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DA1" w:rsidRDefault="00504DA1" w:rsidP="00504DA1">
      <w:pPr>
        <w:jc w:val="center"/>
        <w:rPr>
          <w:bCs/>
          <w:sz w:val="28"/>
          <w:szCs w:val="28"/>
        </w:rPr>
      </w:pPr>
      <w:r>
        <w:rPr>
          <w:bCs/>
          <w:sz w:val="28"/>
          <w:szCs w:val="28"/>
        </w:rPr>
        <w:t>Каменноимангуловский филиал МБОУ Степановская СОШ</w:t>
      </w:r>
    </w:p>
    <w:p w:rsidR="00504DA1" w:rsidRPr="00914EBB" w:rsidRDefault="00504DA1" w:rsidP="00504DA1">
      <w:pPr>
        <w:jc w:val="center"/>
        <w:rPr>
          <w:sz w:val="26"/>
          <w:szCs w:val="26"/>
        </w:rPr>
      </w:pPr>
      <w:r>
        <w:rPr>
          <w:bCs/>
          <w:sz w:val="28"/>
          <w:szCs w:val="28"/>
        </w:rPr>
        <w:t>Ташлинского района Оренбургской области</w:t>
      </w:r>
    </w:p>
    <w:p w:rsidR="00504DA1" w:rsidRPr="00914EBB" w:rsidRDefault="00504DA1" w:rsidP="00504DA1"/>
    <w:p w:rsidR="00504DA1" w:rsidRPr="00914EBB" w:rsidRDefault="00504DA1" w:rsidP="00504DA1">
      <w:pPr>
        <w:rPr>
          <w:sz w:val="20"/>
          <w:szCs w:val="20"/>
        </w:rPr>
      </w:pPr>
    </w:p>
    <w:p w:rsidR="00504DA1" w:rsidRPr="00914EBB" w:rsidRDefault="00504DA1" w:rsidP="00504DA1">
      <w:pPr>
        <w:rPr>
          <w:sz w:val="20"/>
          <w:szCs w:val="20"/>
        </w:rPr>
      </w:pPr>
    </w:p>
    <w:p w:rsidR="00504DA1" w:rsidRPr="00914EBB" w:rsidRDefault="00504DA1" w:rsidP="00504DA1">
      <w:pPr>
        <w:jc w:val="center"/>
        <w:rPr>
          <w:b/>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71"/>
        <w:gridCol w:w="7865"/>
      </w:tblGrid>
      <w:tr w:rsidR="006D1C01" w:rsidTr="005E2DAB">
        <w:tc>
          <w:tcPr>
            <w:tcW w:w="7871" w:type="dxa"/>
          </w:tcPr>
          <w:p w:rsidR="006D1C01" w:rsidRPr="00F37275" w:rsidRDefault="006D1C01" w:rsidP="005E2DAB">
            <w:pPr>
              <w:autoSpaceDE w:val="0"/>
              <w:autoSpaceDN w:val="0"/>
              <w:rPr>
                <w:color w:val="000000"/>
              </w:rPr>
            </w:pPr>
            <w:r w:rsidRPr="00F37275">
              <w:rPr>
                <w:color w:val="000000"/>
              </w:rPr>
              <w:t>РАССМОТРЕНО</w:t>
            </w:r>
          </w:p>
          <w:p w:rsidR="006D1C01" w:rsidRPr="00F37275" w:rsidRDefault="006D1C01" w:rsidP="005E2DAB">
            <w:pPr>
              <w:autoSpaceDE w:val="0"/>
              <w:autoSpaceDN w:val="0"/>
              <w:rPr>
                <w:color w:val="000000"/>
              </w:rPr>
            </w:pPr>
            <w:r w:rsidRPr="00F37275">
              <w:rPr>
                <w:color w:val="000000"/>
              </w:rPr>
              <w:t>На педагогическом совете</w:t>
            </w:r>
          </w:p>
          <w:p w:rsidR="006D1C01" w:rsidRPr="00F37275" w:rsidRDefault="006D1C01" w:rsidP="005E2DAB">
            <w:pPr>
              <w:autoSpaceDE w:val="0"/>
              <w:autoSpaceDN w:val="0"/>
              <w:rPr>
                <w:color w:val="000000"/>
              </w:rPr>
            </w:pPr>
            <w:r w:rsidRPr="00F37275">
              <w:rPr>
                <w:color w:val="000000"/>
              </w:rPr>
              <w:t>Протокол № 14от «30» августа 2023 г</w:t>
            </w:r>
          </w:p>
          <w:p w:rsidR="006D1C01" w:rsidRDefault="006D1C01" w:rsidP="005E2DAB">
            <w:pPr>
              <w:jc w:val="center"/>
              <w:rPr>
                <w:sz w:val="20"/>
                <w:szCs w:val="20"/>
              </w:rPr>
            </w:pPr>
          </w:p>
        </w:tc>
        <w:tc>
          <w:tcPr>
            <w:tcW w:w="7865" w:type="dxa"/>
          </w:tcPr>
          <w:p w:rsidR="006D1C01" w:rsidRDefault="006D1C01" w:rsidP="005E2DAB">
            <w:pPr>
              <w:jc w:val="center"/>
              <w:rPr>
                <w:sz w:val="20"/>
                <w:szCs w:val="20"/>
              </w:rPr>
            </w:pPr>
            <w:r>
              <w:rPr>
                <w:noProof/>
              </w:rPr>
              <w:drawing>
                <wp:inline distT="0" distB="0" distL="0" distR="0">
                  <wp:extent cx="2286000" cy="1304925"/>
                  <wp:effectExtent l="19050" t="0" r="0" b="0"/>
                  <wp:docPr id="6" name="Рисунок 4" descr="печать на Р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ать на РП"/>
                          <pic:cNvPicPr>
                            <a:picLocks noChangeAspect="1" noChangeArrowheads="1"/>
                          </pic:cNvPicPr>
                        </pic:nvPicPr>
                        <pic:blipFill>
                          <a:blip r:embed="rId8"/>
                          <a:srcRect/>
                          <a:stretch>
                            <a:fillRect/>
                          </a:stretch>
                        </pic:blipFill>
                        <pic:spPr bwMode="auto">
                          <a:xfrm>
                            <a:off x="0" y="0"/>
                            <a:ext cx="2286000" cy="1304925"/>
                          </a:xfrm>
                          <a:prstGeom prst="rect">
                            <a:avLst/>
                          </a:prstGeom>
                          <a:noFill/>
                          <a:ln w="9525">
                            <a:noFill/>
                            <a:miter lim="800000"/>
                            <a:headEnd/>
                            <a:tailEnd/>
                          </a:ln>
                        </pic:spPr>
                      </pic:pic>
                    </a:graphicData>
                  </a:graphic>
                </wp:inline>
              </w:drawing>
            </w:r>
          </w:p>
        </w:tc>
      </w:tr>
    </w:tbl>
    <w:p w:rsidR="006D1C01" w:rsidRPr="00B859AE" w:rsidRDefault="006D1C01" w:rsidP="006D1C01">
      <w:pPr>
        <w:jc w:val="center"/>
        <w:rPr>
          <w:sz w:val="20"/>
          <w:szCs w:val="20"/>
        </w:rPr>
      </w:pPr>
    </w:p>
    <w:p w:rsidR="00D029B8" w:rsidRPr="00D029B8" w:rsidRDefault="00D029B8" w:rsidP="00D029B8">
      <w:pPr>
        <w:rPr>
          <w:rFonts w:ascii="Calibri" w:hAnsi="Calibri"/>
          <w:sz w:val="28"/>
          <w:szCs w:val="28"/>
          <w:lang w:eastAsia="ar-SA"/>
        </w:rPr>
      </w:pPr>
    </w:p>
    <w:p w:rsidR="00D029B8" w:rsidRPr="00D029B8" w:rsidRDefault="00D029B8" w:rsidP="00D029B8">
      <w:pPr>
        <w:rPr>
          <w:sz w:val="28"/>
          <w:szCs w:val="28"/>
        </w:rPr>
      </w:pPr>
    </w:p>
    <w:p w:rsidR="00D029B8" w:rsidRPr="00D029B8" w:rsidRDefault="008D4045" w:rsidP="00D029B8">
      <w:pPr>
        <w:spacing w:line="360" w:lineRule="auto"/>
        <w:jc w:val="center"/>
        <w:rPr>
          <w:b/>
          <w:sz w:val="28"/>
          <w:szCs w:val="28"/>
        </w:rPr>
      </w:pPr>
      <w:r>
        <w:rPr>
          <w:b/>
          <w:sz w:val="28"/>
          <w:szCs w:val="28"/>
        </w:rPr>
        <w:t>Р</w:t>
      </w:r>
      <w:r w:rsidR="00D029B8" w:rsidRPr="00D029B8">
        <w:rPr>
          <w:b/>
          <w:sz w:val="28"/>
          <w:szCs w:val="28"/>
        </w:rPr>
        <w:t xml:space="preserve">АБОЧАЯ ПРОГРАММА </w:t>
      </w:r>
    </w:p>
    <w:p w:rsidR="00D029B8" w:rsidRPr="00D029B8" w:rsidRDefault="00D029B8" w:rsidP="00D029B8">
      <w:pPr>
        <w:spacing w:line="360" w:lineRule="auto"/>
        <w:jc w:val="center"/>
        <w:rPr>
          <w:b/>
          <w:sz w:val="28"/>
          <w:szCs w:val="28"/>
        </w:rPr>
      </w:pPr>
      <w:r w:rsidRPr="00D029B8">
        <w:rPr>
          <w:b/>
          <w:sz w:val="28"/>
          <w:szCs w:val="28"/>
        </w:rPr>
        <w:t xml:space="preserve">КУРСА  ВНЕУРОЧНОЙ ДЕЯТЕЛЬНОСТИ </w:t>
      </w:r>
    </w:p>
    <w:p w:rsidR="00D029B8" w:rsidRPr="00D029B8" w:rsidRDefault="00D029B8" w:rsidP="00D029B8">
      <w:pPr>
        <w:spacing w:line="360" w:lineRule="auto"/>
        <w:ind w:right="-259"/>
        <w:jc w:val="center"/>
        <w:rPr>
          <w:b/>
          <w:sz w:val="28"/>
          <w:szCs w:val="28"/>
        </w:rPr>
      </w:pPr>
      <w:r w:rsidRPr="00D029B8">
        <w:rPr>
          <w:b/>
          <w:sz w:val="28"/>
          <w:szCs w:val="28"/>
        </w:rPr>
        <w:t xml:space="preserve">  СПОРТИВНО - ОЗДОРОВИТЕЛЬНОГО НАПРАВЛЕНИЯ</w:t>
      </w:r>
    </w:p>
    <w:p w:rsidR="00D029B8" w:rsidRPr="00D029B8" w:rsidRDefault="00D029B8" w:rsidP="00D029B8">
      <w:pPr>
        <w:tabs>
          <w:tab w:val="left" w:pos="4326"/>
        </w:tabs>
        <w:spacing w:before="120" w:line="360" w:lineRule="auto"/>
        <w:jc w:val="center"/>
        <w:rPr>
          <w:b/>
          <w:sz w:val="28"/>
          <w:szCs w:val="28"/>
        </w:rPr>
      </w:pPr>
      <w:r w:rsidRPr="00D029B8">
        <w:rPr>
          <w:b/>
          <w:sz w:val="28"/>
          <w:szCs w:val="28"/>
        </w:rPr>
        <w:t xml:space="preserve"> «ПОДВИЖНЫЕ ИГРЫ» </w:t>
      </w:r>
    </w:p>
    <w:p w:rsidR="00D029B8" w:rsidRPr="00D029B8" w:rsidRDefault="00D029B8" w:rsidP="00D029B8">
      <w:pPr>
        <w:ind w:left="142" w:hanging="142"/>
        <w:jc w:val="center"/>
        <w:rPr>
          <w:b/>
          <w:bCs/>
          <w:sz w:val="28"/>
          <w:szCs w:val="28"/>
        </w:rPr>
      </w:pPr>
      <w:r w:rsidRPr="00D029B8">
        <w:rPr>
          <w:b/>
          <w:bCs/>
          <w:sz w:val="28"/>
          <w:szCs w:val="28"/>
        </w:rPr>
        <w:t>1-4 классы</w:t>
      </w:r>
    </w:p>
    <w:p w:rsidR="00D029B8" w:rsidRDefault="00D029B8" w:rsidP="00D029B8">
      <w:pPr>
        <w:ind w:left="142" w:hanging="142"/>
        <w:jc w:val="center"/>
        <w:rPr>
          <w:b/>
          <w:bCs/>
          <w:sz w:val="28"/>
          <w:szCs w:val="28"/>
        </w:rPr>
      </w:pPr>
    </w:p>
    <w:p w:rsidR="00D029B8" w:rsidRDefault="00D029B8" w:rsidP="00D029B8">
      <w:pPr>
        <w:ind w:left="142" w:hanging="142"/>
        <w:jc w:val="center"/>
        <w:rPr>
          <w:b/>
          <w:bCs/>
          <w:sz w:val="28"/>
          <w:szCs w:val="28"/>
        </w:rPr>
      </w:pPr>
    </w:p>
    <w:p w:rsidR="00D029B8" w:rsidRDefault="00D029B8" w:rsidP="00D029B8">
      <w:pPr>
        <w:ind w:left="142" w:hanging="142"/>
        <w:jc w:val="center"/>
        <w:rPr>
          <w:b/>
          <w:bCs/>
          <w:sz w:val="28"/>
          <w:szCs w:val="28"/>
        </w:rPr>
      </w:pPr>
    </w:p>
    <w:p w:rsidR="00D029B8" w:rsidRDefault="00D029B8" w:rsidP="00D029B8">
      <w:pPr>
        <w:ind w:left="142" w:hanging="142"/>
        <w:jc w:val="center"/>
        <w:rPr>
          <w:b/>
          <w:bCs/>
          <w:sz w:val="28"/>
          <w:szCs w:val="28"/>
        </w:rPr>
      </w:pPr>
    </w:p>
    <w:p w:rsidR="00D029B8" w:rsidRDefault="00D029B8" w:rsidP="008D4045">
      <w:pPr>
        <w:spacing w:line="200" w:lineRule="exact"/>
        <w:jc w:val="right"/>
        <w:rPr>
          <w:sz w:val="28"/>
          <w:szCs w:val="28"/>
        </w:rPr>
      </w:pPr>
      <w:r w:rsidRPr="00D029B8">
        <w:rPr>
          <w:sz w:val="28"/>
          <w:szCs w:val="28"/>
        </w:rPr>
        <w:t>Программу составил</w:t>
      </w:r>
    </w:p>
    <w:p w:rsidR="008D4045" w:rsidRPr="00D029B8" w:rsidRDefault="008D4045" w:rsidP="008D4045">
      <w:pPr>
        <w:spacing w:line="200" w:lineRule="exact"/>
        <w:jc w:val="right"/>
        <w:rPr>
          <w:sz w:val="28"/>
          <w:szCs w:val="28"/>
        </w:rPr>
      </w:pPr>
    </w:p>
    <w:p w:rsidR="00D029B8" w:rsidRPr="00D029B8" w:rsidRDefault="00D029B8" w:rsidP="008D4045">
      <w:pPr>
        <w:spacing w:line="200" w:lineRule="exact"/>
        <w:jc w:val="right"/>
        <w:rPr>
          <w:sz w:val="28"/>
          <w:szCs w:val="28"/>
        </w:rPr>
      </w:pPr>
      <w:r w:rsidRPr="00D029B8">
        <w:rPr>
          <w:sz w:val="28"/>
          <w:szCs w:val="28"/>
        </w:rPr>
        <w:t xml:space="preserve">  учитель</w:t>
      </w:r>
      <w:r w:rsidR="008D4045">
        <w:rPr>
          <w:sz w:val="28"/>
          <w:szCs w:val="28"/>
        </w:rPr>
        <w:t>Ахметова Ю.И</w:t>
      </w:r>
      <w:r w:rsidRPr="00D029B8">
        <w:rPr>
          <w:sz w:val="28"/>
          <w:szCs w:val="28"/>
        </w:rPr>
        <w:t>.</w:t>
      </w:r>
    </w:p>
    <w:p w:rsidR="00D029B8" w:rsidRPr="00D029B8" w:rsidRDefault="00D029B8" w:rsidP="00D029B8">
      <w:pPr>
        <w:spacing w:line="200" w:lineRule="exact"/>
        <w:rPr>
          <w:sz w:val="28"/>
          <w:szCs w:val="28"/>
        </w:rPr>
      </w:pPr>
    </w:p>
    <w:p w:rsidR="00D029B8" w:rsidRPr="00D029B8" w:rsidRDefault="00D029B8" w:rsidP="00D029B8">
      <w:pPr>
        <w:spacing w:line="200" w:lineRule="exact"/>
        <w:rPr>
          <w:rFonts w:ascii="Calibri" w:hAnsi="Calibri"/>
          <w:sz w:val="28"/>
          <w:szCs w:val="28"/>
        </w:rPr>
      </w:pPr>
    </w:p>
    <w:p w:rsidR="00D029B8" w:rsidRPr="00D029B8" w:rsidRDefault="00D029B8" w:rsidP="00D029B8">
      <w:pPr>
        <w:spacing w:line="200" w:lineRule="exact"/>
        <w:rPr>
          <w:sz w:val="28"/>
          <w:szCs w:val="28"/>
        </w:rPr>
      </w:pPr>
    </w:p>
    <w:p w:rsidR="00D029B8" w:rsidRPr="00D029B8" w:rsidRDefault="00D029B8" w:rsidP="00D029B8">
      <w:pPr>
        <w:ind w:right="-259"/>
        <w:rPr>
          <w:sz w:val="28"/>
          <w:szCs w:val="28"/>
        </w:rPr>
      </w:pPr>
    </w:p>
    <w:p w:rsidR="008D4045" w:rsidRDefault="00677389" w:rsidP="00D029B8">
      <w:pPr>
        <w:ind w:right="-259"/>
        <w:jc w:val="center"/>
        <w:rPr>
          <w:sz w:val="28"/>
          <w:szCs w:val="28"/>
        </w:rPr>
      </w:pPr>
      <w:r>
        <w:rPr>
          <w:sz w:val="28"/>
          <w:szCs w:val="28"/>
        </w:rPr>
        <w:t>с.Каменноимангулово</w:t>
      </w:r>
    </w:p>
    <w:p w:rsidR="00D029B8" w:rsidRPr="00D029B8" w:rsidRDefault="00504DA1" w:rsidP="00D029B8">
      <w:pPr>
        <w:ind w:right="-259"/>
        <w:jc w:val="center"/>
        <w:rPr>
          <w:sz w:val="28"/>
          <w:szCs w:val="28"/>
        </w:rPr>
      </w:pPr>
      <w:r>
        <w:rPr>
          <w:sz w:val="28"/>
          <w:szCs w:val="28"/>
        </w:rPr>
        <w:t xml:space="preserve"> 2023</w:t>
      </w:r>
      <w:r w:rsidR="00D029B8" w:rsidRPr="00D029B8">
        <w:rPr>
          <w:sz w:val="28"/>
          <w:szCs w:val="28"/>
        </w:rPr>
        <w:t xml:space="preserve"> г.</w:t>
      </w:r>
    </w:p>
    <w:p w:rsidR="00504DA1" w:rsidRDefault="00504DA1" w:rsidP="002B15FC">
      <w:pPr>
        <w:ind w:firstLine="567"/>
        <w:jc w:val="center"/>
        <w:rPr>
          <w:b/>
          <w:sz w:val="28"/>
          <w:szCs w:val="28"/>
        </w:rPr>
      </w:pPr>
    </w:p>
    <w:p w:rsidR="002B15FC" w:rsidRPr="00EF73F3" w:rsidRDefault="002B15FC" w:rsidP="002B15FC">
      <w:pPr>
        <w:ind w:firstLine="567"/>
        <w:jc w:val="center"/>
        <w:rPr>
          <w:b/>
          <w:sz w:val="28"/>
          <w:szCs w:val="28"/>
        </w:rPr>
      </w:pPr>
      <w:r>
        <w:rPr>
          <w:b/>
          <w:sz w:val="28"/>
          <w:szCs w:val="28"/>
        </w:rPr>
        <w:t xml:space="preserve">Рабочая программа курса </w:t>
      </w:r>
      <w:r w:rsidRPr="00EF73F3">
        <w:rPr>
          <w:b/>
          <w:sz w:val="28"/>
          <w:szCs w:val="28"/>
        </w:rPr>
        <w:t>внеурочной</w:t>
      </w:r>
    </w:p>
    <w:p w:rsidR="002B15FC" w:rsidRPr="00EF73F3" w:rsidRDefault="002B15FC" w:rsidP="002B15FC">
      <w:pPr>
        <w:jc w:val="center"/>
        <w:rPr>
          <w:b/>
          <w:sz w:val="28"/>
          <w:szCs w:val="28"/>
        </w:rPr>
      </w:pPr>
      <w:r w:rsidRPr="00EF73F3">
        <w:rPr>
          <w:b/>
          <w:sz w:val="28"/>
          <w:szCs w:val="28"/>
        </w:rPr>
        <w:t xml:space="preserve"> дея</w:t>
      </w:r>
      <w:r>
        <w:rPr>
          <w:b/>
          <w:sz w:val="28"/>
          <w:szCs w:val="28"/>
        </w:rPr>
        <w:t>тельности  спортивно - оздоровительного</w:t>
      </w:r>
      <w:r w:rsidRPr="00EF73F3">
        <w:rPr>
          <w:b/>
          <w:sz w:val="28"/>
          <w:szCs w:val="28"/>
        </w:rPr>
        <w:t xml:space="preserve"> направления</w:t>
      </w:r>
    </w:p>
    <w:p w:rsidR="002B15FC" w:rsidRPr="00EF73F3" w:rsidRDefault="002B15FC" w:rsidP="002B15FC">
      <w:pPr>
        <w:tabs>
          <w:tab w:val="left" w:pos="4326"/>
        </w:tabs>
        <w:jc w:val="center"/>
        <w:rPr>
          <w:b/>
          <w:sz w:val="28"/>
          <w:szCs w:val="28"/>
        </w:rPr>
      </w:pPr>
      <w:r>
        <w:rPr>
          <w:b/>
          <w:sz w:val="28"/>
          <w:szCs w:val="28"/>
        </w:rPr>
        <w:t xml:space="preserve"> «Подвижные игры</w:t>
      </w:r>
      <w:r w:rsidRPr="00EF73F3">
        <w:rPr>
          <w:b/>
          <w:sz w:val="28"/>
          <w:szCs w:val="28"/>
        </w:rPr>
        <w:t xml:space="preserve">» </w:t>
      </w:r>
    </w:p>
    <w:p w:rsidR="002B15FC" w:rsidRDefault="002B15FC" w:rsidP="002B15FC">
      <w:pPr>
        <w:ind w:firstLine="567"/>
        <w:jc w:val="center"/>
        <w:rPr>
          <w:b/>
          <w:sz w:val="28"/>
          <w:szCs w:val="28"/>
        </w:rPr>
      </w:pPr>
    </w:p>
    <w:p w:rsidR="002B15FC" w:rsidRPr="00EF73F3" w:rsidRDefault="008D4045" w:rsidP="002B15FC">
      <w:pPr>
        <w:ind w:firstLine="567"/>
        <w:jc w:val="center"/>
        <w:rPr>
          <w:b/>
          <w:sz w:val="28"/>
          <w:szCs w:val="28"/>
        </w:rPr>
      </w:pPr>
      <w:r>
        <w:rPr>
          <w:b/>
          <w:sz w:val="28"/>
          <w:szCs w:val="28"/>
        </w:rPr>
        <w:t xml:space="preserve"> Планируемые р</w:t>
      </w:r>
      <w:r w:rsidR="002B15FC" w:rsidRPr="00EF73F3">
        <w:rPr>
          <w:b/>
          <w:sz w:val="28"/>
          <w:szCs w:val="28"/>
        </w:rPr>
        <w:t>езультаты</w:t>
      </w:r>
      <w:r w:rsidR="003B7062">
        <w:rPr>
          <w:b/>
          <w:sz w:val="28"/>
          <w:szCs w:val="28"/>
        </w:rPr>
        <w:t xml:space="preserve">  освоения обучающимися курса</w:t>
      </w:r>
      <w:r w:rsidR="002B15FC" w:rsidRPr="00EF73F3">
        <w:rPr>
          <w:b/>
          <w:sz w:val="28"/>
          <w:szCs w:val="28"/>
        </w:rPr>
        <w:t xml:space="preserve"> внеурочной дея</w:t>
      </w:r>
      <w:r w:rsidR="002B15FC">
        <w:rPr>
          <w:b/>
          <w:sz w:val="28"/>
          <w:szCs w:val="28"/>
        </w:rPr>
        <w:t>тельности  спортивно - оздоровительного</w:t>
      </w:r>
      <w:r w:rsidR="002B15FC" w:rsidRPr="00EF73F3">
        <w:rPr>
          <w:b/>
          <w:sz w:val="28"/>
          <w:szCs w:val="28"/>
        </w:rPr>
        <w:t xml:space="preserve"> направления</w:t>
      </w:r>
    </w:p>
    <w:p w:rsidR="002B15FC" w:rsidRDefault="002B15FC" w:rsidP="002B15FC">
      <w:pPr>
        <w:tabs>
          <w:tab w:val="left" w:pos="4326"/>
        </w:tabs>
        <w:jc w:val="center"/>
        <w:rPr>
          <w:b/>
          <w:sz w:val="28"/>
          <w:szCs w:val="28"/>
        </w:rPr>
      </w:pPr>
      <w:r>
        <w:rPr>
          <w:b/>
          <w:sz w:val="28"/>
          <w:szCs w:val="28"/>
        </w:rPr>
        <w:t xml:space="preserve"> «Подвижные игры</w:t>
      </w:r>
      <w:r w:rsidRPr="00EF73F3">
        <w:rPr>
          <w:b/>
          <w:sz w:val="28"/>
          <w:szCs w:val="28"/>
        </w:rPr>
        <w:t xml:space="preserve">» </w:t>
      </w:r>
    </w:p>
    <w:p w:rsidR="002B15FC" w:rsidRPr="004B0563" w:rsidRDefault="002B15FC" w:rsidP="002B15FC">
      <w:pPr>
        <w:tabs>
          <w:tab w:val="left" w:pos="4326"/>
        </w:tabs>
        <w:jc w:val="center"/>
        <w:rPr>
          <w:b/>
          <w:sz w:val="28"/>
          <w:szCs w:val="28"/>
        </w:rPr>
      </w:pPr>
    </w:p>
    <w:p w:rsidR="002B15FC" w:rsidRPr="00B71D26" w:rsidRDefault="002B15FC" w:rsidP="002B15FC">
      <w:pPr>
        <w:ind w:right="-259"/>
        <w:rPr>
          <w:sz w:val="26"/>
          <w:szCs w:val="26"/>
        </w:rPr>
      </w:pPr>
      <w:r w:rsidRPr="00B71D26">
        <w:rPr>
          <w:b/>
          <w:sz w:val="28"/>
          <w:szCs w:val="28"/>
        </w:rPr>
        <w:t xml:space="preserve">1. Личностные,  метапредметные  и предметные  результаты  освоения </w:t>
      </w:r>
      <w:r>
        <w:rPr>
          <w:b/>
          <w:sz w:val="28"/>
          <w:szCs w:val="28"/>
        </w:rPr>
        <w:t>курса</w:t>
      </w:r>
    </w:p>
    <w:p w:rsidR="002B15FC" w:rsidRDefault="002B15FC" w:rsidP="002B15FC">
      <w:pPr>
        <w:pStyle w:val="western"/>
        <w:spacing w:before="0" w:beforeAutospacing="0" w:after="0" w:afterAutospacing="0" w:line="276" w:lineRule="auto"/>
        <w:ind w:left="-142" w:right="283"/>
        <w:jc w:val="both"/>
        <w:rPr>
          <w:sz w:val="28"/>
          <w:szCs w:val="28"/>
        </w:rPr>
      </w:pPr>
      <w:r>
        <w:rPr>
          <w:sz w:val="28"/>
          <w:szCs w:val="28"/>
        </w:rPr>
        <w:t>- ф</w:t>
      </w:r>
      <w:r w:rsidRPr="002F3D61">
        <w:rPr>
          <w:sz w:val="28"/>
          <w:szCs w:val="28"/>
        </w:rPr>
        <w:t>ормирование у детей положительной мотивации к занятиям физической культуро</w:t>
      </w:r>
      <w:r>
        <w:rPr>
          <w:sz w:val="28"/>
          <w:szCs w:val="28"/>
        </w:rPr>
        <w:t>й и спортом;</w:t>
      </w:r>
    </w:p>
    <w:p w:rsidR="002B15FC" w:rsidRDefault="002B15FC" w:rsidP="002B15FC">
      <w:pPr>
        <w:pStyle w:val="western"/>
        <w:spacing w:before="0" w:beforeAutospacing="0" w:after="0" w:afterAutospacing="0" w:line="276" w:lineRule="auto"/>
        <w:ind w:left="-142" w:right="283"/>
        <w:jc w:val="both"/>
        <w:rPr>
          <w:sz w:val="28"/>
          <w:szCs w:val="28"/>
        </w:rPr>
      </w:pPr>
      <w:r>
        <w:rPr>
          <w:sz w:val="28"/>
          <w:szCs w:val="28"/>
        </w:rPr>
        <w:t>- ф</w:t>
      </w:r>
      <w:r w:rsidRPr="002F3D61">
        <w:rPr>
          <w:sz w:val="28"/>
          <w:szCs w:val="28"/>
        </w:rPr>
        <w:t>ормирование навыков двигательной активности как составляющей здорового образа жизни и функциональной грамотности через заботу о собственном здоровье и развитии личности</w:t>
      </w:r>
      <w:r>
        <w:rPr>
          <w:sz w:val="28"/>
          <w:szCs w:val="28"/>
        </w:rPr>
        <w:t>;</w:t>
      </w:r>
    </w:p>
    <w:p w:rsidR="002B15FC" w:rsidRDefault="002B15FC" w:rsidP="002B15FC">
      <w:pPr>
        <w:pStyle w:val="western"/>
        <w:spacing w:before="0" w:beforeAutospacing="0" w:after="0" w:afterAutospacing="0" w:line="276" w:lineRule="auto"/>
        <w:ind w:left="-142" w:right="283"/>
        <w:jc w:val="both"/>
        <w:rPr>
          <w:sz w:val="28"/>
          <w:szCs w:val="28"/>
        </w:rPr>
      </w:pPr>
      <w:r>
        <w:rPr>
          <w:sz w:val="28"/>
          <w:szCs w:val="28"/>
        </w:rPr>
        <w:t>- п</w:t>
      </w:r>
      <w:r w:rsidRPr="002F3D61">
        <w:rPr>
          <w:sz w:val="28"/>
          <w:szCs w:val="28"/>
        </w:rPr>
        <w:t>овышение уровня качества знаний по вопросам здоровья и его сох</w:t>
      </w:r>
      <w:r>
        <w:rPr>
          <w:sz w:val="28"/>
          <w:szCs w:val="28"/>
        </w:rPr>
        <w:t>ранения;</w:t>
      </w:r>
    </w:p>
    <w:p w:rsidR="002B15FC" w:rsidRDefault="002B15FC" w:rsidP="002B15FC">
      <w:pPr>
        <w:pStyle w:val="western"/>
        <w:spacing w:before="0" w:beforeAutospacing="0" w:after="0" w:afterAutospacing="0" w:line="276" w:lineRule="auto"/>
        <w:ind w:left="-142" w:right="283"/>
        <w:jc w:val="both"/>
        <w:rPr>
          <w:sz w:val="28"/>
          <w:szCs w:val="28"/>
        </w:rPr>
      </w:pPr>
      <w:r>
        <w:rPr>
          <w:sz w:val="28"/>
          <w:szCs w:val="28"/>
        </w:rPr>
        <w:t>- с</w:t>
      </w:r>
      <w:r w:rsidRPr="002F3D61">
        <w:rPr>
          <w:sz w:val="28"/>
          <w:szCs w:val="28"/>
        </w:rPr>
        <w:t>нижение последствий умственной нагрузки</w:t>
      </w:r>
      <w:r>
        <w:rPr>
          <w:sz w:val="28"/>
          <w:szCs w:val="28"/>
        </w:rPr>
        <w:t>;</w:t>
      </w:r>
    </w:p>
    <w:p w:rsidR="002B15FC" w:rsidRDefault="002B15FC" w:rsidP="002B15FC">
      <w:pPr>
        <w:pStyle w:val="western"/>
        <w:spacing w:before="0" w:beforeAutospacing="0" w:after="0" w:afterAutospacing="0" w:line="276" w:lineRule="auto"/>
        <w:ind w:left="-142" w:right="283"/>
        <w:jc w:val="both"/>
        <w:rPr>
          <w:sz w:val="28"/>
          <w:szCs w:val="28"/>
        </w:rPr>
      </w:pPr>
      <w:r>
        <w:rPr>
          <w:sz w:val="28"/>
          <w:szCs w:val="28"/>
        </w:rPr>
        <w:t>- о</w:t>
      </w:r>
      <w:r w:rsidRPr="002F3D61">
        <w:rPr>
          <w:sz w:val="28"/>
          <w:szCs w:val="28"/>
        </w:rPr>
        <w:t>бобщение и углубление знаний об истории, культуре народных игр, подвижных игр и умение применять игры в самостоятельных занятия</w:t>
      </w:r>
      <w:r>
        <w:rPr>
          <w:sz w:val="28"/>
          <w:szCs w:val="28"/>
        </w:rPr>
        <w:t>х и в повседневной жизни;</w:t>
      </w:r>
    </w:p>
    <w:p w:rsidR="002B15FC" w:rsidRDefault="002B15FC" w:rsidP="002B15FC">
      <w:pPr>
        <w:pStyle w:val="western"/>
        <w:spacing w:before="0" w:beforeAutospacing="0" w:after="0" w:afterAutospacing="0" w:line="276" w:lineRule="auto"/>
        <w:ind w:left="-142" w:right="283"/>
        <w:jc w:val="both"/>
        <w:rPr>
          <w:sz w:val="28"/>
          <w:szCs w:val="28"/>
        </w:rPr>
      </w:pPr>
      <w:r>
        <w:rPr>
          <w:sz w:val="28"/>
          <w:szCs w:val="28"/>
        </w:rPr>
        <w:t xml:space="preserve">- </w:t>
      </w:r>
      <w:r w:rsidRPr="001E6208">
        <w:rPr>
          <w:sz w:val="28"/>
          <w:szCs w:val="28"/>
        </w:rPr>
        <w:t>развитиелидерских качеств</w:t>
      </w:r>
      <w:r>
        <w:rPr>
          <w:sz w:val="28"/>
          <w:szCs w:val="28"/>
        </w:rPr>
        <w:t xml:space="preserve"> и умения </w:t>
      </w:r>
      <w:r w:rsidRPr="001E6208">
        <w:rPr>
          <w:sz w:val="28"/>
          <w:szCs w:val="28"/>
        </w:rPr>
        <w:t xml:space="preserve"> работать в коллективе</w:t>
      </w:r>
      <w:r>
        <w:rPr>
          <w:sz w:val="28"/>
          <w:szCs w:val="28"/>
        </w:rPr>
        <w:t>.</w:t>
      </w:r>
    </w:p>
    <w:p w:rsidR="002B15FC" w:rsidRPr="002B0989" w:rsidRDefault="002B15FC" w:rsidP="002B15FC">
      <w:pPr>
        <w:pStyle w:val="western"/>
        <w:spacing w:before="0" w:beforeAutospacing="0" w:after="0" w:afterAutospacing="0" w:line="276" w:lineRule="auto"/>
        <w:ind w:left="-142" w:right="283"/>
        <w:jc w:val="both"/>
        <w:rPr>
          <w:sz w:val="28"/>
          <w:szCs w:val="28"/>
        </w:rPr>
      </w:pPr>
      <w:r w:rsidRPr="002B0989">
        <w:rPr>
          <w:b/>
          <w:sz w:val="28"/>
          <w:szCs w:val="28"/>
        </w:rPr>
        <w:t>Личностными результатами</w:t>
      </w:r>
      <w:r w:rsidRPr="002B0989">
        <w:rPr>
          <w:sz w:val="28"/>
          <w:szCs w:val="28"/>
        </w:rPr>
        <w:t xml:space="preserve"> освоения </w:t>
      </w:r>
      <w:r>
        <w:rPr>
          <w:sz w:val="28"/>
          <w:szCs w:val="28"/>
        </w:rPr>
        <w:t>об</w:t>
      </w:r>
      <w:r w:rsidRPr="002B0989">
        <w:rPr>
          <w:sz w:val="28"/>
          <w:szCs w:val="28"/>
        </w:rPr>
        <w:t>уча</w:t>
      </w:r>
      <w:r>
        <w:rPr>
          <w:sz w:val="28"/>
          <w:szCs w:val="28"/>
        </w:rPr>
        <w:t>ю</w:t>
      </w:r>
      <w:r w:rsidRPr="002B0989">
        <w:rPr>
          <w:sz w:val="28"/>
          <w:szCs w:val="28"/>
        </w:rPr>
        <w:t>щи</w:t>
      </w:r>
      <w:r>
        <w:rPr>
          <w:sz w:val="28"/>
          <w:szCs w:val="28"/>
        </w:rPr>
        <w:t>мися содержания программы курса</w:t>
      </w:r>
      <w:r w:rsidRPr="002B0989">
        <w:rPr>
          <w:sz w:val="28"/>
          <w:szCs w:val="28"/>
        </w:rPr>
        <w:t xml:space="preserve"> являются следующие умения: </w:t>
      </w:r>
    </w:p>
    <w:p w:rsidR="002B15FC" w:rsidRDefault="002B15FC" w:rsidP="002B15FC">
      <w:pPr>
        <w:pStyle w:val="western"/>
        <w:spacing w:before="0" w:beforeAutospacing="0" w:after="0" w:afterAutospacing="0" w:line="276" w:lineRule="auto"/>
        <w:ind w:left="-142" w:right="283"/>
        <w:jc w:val="both"/>
        <w:rPr>
          <w:sz w:val="28"/>
          <w:szCs w:val="28"/>
        </w:rPr>
      </w:pPr>
      <w:r>
        <w:rPr>
          <w:sz w:val="28"/>
          <w:szCs w:val="28"/>
        </w:rPr>
        <w:t xml:space="preserve">- </w:t>
      </w:r>
      <w:r w:rsidRPr="002B0989">
        <w:rPr>
          <w:sz w:val="28"/>
          <w:szCs w:val="28"/>
        </w:rPr>
        <w:t>активно включаться в общение и взаимодействие со сверстниками на принципах уважения и доброжелательности</w:t>
      </w:r>
      <w:r>
        <w:rPr>
          <w:sz w:val="28"/>
          <w:szCs w:val="28"/>
        </w:rPr>
        <w:t>,</w:t>
      </w:r>
      <w:r w:rsidRPr="002B0989">
        <w:rPr>
          <w:sz w:val="28"/>
          <w:szCs w:val="28"/>
        </w:rPr>
        <w:t xml:space="preserve"> взаимопомощи и сопереживания</w:t>
      </w:r>
      <w:r>
        <w:rPr>
          <w:sz w:val="28"/>
          <w:szCs w:val="28"/>
        </w:rPr>
        <w:t>;</w:t>
      </w:r>
    </w:p>
    <w:p w:rsidR="002B15FC" w:rsidRPr="002B0989" w:rsidRDefault="002B15FC" w:rsidP="002B15FC">
      <w:pPr>
        <w:pStyle w:val="western"/>
        <w:spacing w:before="0" w:beforeAutospacing="0" w:after="0" w:afterAutospacing="0" w:line="276" w:lineRule="auto"/>
        <w:ind w:right="283"/>
        <w:jc w:val="both"/>
        <w:rPr>
          <w:sz w:val="28"/>
          <w:szCs w:val="28"/>
        </w:rPr>
      </w:pPr>
      <w:r>
        <w:rPr>
          <w:sz w:val="28"/>
          <w:szCs w:val="28"/>
        </w:rPr>
        <w:t xml:space="preserve">- </w:t>
      </w:r>
      <w:r w:rsidRPr="002B0989">
        <w:rPr>
          <w:sz w:val="28"/>
          <w:szCs w:val="28"/>
        </w:rPr>
        <w:t xml:space="preserve">проявлять положительные качества личности и управлять своими эмоциями в различных (нестандартных) ситуациях и условиях; </w:t>
      </w:r>
    </w:p>
    <w:p w:rsidR="002B15FC" w:rsidRDefault="002B15FC" w:rsidP="002B15FC">
      <w:pPr>
        <w:pStyle w:val="western"/>
        <w:spacing w:before="0" w:beforeAutospacing="0" w:after="0" w:afterAutospacing="0" w:line="276" w:lineRule="auto"/>
        <w:ind w:left="-142" w:right="283"/>
        <w:jc w:val="both"/>
        <w:rPr>
          <w:sz w:val="28"/>
          <w:szCs w:val="28"/>
        </w:rPr>
      </w:pPr>
      <w:r>
        <w:rPr>
          <w:sz w:val="28"/>
          <w:szCs w:val="28"/>
        </w:rPr>
        <w:t xml:space="preserve">- </w:t>
      </w:r>
      <w:r w:rsidRPr="002B0989">
        <w:rPr>
          <w:sz w:val="28"/>
          <w:szCs w:val="28"/>
        </w:rPr>
        <w:t>проявлять дисциплинированность, трудолюбие и упорство в достижении поставленных целей;</w:t>
      </w:r>
    </w:p>
    <w:p w:rsidR="002B15FC" w:rsidRDefault="002B15FC" w:rsidP="002B15FC">
      <w:pPr>
        <w:pStyle w:val="western"/>
        <w:spacing w:before="0" w:beforeAutospacing="0" w:after="0" w:afterAutospacing="0" w:line="276" w:lineRule="auto"/>
        <w:ind w:left="-142" w:right="283"/>
        <w:jc w:val="both"/>
        <w:rPr>
          <w:sz w:val="28"/>
          <w:szCs w:val="28"/>
        </w:rPr>
      </w:pPr>
      <w:r>
        <w:rPr>
          <w:sz w:val="28"/>
          <w:szCs w:val="28"/>
        </w:rPr>
        <w:t xml:space="preserve">- </w:t>
      </w:r>
      <w:r w:rsidRPr="002B0989">
        <w:rPr>
          <w:sz w:val="28"/>
          <w:szCs w:val="28"/>
        </w:rPr>
        <w:t>оказывать бескорыстную помощь своим сверстникам, находить с ними общий язык и общие интересы.</w:t>
      </w:r>
    </w:p>
    <w:p w:rsidR="002B15FC" w:rsidRPr="002B0989" w:rsidRDefault="002B15FC" w:rsidP="002B15FC">
      <w:pPr>
        <w:pStyle w:val="western"/>
        <w:spacing w:before="0" w:beforeAutospacing="0" w:after="0" w:afterAutospacing="0" w:line="276" w:lineRule="auto"/>
        <w:jc w:val="both"/>
        <w:rPr>
          <w:sz w:val="28"/>
          <w:szCs w:val="28"/>
        </w:rPr>
      </w:pPr>
      <w:r w:rsidRPr="002B0989">
        <w:rPr>
          <w:b/>
          <w:sz w:val="28"/>
          <w:szCs w:val="28"/>
        </w:rPr>
        <w:t>Метапредметными результатами</w:t>
      </w:r>
      <w:r w:rsidRPr="002B0989">
        <w:rPr>
          <w:sz w:val="28"/>
          <w:szCs w:val="28"/>
        </w:rPr>
        <w:t xml:space="preserve"> (познавательные, регулятивные, коммуникативные УУД) </w:t>
      </w:r>
      <w:r>
        <w:rPr>
          <w:sz w:val="28"/>
          <w:szCs w:val="28"/>
        </w:rPr>
        <w:t>:</w:t>
      </w:r>
    </w:p>
    <w:p w:rsidR="002B15FC" w:rsidRDefault="002B15FC" w:rsidP="002B15FC">
      <w:pPr>
        <w:pStyle w:val="western"/>
        <w:spacing w:before="0" w:beforeAutospacing="0" w:after="0" w:afterAutospacing="0" w:line="276" w:lineRule="auto"/>
        <w:ind w:left="-142"/>
        <w:jc w:val="both"/>
        <w:rPr>
          <w:sz w:val="28"/>
          <w:szCs w:val="28"/>
        </w:rPr>
      </w:pPr>
      <w:r>
        <w:rPr>
          <w:sz w:val="28"/>
          <w:szCs w:val="28"/>
        </w:rPr>
        <w:t>-</w:t>
      </w:r>
      <w:r w:rsidRPr="002B0989">
        <w:rPr>
          <w:sz w:val="28"/>
          <w:szCs w:val="28"/>
        </w:rPr>
        <w:t xml:space="preserve">характеризовать явления (действия и поступки), давать им объективную оценку на основе освоенных знаний и имеющегося опыта; </w:t>
      </w:r>
    </w:p>
    <w:p w:rsidR="002B15FC" w:rsidRDefault="002B15FC" w:rsidP="002B15FC">
      <w:pPr>
        <w:pStyle w:val="western"/>
        <w:spacing w:before="0" w:beforeAutospacing="0" w:after="0" w:afterAutospacing="0" w:line="276" w:lineRule="auto"/>
        <w:ind w:left="-142"/>
        <w:jc w:val="both"/>
        <w:rPr>
          <w:sz w:val="28"/>
          <w:szCs w:val="28"/>
        </w:rPr>
      </w:pPr>
      <w:r>
        <w:rPr>
          <w:sz w:val="28"/>
          <w:szCs w:val="28"/>
        </w:rPr>
        <w:lastRenderedPageBreak/>
        <w:t xml:space="preserve">- </w:t>
      </w:r>
      <w:r w:rsidRPr="002B0989">
        <w:rPr>
          <w:sz w:val="28"/>
          <w:szCs w:val="28"/>
        </w:rPr>
        <w:t>находить ошибки при выполнении учебных заданий, отбирать способы их исправления;</w:t>
      </w:r>
    </w:p>
    <w:p w:rsidR="002B15FC" w:rsidRDefault="002B15FC" w:rsidP="002B15FC">
      <w:pPr>
        <w:pStyle w:val="western"/>
        <w:spacing w:before="0" w:beforeAutospacing="0" w:after="0" w:afterAutospacing="0" w:line="276" w:lineRule="auto"/>
        <w:ind w:left="-142"/>
        <w:jc w:val="both"/>
        <w:rPr>
          <w:sz w:val="28"/>
          <w:szCs w:val="28"/>
        </w:rPr>
      </w:pPr>
      <w:r>
        <w:rPr>
          <w:sz w:val="28"/>
          <w:szCs w:val="28"/>
        </w:rPr>
        <w:t>- принимать и сохранять  цели и задачи  учебной деятельности, планировать, контролировать и оценивать учебные действия</w:t>
      </w:r>
      <w:r w:rsidRPr="002B0989">
        <w:rPr>
          <w:sz w:val="28"/>
          <w:szCs w:val="28"/>
        </w:rPr>
        <w:t xml:space="preserve"> обеспечивать защиту и сохранность природы во время активного отдыха и занятий физической культурой;</w:t>
      </w:r>
    </w:p>
    <w:p w:rsidR="002B15FC" w:rsidRDefault="002B15FC" w:rsidP="002B15FC">
      <w:pPr>
        <w:pStyle w:val="western"/>
        <w:spacing w:line="276" w:lineRule="auto"/>
        <w:ind w:left="-142" w:right="283"/>
        <w:jc w:val="both"/>
        <w:rPr>
          <w:sz w:val="28"/>
          <w:szCs w:val="28"/>
        </w:rPr>
      </w:pPr>
      <w:r>
        <w:rPr>
          <w:sz w:val="28"/>
          <w:szCs w:val="28"/>
        </w:rPr>
        <w:t xml:space="preserve">- </w:t>
      </w:r>
      <w:r w:rsidRPr="002B0989">
        <w:rPr>
          <w:sz w:val="28"/>
          <w:szCs w:val="28"/>
        </w:rPr>
        <w:t xml:space="preserve">организовывать самостоятельную деятельность с учетом требований ее безопасности, сохранности инвентаря и оборудования, организации места занятий; </w:t>
      </w:r>
    </w:p>
    <w:p w:rsidR="002B15FC" w:rsidRPr="002B0989" w:rsidRDefault="002B15FC" w:rsidP="002B15FC">
      <w:pPr>
        <w:pStyle w:val="western"/>
        <w:spacing w:line="276" w:lineRule="auto"/>
        <w:ind w:left="-142" w:right="283"/>
        <w:jc w:val="both"/>
        <w:rPr>
          <w:sz w:val="28"/>
          <w:szCs w:val="28"/>
        </w:rPr>
      </w:pPr>
      <w:r>
        <w:rPr>
          <w:sz w:val="28"/>
          <w:szCs w:val="28"/>
        </w:rPr>
        <w:t xml:space="preserve">- </w:t>
      </w:r>
      <w:r w:rsidRPr="002B0989">
        <w:rPr>
          <w:sz w:val="28"/>
          <w:szCs w:val="28"/>
        </w:rPr>
        <w:t>планировать собственную деятельность, распределять нагрузку и отдых в процессе ее выполнения;</w:t>
      </w:r>
    </w:p>
    <w:p w:rsidR="002B15FC" w:rsidRDefault="002B15FC" w:rsidP="002B15FC">
      <w:pPr>
        <w:pStyle w:val="western"/>
        <w:spacing w:before="0" w:beforeAutospacing="0" w:after="0" w:afterAutospacing="0" w:line="276" w:lineRule="auto"/>
        <w:ind w:left="-142"/>
        <w:jc w:val="both"/>
        <w:rPr>
          <w:sz w:val="28"/>
          <w:szCs w:val="28"/>
        </w:rPr>
      </w:pPr>
      <w:r>
        <w:rPr>
          <w:sz w:val="28"/>
          <w:szCs w:val="28"/>
        </w:rPr>
        <w:t xml:space="preserve">- </w:t>
      </w:r>
      <w:r w:rsidRPr="002B0989">
        <w:rPr>
          <w:sz w:val="28"/>
          <w:szCs w:val="28"/>
        </w:rPr>
        <w:t>анализировать и объективно оценивать результаты собственного труда, находить возможности и способы их улучшения;</w:t>
      </w:r>
    </w:p>
    <w:p w:rsidR="002B15FC" w:rsidRPr="00202188" w:rsidRDefault="002B15FC" w:rsidP="002B15FC">
      <w:pPr>
        <w:pStyle w:val="western"/>
        <w:spacing w:before="0" w:beforeAutospacing="0" w:after="0" w:afterAutospacing="0" w:line="276" w:lineRule="auto"/>
        <w:ind w:left="-142"/>
        <w:jc w:val="both"/>
        <w:rPr>
          <w:sz w:val="28"/>
          <w:szCs w:val="28"/>
        </w:rPr>
      </w:pPr>
      <w:r>
        <w:rPr>
          <w:sz w:val="28"/>
          <w:szCs w:val="28"/>
        </w:rPr>
        <w:t xml:space="preserve">- </w:t>
      </w:r>
      <w:r w:rsidRPr="002B0989">
        <w:rPr>
          <w:sz w:val="28"/>
          <w:szCs w:val="28"/>
        </w:rPr>
        <w:t>видеть красоту движений, выделять и обосновывать эстетические признаки в движениях и передвижениях человека;</w:t>
      </w:r>
      <w:r w:rsidRPr="00202188">
        <w:rPr>
          <w:sz w:val="28"/>
          <w:szCs w:val="28"/>
        </w:rPr>
        <w:t>оценивать красоту телосложения и осанки, сравнивать их с эталонными образцами;</w:t>
      </w:r>
    </w:p>
    <w:p w:rsidR="002B15FC" w:rsidRDefault="002B15FC" w:rsidP="002B15FC">
      <w:pPr>
        <w:pStyle w:val="western"/>
        <w:spacing w:before="0" w:beforeAutospacing="0" w:after="0" w:afterAutospacing="0" w:line="276" w:lineRule="auto"/>
        <w:ind w:left="-142"/>
        <w:jc w:val="both"/>
        <w:rPr>
          <w:sz w:val="28"/>
          <w:szCs w:val="28"/>
        </w:rPr>
      </w:pPr>
      <w:r>
        <w:rPr>
          <w:sz w:val="28"/>
          <w:szCs w:val="28"/>
        </w:rPr>
        <w:t>- договариваться о распределении функций и ролей и осуществлять взаимный контроль  в совместной деятельности</w:t>
      </w:r>
      <w:r w:rsidRPr="002B0989">
        <w:rPr>
          <w:sz w:val="28"/>
          <w:szCs w:val="28"/>
        </w:rPr>
        <w:t>;</w:t>
      </w:r>
    </w:p>
    <w:p w:rsidR="002B15FC" w:rsidRPr="000918B6" w:rsidRDefault="002B15FC" w:rsidP="002B15FC">
      <w:pPr>
        <w:pStyle w:val="western"/>
        <w:spacing w:line="276" w:lineRule="auto"/>
        <w:ind w:left="-142" w:right="283"/>
        <w:jc w:val="both"/>
        <w:rPr>
          <w:sz w:val="28"/>
          <w:szCs w:val="28"/>
        </w:rPr>
      </w:pPr>
      <w:r>
        <w:rPr>
          <w:sz w:val="28"/>
          <w:szCs w:val="28"/>
        </w:rPr>
        <w:t xml:space="preserve">- </w:t>
      </w:r>
      <w:r w:rsidRPr="002B0989">
        <w:rPr>
          <w:sz w:val="28"/>
          <w:szCs w:val="28"/>
        </w:rPr>
        <w:t xml:space="preserve">технически правильно выполнять двигательные действия из базовых видов спорта, использовать их в игровой и соревновательной деятельности. </w:t>
      </w:r>
    </w:p>
    <w:p w:rsidR="002B15FC" w:rsidRPr="002B0989" w:rsidRDefault="002B15FC" w:rsidP="002B15FC">
      <w:pPr>
        <w:pStyle w:val="western"/>
        <w:spacing w:line="276" w:lineRule="auto"/>
        <w:ind w:left="-142" w:right="283"/>
        <w:jc w:val="both"/>
        <w:rPr>
          <w:b/>
          <w:sz w:val="28"/>
          <w:szCs w:val="28"/>
        </w:rPr>
      </w:pPr>
      <w:r w:rsidRPr="002B0989">
        <w:rPr>
          <w:b/>
          <w:sz w:val="28"/>
          <w:szCs w:val="28"/>
        </w:rPr>
        <w:t xml:space="preserve">Предметными результатами </w:t>
      </w:r>
      <w:r>
        <w:rPr>
          <w:b/>
          <w:sz w:val="28"/>
          <w:szCs w:val="28"/>
        </w:rPr>
        <w:t>:</w:t>
      </w:r>
    </w:p>
    <w:p w:rsidR="002B15FC" w:rsidRDefault="002B15FC" w:rsidP="002B15FC">
      <w:pPr>
        <w:pStyle w:val="western"/>
        <w:spacing w:line="276" w:lineRule="auto"/>
        <w:ind w:left="-142" w:right="283"/>
        <w:jc w:val="both"/>
        <w:rPr>
          <w:sz w:val="28"/>
          <w:szCs w:val="28"/>
        </w:rPr>
      </w:pPr>
      <w:r>
        <w:rPr>
          <w:sz w:val="28"/>
          <w:szCs w:val="28"/>
        </w:rPr>
        <w:t xml:space="preserve">- </w:t>
      </w:r>
      <w:r w:rsidRPr="002B0989">
        <w:rPr>
          <w:sz w:val="28"/>
          <w:szCs w:val="28"/>
        </w:rPr>
        <w:t xml:space="preserve">представлять занятия как средство укрепления здоровья, физического развития и физической подготовки </w:t>
      </w:r>
      <w:r w:rsidRPr="00507BCB">
        <w:rPr>
          <w:sz w:val="28"/>
          <w:szCs w:val="28"/>
        </w:rPr>
        <w:t xml:space="preserve">человека; </w:t>
      </w:r>
    </w:p>
    <w:p w:rsidR="002B15FC" w:rsidRDefault="002B15FC" w:rsidP="002B15FC">
      <w:pPr>
        <w:pStyle w:val="western"/>
        <w:spacing w:line="276" w:lineRule="auto"/>
        <w:ind w:left="-142" w:right="283"/>
        <w:jc w:val="both"/>
        <w:rPr>
          <w:sz w:val="28"/>
          <w:szCs w:val="28"/>
        </w:rPr>
      </w:pPr>
      <w:r>
        <w:rPr>
          <w:sz w:val="28"/>
          <w:szCs w:val="28"/>
        </w:rPr>
        <w:t xml:space="preserve">- </w:t>
      </w:r>
      <w:r w:rsidRPr="002B0989">
        <w:rPr>
          <w:sz w:val="28"/>
          <w:szCs w:val="28"/>
        </w:rPr>
        <w:t xml:space="preserve">оказывать посильную помощь и моральную поддержку сверстникам при выполнении учебных заданий, доброжелательно </w:t>
      </w:r>
      <w:r w:rsidRPr="00507BCB">
        <w:rPr>
          <w:sz w:val="28"/>
          <w:szCs w:val="28"/>
        </w:rPr>
        <w:t xml:space="preserve">и уважительно объяснять ошибки и способы их устранения; </w:t>
      </w:r>
    </w:p>
    <w:p w:rsidR="002B15FC" w:rsidRPr="00507BCB" w:rsidRDefault="002B15FC" w:rsidP="002B15FC">
      <w:pPr>
        <w:pStyle w:val="western"/>
        <w:spacing w:line="276" w:lineRule="auto"/>
        <w:ind w:left="-142" w:right="283"/>
        <w:jc w:val="both"/>
        <w:rPr>
          <w:sz w:val="28"/>
          <w:szCs w:val="28"/>
        </w:rPr>
      </w:pPr>
      <w:r>
        <w:rPr>
          <w:sz w:val="28"/>
          <w:szCs w:val="28"/>
        </w:rPr>
        <w:t xml:space="preserve">- </w:t>
      </w:r>
      <w:r w:rsidRPr="002B0989">
        <w:rPr>
          <w:sz w:val="28"/>
          <w:szCs w:val="28"/>
        </w:rPr>
        <w:t xml:space="preserve">организовывать и проводить со сверстниками подвижные игры и элементы соревнований, осуществлять их объективное </w:t>
      </w:r>
      <w:r w:rsidRPr="00507BCB">
        <w:rPr>
          <w:sz w:val="28"/>
          <w:szCs w:val="28"/>
        </w:rPr>
        <w:t xml:space="preserve">судейство; </w:t>
      </w:r>
    </w:p>
    <w:p w:rsidR="002B15FC" w:rsidRDefault="002B15FC" w:rsidP="002B15FC">
      <w:pPr>
        <w:pStyle w:val="western"/>
        <w:spacing w:before="0" w:beforeAutospacing="0" w:after="0" w:afterAutospacing="0" w:line="276" w:lineRule="auto"/>
        <w:ind w:left="-142" w:right="283"/>
        <w:jc w:val="both"/>
        <w:rPr>
          <w:sz w:val="28"/>
          <w:szCs w:val="28"/>
        </w:rPr>
      </w:pPr>
      <w:r>
        <w:rPr>
          <w:sz w:val="28"/>
          <w:szCs w:val="28"/>
        </w:rPr>
        <w:t xml:space="preserve">- </w:t>
      </w:r>
      <w:r w:rsidRPr="002B0989">
        <w:rPr>
          <w:sz w:val="28"/>
          <w:szCs w:val="28"/>
        </w:rPr>
        <w:t>бережно обращаться с инвентарем и оборудованием, соблюдать требования техники безопасности</w:t>
      </w:r>
      <w:r>
        <w:rPr>
          <w:sz w:val="28"/>
          <w:szCs w:val="28"/>
        </w:rPr>
        <w:t xml:space="preserve"> к местам проведения;</w:t>
      </w:r>
    </w:p>
    <w:p w:rsidR="002B15FC" w:rsidRPr="00507BCB" w:rsidRDefault="002B15FC" w:rsidP="002B15FC">
      <w:pPr>
        <w:pStyle w:val="western"/>
        <w:spacing w:line="276" w:lineRule="auto"/>
        <w:ind w:left="-142" w:right="283"/>
        <w:jc w:val="both"/>
        <w:rPr>
          <w:sz w:val="28"/>
          <w:szCs w:val="28"/>
        </w:rPr>
      </w:pPr>
      <w:r>
        <w:rPr>
          <w:sz w:val="28"/>
          <w:szCs w:val="28"/>
        </w:rPr>
        <w:lastRenderedPageBreak/>
        <w:t xml:space="preserve">- </w:t>
      </w:r>
      <w:r w:rsidRPr="002B0989">
        <w:rPr>
          <w:sz w:val="28"/>
          <w:szCs w:val="28"/>
        </w:rPr>
        <w:t xml:space="preserve">организовывать и проводить </w:t>
      </w:r>
      <w:r>
        <w:rPr>
          <w:sz w:val="28"/>
          <w:szCs w:val="28"/>
        </w:rPr>
        <w:t xml:space="preserve">разминки </w:t>
      </w:r>
      <w:r w:rsidRPr="002B0989">
        <w:rPr>
          <w:sz w:val="28"/>
          <w:szCs w:val="28"/>
        </w:rPr>
        <w:t xml:space="preserve"> с разной целевой направленностью, подбирать для них </w:t>
      </w:r>
      <w:r w:rsidRPr="00507BCB">
        <w:rPr>
          <w:sz w:val="28"/>
          <w:szCs w:val="28"/>
        </w:rPr>
        <w:t xml:space="preserve">физические упражнения и выполнять их с заданной дозировкой нагрузки; </w:t>
      </w:r>
    </w:p>
    <w:p w:rsidR="002B15FC" w:rsidRPr="00507BCB" w:rsidRDefault="002B15FC" w:rsidP="002B15FC">
      <w:pPr>
        <w:pStyle w:val="western"/>
        <w:spacing w:line="276" w:lineRule="auto"/>
        <w:ind w:left="-142" w:right="283"/>
        <w:jc w:val="both"/>
        <w:rPr>
          <w:sz w:val="28"/>
          <w:szCs w:val="28"/>
        </w:rPr>
      </w:pPr>
      <w:r>
        <w:rPr>
          <w:sz w:val="28"/>
          <w:szCs w:val="28"/>
        </w:rPr>
        <w:t xml:space="preserve">- </w:t>
      </w:r>
      <w:r w:rsidRPr="002B0989">
        <w:rPr>
          <w:sz w:val="28"/>
          <w:szCs w:val="28"/>
        </w:rPr>
        <w:t xml:space="preserve">характеризовать физическую нагрузку по показателю частоты пульса, регулировать ее напряженность во время занятий </w:t>
      </w:r>
      <w:r w:rsidRPr="00507BCB">
        <w:rPr>
          <w:sz w:val="28"/>
          <w:szCs w:val="28"/>
        </w:rPr>
        <w:t xml:space="preserve">по развитию физических качеств; </w:t>
      </w:r>
    </w:p>
    <w:p w:rsidR="002B15FC" w:rsidRPr="00507BCB" w:rsidRDefault="002B15FC" w:rsidP="002B15FC">
      <w:pPr>
        <w:pStyle w:val="western"/>
        <w:spacing w:line="276" w:lineRule="auto"/>
        <w:ind w:left="-142" w:right="283"/>
        <w:jc w:val="both"/>
        <w:rPr>
          <w:sz w:val="28"/>
          <w:szCs w:val="28"/>
        </w:rPr>
      </w:pPr>
      <w:r>
        <w:rPr>
          <w:sz w:val="28"/>
          <w:szCs w:val="28"/>
        </w:rPr>
        <w:t xml:space="preserve">- </w:t>
      </w:r>
      <w:r w:rsidRPr="002B0989">
        <w:rPr>
          <w:sz w:val="28"/>
          <w:szCs w:val="28"/>
        </w:rPr>
        <w:t>взаимодействовать со сверстниками по правилам проведения подвижных игр и соревнований;</w:t>
      </w:r>
    </w:p>
    <w:p w:rsidR="002B15FC" w:rsidRPr="00507BCB" w:rsidRDefault="002B15FC" w:rsidP="002B15FC">
      <w:pPr>
        <w:pStyle w:val="western"/>
        <w:spacing w:line="276" w:lineRule="auto"/>
        <w:ind w:left="-284" w:right="283"/>
        <w:jc w:val="both"/>
        <w:rPr>
          <w:sz w:val="28"/>
          <w:szCs w:val="28"/>
        </w:rPr>
      </w:pPr>
      <w:r>
        <w:rPr>
          <w:sz w:val="28"/>
          <w:szCs w:val="28"/>
        </w:rPr>
        <w:t xml:space="preserve">- </w:t>
      </w:r>
      <w:r w:rsidRPr="002B0989">
        <w:rPr>
          <w:sz w:val="28"/>
          <w:szCs w:val="28"/>
        </w:rPr>
        <w:t xml:space="preserve">в доступной форме объяснять правила (технику) выполнения двигательных действий, анализировать и находить ошибки, </w:t>
      </w:r>
      <w:r w:rsidRPr="00507BCB">
        <w:rPr>
          <w:sz w:val="28"/>
          <w:szCs w:val="28"/>
        </w:rPr>
        <w:t xml:space="preserve">эффективно их исправлять; </w:t>
      </w:r>
    </w:p>
    <w:p w:rsidR="002B15FC" w:rsidRDefault="002B15FC" w:rsidP="002B15FC">
      <w:pPr>
        <w:pStyle w:val="western"/>
        <w:spacing w:line="276" w:lineRule="auto"/>
        <w:ind w:left="-142" w:right="283"/>
        <w:jc w:val="both"/>
        <w:rPr>
          <w:sz w:val="28"/>
          <w:szCs w:val="28"/>
        </w:rPr>
      </w:pPr>
      <w:r>
        <w:rPr>
          <w:sz w:val="28"/>
          <w:szCs w:val="28"/>
        </w:rPr>
        <w:t xml:space="preserve">- </w:t>
      </w:r>
      <w:r w:rsidRPr="002B0989">
        <w:rPr>
          <w:sz w:val="28"/>
          <w:szCs w:val="28"/>
        </w:rPr>
        <w:t>подавать строевые команды, вести подсчет при выполнении общеразвивающих упражнений;</w:t>
      </w:r>
    </w:p>
    <w:p w:rsidR="002B15FC" w:rsidRPr="00507BCB" w:rsidRDefault="002B15FC" w:rsidP="002B15FC">
      <w:pPr>
        <w:pStyle w:val="western"/>
        <w:spacing w:line="276" w:lineRule="auto"/>
        <w:ind w:left="142" w:right="283"/>
        <w:jc w:val="both"/>
        <w:rPr>
          <w:sz w:val="28"/>
          <w:szCs w:val="28"/>
        </w:rPr>
      </w:pPr>
      <w:r>
        <w:rPr>
          <w:sz w:val="28"/>
          <w:szCs w:val="28"/>
        </w:rPr>
        <w:t xml:space="preserve">- </w:t>
      </w:r>
      <w:r w:rsidRPr="002B0989">
        <w:rPr>
          <w:sz w:val="28"/>
          <w:szCs w:val="28"/>
        </w:rPr>
        <w:t xml:space="preserve">находить отличительные особенности в выполнении двигательного действия разными учениками, выделять </w:t>
      </w:r>
      <w:r w:rsidRPr="00507BCB">
        <w:rPr>
          <w:sz w:val="28"/>
          <w:szCs w:val="28"/>
        </w:rPr>
        <w:t xml:space="preserve">отличительные признаки и элементы; </w:t>
      </w:r>
    </w:p>
    <w:p w:rsidR="002B15FC" w:rsidRDefault="002B15FC" w:rsidP="002B15FC">
      <w:pPr>
        <w:pStyle w:val="western"/>
        <w:spacing w:line="276" w:lineRule="auto"/>
        <w:ind w:left="142" w:right="283"/>
        <w:rPr>
          <w:sz w:val="28"/>
          <w:szCs w:val="28"/>
        </w:rPr>
      </w:pPr>
      <w:r>
        <w:rPr>
          <w:sz w:val="28"/>
          <w:szCs w:val="28"/>
        </w:rPr>
        <w:t xml:space="preserve">- </w:t>
      </w:r>
      <w:r w:rsidRPr="002B0989">
        <w:rPr>
          <w:sz w:val="28"/>
          <w:szCs w:val="28"/>
        </w:rPr>
        <w:t xml:space="preserve">выполнять технические действия из базовых видов спорта, применять их в игровой </w:t>
      </w:r>
      <w:r>
        <w:rPr>
          <w:sz w:val="28"/>
          <w:szCs w:val="28"/>
        </w:rPr>
        <w:t>и соревновательной деятельности.</w:t>
      </w:r>
    </w:p>
    <w:p w:rsidR="00FE5223" w:rsidRDefault="00FE5223" w:rsidP="00FE5223">
      <w:pPr>
        <w:suppressAutoHyphens/>
        <w:contextualSpacing/>
        <w:jc w:val="center"/>
        <w:rPr>
          <w:b/>
          <w:iCs/>
          <w:sz w:val="28"/>
          <w:szCs w:val="28"/>
        </w:rPr>
      </w:pPr>
      <w:r>
        <w:rPr>
          <w:b/>
          <w:iCs/>
          <w:sz w:val="28"/>
          <w:szCs w:val="28"/>
        </w:rPr>
        <w:t xml:space="preserve">2. Содержание </w:t>
      </w:r>
      <w:r w:rsidRPr="00BF2B44">
        <w:rPr>
          <w:b/>
          <w:iCs/>
          <w:sz w:val="28"/>
          <w:szCs w:val="28"/>
        </w:rPr>
        <w:t>курса внеурочной деятельности</w:t>
      </w:r>
      <w:r>
        <w:rPr>
          <w:b/>
          <w:iCs/>
          <w:sz w:val="28"/>
          <w:szCs w:val="28"/>
        </w:rPr>
        <w:t>.</w:t>
      </w:r>
    </w:p>
    <w:p w:rsidR="00FE5223" w:rsidRPr="00BF2B44" w:rsidRDefault="00FE5223" w:rsidP="00FE5223">
      <w:pPr>
        <w:suppressAutoHyphens/>
        <w:contextualSpacing/>
        <w:rPr>
          <w:rFonts w:eastAsia="Calibri"/>
          <w:sz w:val="28"/>
          <w:szCs w:val="28"/>
          <w:lang w:eastAsia="ar-SA"/>
        </w:rPr>
      </w:pPr>
    </w:p>
    <w:p w:rsidR="00FE5223" w:rsidRPr="00A20674" w:rsidRDefault="00FE5223" w:rsidP="00FE5223">
      <w:pPr>
        <w:suppressAutoHyphens/>
        <w:rPr>
          <w:rFonts w:eastAsia="Calibri"/>
          <w:sz w:val="28"/>
          <w:szCs w:val="28"/>
          <w:lang w:eastAsia="ar-SA"/>
        </w:rPr>
      </w:pPr>
      <w:r w:rsidRPr="00A20674">
        <w:rPr>
          <w:rFonts w:eastAsia="Calibri"/>
          <w:sz w:val="28"/>
          <w:szCs w:val="28"/>
          <w:lang w:eastAsia="ar-SA"/>
        </w:rPr>
        <w:t xml:space="preserve">.                    </w:t>
      </w:r>
      <w:r w:rsidRPr="00A20674">
        <w:rPr>
          <w:rFonts w:eastAsia="Calibri"/>
          <w:b/>
          <w:sz w:val="28"/>
          <w:szCs w:val="28"/>
          <w:lang w:eastAsia="ar-SA"/>
        </w:rPr>
        <w:t xml:space="preserve">Раздел 1 </w:t>
      </w:r>
      <w:r w:rsidRPr="00A20674">
        <w:rPr>
          <w:rFonts w:eastAsia="Calibri"/>
          <w:sz w:val="28"/>
          <w:szCs w:val="28"/>
          <w:lang w:eastAsia="ar-SA"/>
        </w:rPr>
        <w:t>Современные подвижные игры</w:t>
      </w:r>
      <w:r w:rsidRPr="00A20674">
        <w:rPr>
          <w:rFonts w:eastAsia="Calibri"/>
          <w:b/>
          <w:bCs/>
          <w:sz w:val="28"/>
          <w:szCs w:val="28"/>
          <w:lang w:eastAsia="ar-SA"/>
        </w:rPr>
        <w:t>(33 ч.)</w:t>
      </w:r>
    </w:p>
    <w:p w:rsidR="00FE5223" w:rsidRPr="00A20674" w:rsidRDefault="00FE5223" w:rsidP="00FE5223">
      <w:pPr>
        <w:suppressAutoHyphens/>
        <w:rPr>
          <w:rFonts w:eastAsia="Calibri"/>
          <w:b/>
          <w:sz w:val="28"/>
          <w:szCs w:val="28"/>
          <w:u w:val="single"/>
          <w:lang w:eastAsia="ar-SA"/>
        </w:rPr>
      </w:pPr>
      <w:r w:rsidRPr="00A20674">
        <w:rPr>
          <w:rFonts w:eastAsia="Calibri"/>
          <w:b/>
          <w:sz w:val="28"/>
          <w:szCs w:val="28"/>
          <w:u w:val="single"/>
          <w:lang w:eastAsia="ar-SA"/>
        </w:rPr>
        <w:t xml:space="preserve">1 класс         </w:t>
      </w:r>
    </w:p>
    <w:p w:rsidR="00FE5223" w:rsidRPr="00A20674" w:rsidRDefault="00FE5223" w:rsidP="00FE5223">
      <w:pPr>
        <w:suppressAutoHyphens/>
        <w:rPr>
          <w:rFonts w:eastAsia="Calibri"/>
          <w:b/>
          <w:sz w:val="28"/>
          <w:szCs w:val="28"/>
          <w:lang w:eastAsia="ar-SA"/>
        </w:rPr>
      </w:pPr>
      <w:r w:rsidRPr="00A20674">
        <w:rPr>
          <w:rFonts w:eastAsia="Calibri"/>
          <w:b/>
          <w:i/>
          <w:sz w:val="28"/>
          <w:szCs w:val="28"/>
          <w:lang w:eastAsia="ar-SA"/>
        </w:rPr>
        <w:t>Тема 1</w:t>
      </w:r>
      <w:r w:rsidRPr="00A20674">
        <w:rPr>
          <w:rFonts w:eastAsia="Calibri"/>
          <w:b/>
          <w:sz w:val="28"/>
          <w:szCs w:val="28"/>
          <w:lang w:eastAsia="ar-SA"/>
        </w:rPr>
        <w:t xml:space="preserve">    Здоровый образ жизни (1ч)</w:t>
      </w:r>
    </w:p>
    <w:p w:rsidR="00FE5223" w:rsidRPr="00A20674" w:rsidRDefault="00FE5223" w:rsidP="00FE5223">
      <w:pPr>
        <w:suppressAutoHyphens/>
        <w:rPr>
          <w:rFonts w:eastAsia="Calibri"/>
          <w:sz w:val="28"/>
          <w:szCs w:val="28"/>
          <w:lang w:eastAsia="ar-SA"/>
        </w:rPr>
      </w:pPr>
      <w:r w:rsidRPr="00A20674">
        <w:rPr>
          <w:rFonts w:eastAsia="Calibri"/>
          <w:sz w:val="28"/>
          <w:szCs w:val="28"/>
          <w:lang w:eastAsia="ar-SA"/>
        </w:rPr>
        <w:t>Беседа о здоровом образе жизни.</w:t>
      </w:r>
    </w:p>
    <w:p w:rsidR="00FE5223" w:rsidRPr="00A20674" w:rsidRDefault="00FE5223" w:rsidP="00FE5223">
      <w:pPr>
        <w:suppressAutoHyphens/>
        <w:rPr>
          <w:rFonts w:eastAsia="Calibri"/>
          <w:b/>
          <w:sz w:val="28"/>
          <w:szCs w:val="28"/>
          <w:lang w:eastAsia="ar-SA"/>
        </w:rPr>
      </w:pPr>
      <w:r w:rsidRPr="00A20674">
        <w:rPr>
          <w:rFonts w:eastAsia="Calibri"/>
          <w:b/>
          <w:i/>
          <w:sz w:val="28"/>
          <w:szCs w:val="28"/>
          <w:lang w:eastAsia="ar-SA"/>
        </w:rPr>
        <w:t xml:space="preserve">Тема 2    </w:t>
      </w:r>
      <w:r w:rsidRPr="00A20674">
        <w:rPr>
          <w:rFonts w:eastAsia="Calibri"/>
          <w:b/>
          <w:sz w:val="28"/>
          <w:szCs w:val="28"/>
          <w:lang w:eastAsia="ar-SA"/>
        </w:rPr>
        <w:t>Здоровье в порядке  - спасибо зарядке! (1ч)</w:t>
      </w:r>
    </w:p>
    <w:p w:rsidR="00FE5223" w:rsidRPr="00A20674" w:rsidRDefault="00FE5223" w:rsidP="00FE5223">
      <w:pPr>
        <w:suppressAutoHyphens/>
        <w:rPr>
          <w:rFonts w:eastAsia="Calibri"/>
          <w:sz w:val="28"/>
          <w:szCs w:val="28"/>
          <w:lang w:eastAsia="ar-SA"/>
        </w:rPr>
      </w:pPr>
      <w:r w:rsidRPr="00A20674">
        <w:rPr>
          <w:rFonts w:eastAsia="Calibri"/>
          <w:sz w:val="28"/>
          <w:szCs w:val="28"/>
          <w:lang w:eastAsia="ar-SA"/>
        </w:rPr>
        <w:t>Комплекс упражнений утренней гимнастики.</w:t>
      </w:r>
    </w:p>
    <w:p w:rsidR="00FE5223" w:rsidRPr="00A20674" w:rsidRDefault="00FE5223" w:rsidP="00FE5223">
      <w:pPr>
        <w:suppressAutoHyphens/>
        <w:rPr>
          <w:rFonts w:eastAsia="Calibri"/>
          <w:b/>
          <w:sz w:val="28"/>
          <w:szCs w:val="28"/>
          <w:lang w:eastAsia="ar-SA"/>
        </w:rPr>
      </w:pPr>
      <w:r w:rsidRPr="00A20674">
        <w:rPr>
          <w:rFonts w:eastAsia="Calibri"/>
          <w:b/>
          <w:i/>
          <w:sz w:val="28"/>
          <w:szCs w:val="28"/>
          <w:lang w:eastAsia="ar-SA"/>
        </w:rPr>
        <w:t>Тема 3</w:t>
      </w:r>
      <w:r w:rsidRPr="00A20674">
        <w:rPr>
          <w:rFonts w:eastAsia="Calibri"/>
          <w:b/>
          <w:sz w:val="28"/>
          <w:szCs w:val="28"/>
          <w:lang w:eastAsia="ar-SA"/>
        </w:rPr>
        <w:t xml:space="preserve">    Личная гигиена (1ч)</w:t>
      </w:r>
    </w:p>
    <w:p w:rsidR="00FE5223" w:rsidRPr="00A20674" w:rsidRDefault="00FE5223" w:rsidP="00FE5223">
      <w:pPr>
        <w:suppressAutoHyphens/>
        <w:rPr>
          <w:rFonts w:eastAsia="Calibri"/>
          <w:sz w:val="28"/>
          <w:szCs w:val="28"/>
          <w:lang w:eastAsia="ar-SA"/>
        </w:rPr>
      </w:pPr>
      <w:r w:rsidRPr="00A20674">
        <w:rPr>
          <w:rFonts w:eastAsia="Calibri"/>
          <w:sz w:val="28"/>
          <w:szCs w:val="28"/>
          <w:lang w:eastAsia="ar-SA"/>
        </w:rPr>
        <w:t>Что такое гигиена. Правила личной гигиены.</w:t>
      </w:r>
    </w:p>
    <w:p w:rsidR="00FE5223" w:rsidRPr="00A20674" w:rsidRDefault="00FE5223" w:rsidP="00FE5223">
      <w:pPr>
        <w:suppressAutoHyphens/>
        <w:rPr>
          <w:rFonts w:eastAsia="Calibri"/>
          <w:b/>
          <w:sz w:val="28"/>
          <w:szCs w:val="28"/>
          <w:lang w:eastAsia="ar-SA"/>
        </w:rPr>
      </w:pPr>
      <w:r w:rsidRPr="00A20674">
        <w:rPr>
          <w:rFonts w:eastAsia="Calibri"/>
          <w:b/>
          <w:i/>
          <w:sz w:val="28"/>
          <w:szCs w:val="28"/>
          <w:lang w:eastAsia="ar-SA"/>
        </w:rPr>
        <w:t>Тема 4</w:t>
      </w:r>
      <w:r w:rsidRPr="00A20674">
        <w:rPr>
          <w:rFonts w:eastAsia="Calibri"/>
          <w:b/>
          <w:sz w:val="28"/>
          <w:szCs w:val="28"/>
          <w:lang w:eastAsia="ar-SA"/>
        </w:rPr>
        <w:t xml:space="preserve">    Профилактика травматизма (4ч)</w:t>
      </w:r>
    </w:p>
    <w:p w:rsidR="00FE5223" w:rsidRPr="00A20674" w:rsidRDefault="00FE5223" w:rsidP="00FE5223">
      <w:pPr>
        <w:suppressAutoHyphens/>
        <w:rPr>
          <w:rFonts w:eastAsia="Calibri"/>
          <w:sz w:val="28"/>
          <w:szCs w:val="28"/>
          <w:lang w:eastAsia="ar-SA"/>
        </w:rPr>
      </w:pPr>
      <w:r w:rsidRPr="00A20674">
        <w:rPr>
          <w:rFonts w:eastAsia="Calibri"/>
          <w:sz w:val="28"/>
          <w:szCs w:val="28"/>
          <w:lang w:eastAsia="ar-SA"/>
        </w:rPr>
        <w:t xml:space="preserve">Инструкция по ТБ. Цели и задачи курса. Правила поведения в команде. </w:t>
      </w:r>
    </w:p>
    <w:p w:rsidR="00FE5223" w:rsidRPr="00A20674" w:rsidRDefault="00FE5223" w:rsidP="00FE5223">
      <w:pPr>
        <w:suppressAutoHyphens/>
        <w:rPr>
          <w:rFonts w:eastAsia="Calibri"/>
          <w:b/>
          <w:sz w:val="28"/>
          <w:szCs w:val="28"/>
          <w:lang w:eastAsia="ar-SA"/>
        </w:rPr>
      </w:pPr>
      <w:r w:rsidRPr="00A20674">
        <w:rPr>
          <w:rFonts w:eastAsia="Calibri"/>
          <w:b/>
          <w:sz w:val="28"/>
          <w:szCs w:val="28"/>
          <w:lang w:eastAsia="ar-SA"/>
        </w:rPr>
        <w:lastRenderedPageBreak/>
        <w:t>Тема 5     Нарушение осанки (2ч)</w:t>
      </w:r>
    </w:p>
    <w:p w:rsidR="00FE5223" w:rsidRPr="00A20674" w:rsidRDefault="00FE5223" w:rsidP="00FE5223">
      <w:pPr>
        <w:suppressAutoHyphens/>
        <w:rPr>
          <w:rFonts w:eastAsia="Calibri"/>
          <w:sz w:val="28"/>
          <w:szCs w:val="28"/>
          <w:lang w:eastAsia="ar-SA"/>
        </w:rPr>
      </w:pPr>
      <w:r w:rsidRPr="00A20674">
        <w:rPr>
          <w:rFonts w:eastAsia="Calibri"/>
          <w:sz w:val="28"/>
          <w:szCs w:val="28"/>
          <w:lang w:eastAsia="ar-SA"/>
        </w:rPr>
        <w:t>Упражнения для укрепления осанки.</w:t>
      </w:r>
    </w:p>
    <w:p w:rsidR="00FE5223" w:rsidRPr="00A20674" w:rsidRDefault="00FE5223" w:rsidP="00FE5223">
      <w:pPr>
        <w:suppressAutoHyphens/>
        <w:rPr>
          <w:rFonts w:eastAsia="Calibri"/>
          <w:b/>
          <w:sz w:val="28"/>
          <w:szCs w:val="28"/>
          <w:lang w:eastAsia="ar-SA"/>
        </w:rPr>
      </w:pPr>
      <w:r w:rsidRPr="00A20674">
        <w:rPr>
          <w:rFonts w:eastAsia="Calibri"/>
          <w:b/>
          <w:sz w:val="28"/>
          <w:szCs w:val="28"/>
          <w:lang w:eastAsia="ar-SA"/>
        </w:rPr>
        <w:t>Тема 6     Современные подвижные игры (24ч)</w:t>
      </w:r>
    </w:p>
    <w:p w:rsidR="00FE5223" w:rsidRDefault="00FE5223" w:rsidP="00FE5223">
      <w:pPr>
        <w:suppressAutoHyphens/>
        <w:rPr>
          <w:rFonts w:eastAsia="Calibri"/>
          <w:i/>
          <w:sz w:val="28"/>
          <w:szCs w:val="28"/>
        </w:rPr>
      </w:pPr>
      <w:r w:rsidRPr="00A20674">
        <w:rPr>
          <w:rFonts w:eastAsia="Calibri"/>
          <w:sz w:val="28"/>
          <w:szCs w:val="28"/>
          <w:lang w:eastAsia="ar-SA"/>
        </w:rPr>
        <w:t>«Мяч по кругу», «Поймай рыбку», «Бег с шариком», «Нас не слышно и не видно», «Третий лишний», «Чужая палочка», «Пустое место»,</w:t>
      </w:r>
      <w:r w:rsidRPr="00A20674">
        <w:rPr>
          <w:rFonts w:eastAsia="Calibri"/>
          <w:color w:val="000000"/>
          <w:sz w:val="28"/>
          <w:szCs w:val="28"/>
          <w:lang w:eastAsia="ar-SA"/>
        </w:rPr>
        <w:t>«Мишень»</w:t>
      </w:r>
      <w:r w:rsidRPr="00A20674">
        <w:rPr>
          <w:rFonts w:eastAsia="Calibri"/>
          <w:sz w:val="28"/>
          <w:szCs w:val="28"/>
          <w:lang w:eastAsia="ar-SA"/>
        </w:rPr>
        <w:t xml:space="preserve">, </w:t>
      </w:r>
      <w:r w:rsidRPr="00A20674">
        <w:rPr>
          <w:rFonts w:eastAsia="Calibri"/>
          <w:b/>
          <w:sz w:val="28"/>
          <w:szCs w:val="28"/>
          <w:lang w:eastAsia="ar-SA"/>
        </w:rPr>
        <w:t>«</w:t>
      </w:r>
      <w:r w:rsidRPr="00A20674">
        <w:rPr>
          <w:rFonts w:eastAsia="Calibri"/>
          <w:sz w:val="28"/>
          <w:szCs w:val="28"/>
          <w:lang w:eastAsia="ar-SA"/>
        </w:rPr>
        <w:t>С кочки на кочку»</w:t>
      </w:r>
      <w:r w:rsidRPr="00A20674">
        <w:rPr>
          <w:rFonts w:eastAsia="Calibri"/>
          <w:b/>
          <w:sz w:val="28"/>
          <w:szCs w:val="28"/>
          <w:lang w:eastAsia="ar-SA"/>
        </w:rPr>
        <w:t>,</w:t>
      </w:r>
      <w:r w:rsidRPr="00A20674">
        <w:rPr>
          <w:rFonts w:eastAsia="Calibri"/>
          <w:sz w:val="28"/>
          <w:szCs w:val="28"/>
          <w:lang w:eastAsia="ar-SA"/>
        </w:rPr>
        <w:t xml:space="preserve">  «Веревочка», «Плетень», «День и ночь», «Кто подходил?», «Караси и щука»,«</w:t>
      </w:r>
      <w:r w:rsidRPr="00A20674">
        <w:rPr>
          <w:rFonts w:eastAsia="Calibri"/>
          <w:bCs/>
          <w:iCs/>
          <w:sz w:val="28"/>
          <w:szCs w:val="28"/>
          <w:lang w:eastAsia="ar-SA"/>
        </w:rPr>
        <w:t>Метание в цель</w:t>
      </w:r>
      <w:r w:rsidRPr="00A20674">
        <w:rPr>
          <w:rFonts w:eastAsia="Calibri"/>
          <w:bCs/>
          <w:i/>
          <w:iCs/>
          <w:sz w:val="28"/>
          <w:szCs w:val="28"/>
          <w:lang w:eastAsia="ar-SA"/>
        </w:rPr>
        <w:t xml:space="preserve">», </w:t>
      </w:r>
      <w:r w:rsidRPr="00A20674">
        <w:rPr>
          <w:rFonts w:eastAsia="Calibri"/>
          <w:sz w:val="28"/>
          <w:szCs w:val="28"/>
          <w:lang w:eastAsia="ar-SA"/>
        </w:rPr>
        <w:t xml:space="preserve"> «Мяч соседу»,  «Передал – садись», «Эстафета с ведением мяча»,«Вызов номеров», «Хитрая лиса», «День и ночь».</w:t>
      </w:r>
      <w:r w:rsidRPr="00A20674">
        <w:rPr>
          <w:rFonts w:eastAsia="Calibri"/>
          <w:i/>
          <w:sz w:val="28"/>
          <w:szCs w:val="28"/>
        </w:rPr>
        <w:t>Итоговое занятие с</w:t>
      </w:r>
      <w:r>
        <w:rPr>
          <w:rFonts w:eastAsia="Calibri"/>
          <w:i/>
          <w:sz w:val="28"/>
          <w:szCs w:val="28"/>
        </w:rPr>
        <w:t>портивная эстафета «Веселые старты!».</w:t>
      </w:r>
    </w:p>
    <w:p w:rsidR="00FE5223" w:rsidRPr="004B0563" w:rsidRDefault="00FE5223" w:rsidP="00FE5223">
      <w:pPr>
        <w:suppressAutoHyphens/>
        <w:rPr>
          <w:rFonts w:eastAsia="Calibri"/>
          <w:i/>
          <w:sz w:val="28"/>
          <w:szCs w:val="28"/>
          <w:lang w:eastAsia="ar-SA"/>
        </w:rPr>
      </w:pPr>
    </w:p>
    <w:p w:rsidR="00FE5223" w:rsidRPr="00A20674" w:rsidRDefault="00FE5223" w:rsidP="00FE5223">
      <w:pPr>
        <w:suppressAutoHyphens/>
        <w:rPr>
          <w:rFonts w:eastAsia="Calibri"/>
          <w:b/>
          <w:bCs/>
          <w:sz w:val="28"/>
          <w:szCs w:val="28"/>
          <w:lang w:eastAsia="ar-SA"/>
        </w:rPr>
      </w:pPr>
      <w:r w:rsidRPr="00A20674">
        <w:rPr>
          <w:rFonts w:eastAsia="Calibri"/>
          <w:b/>
          <w:sz w:val="28"/>
          <w:szCs w:val="28"/>
          <w:lang w:eastAsia="ar-SA"/>
        </w:rPr>
        <w:t xml:space="preserve">                          Раздел 2  </w:t>
      </w:r>
      <w:r w:rsidRPr="00A20674">
        <w:rPr>
          <w:rFonts w:eastAsia="Calibri"/>
          <w:sz w:val="28"/>
          <w:szCs w:val="28"/>
          <w:lang w:eastAsia="ar-SA"/>
        </w:rPr>
        <w:t>Старинные подвижные игры</w:t>
      </w:r>
      <w:r w:rsidRPr="00A20674">
        <w:rPr>
          <w:rFonts w:eastAsia="Calibri"/>
          <w:b/>
          <w:bCs/>
          <w:sz w:val="28"/>
          <w:szCs w:val="28"/>
          <w:lang w:eastAsia="ar-SA"/>
        </w:rPr>
        <w:t>(34 ч.)</w:t>
      </w:r>
    </w:p>
    <w:p w:rsidR="00FE5223" w:rsidRPr="00A20674" w:rsidRDefault="00FE5223" w:rsidP="00FE5223">
      <w:pPr>
        <w:suppressAutoHyphens/>
        <w:rPr>
          <w:rFonts w:eastAsia="Calibri"/>
          <w:b/>
          <w:sz w:val="28"/>
          <w:szCs w:val="28"/>
          <w:u w:val="single"/>
          <w:lang w:eastAsia="ar-SA"/>
        </w:rPr>
      </w:pPr>
      <w:r w:rsidRPr="00A20674">
        <w:rPr>
          <w:rFonts w:eastAsia="Calibri"/>
          <w:b/>
          <w:sz w:val="28"/>
          <w:szCs w:val="28"/>
          <w:u w:val="single"/>
          <w:lang w:eastAsia="ar-SA"/>
        </w:rPr>
        <w:t xml:space="preserve">2 класс         </w:t>
      </w:r>
    </w:p>
    <w:p w:rsidR="00FE5223" w:rsidRPr="00A20674" w:rsidRDefault="00FE5223" w:rsidP="00FE5223">
      <w:pPr>
        <w:suppressAutoHyphens/>
        <w:rPr>
          <w:rFonts w:eastAsia="Calibri"/>
          <w:b/>
          <w:sz w:val="28"/>
          <w:szCs w:val="28"/>
          <w:lang w:eastAsia="ar-SA"/>
        </w:rPr>
      </w:pPr>
      <w:r w:rsidRPr="00A20674">
        <w:rPr>
          <w:rFonts w:eastAsia="Calibri"/>
          <w:b/>
          <w:i/>
          <w:sz w:val="28"/>
          <w:szCs w:val="28"/>
          <w:lang w:eastAsia="ar-SA"/>
        </w:rPr>
        <w:t>Тема 1</w:t>
      </w:r>
      <w:r w:rsidRPr="00A20674">
        <w:rPr>
          <w:rFonts w:eastAsia="Calibri"/>
          <w:b/>
          <w:sz w:val="28"/>
          <w:szCs w:val="28"/>
          <w:lang w:eastAsia="ar-SA"/>
        </w:rPr>
        <w:t xml:space="preserve">    Здоровый образ жизни (1ч)</w:t>
      </w:r>
    </w:p>
    <w:p w:rsidR="00FE5223" w:rsidRPr="00A20674" w:rsidRDefault="00FE5223" w:rsidP="00FE5223">
      <w:pPr>
        <w:suppressAutoHyphens/>
        <w:rPr>
          <w:rFonts w:eastAsia="Calibri"/>
          <w:sz w:val="28"/>
          <w:szCs w:val="28"/>
          <w:lang w:eastAsia="ar-SA"/>
        </w:rPr>
      </w:pPr>
      <w:r w:rsidRPr="00A20674">
        <w:rPr>
          <w:rFonts w:eastAsia="Calibri"/>
          <w:sz w:val="28"/>
          <w:szCs w:val="28"/>
          <w:lang w:eastAsia="ar-SA"/>
        </w:rPr>
        <w:t>Беседа на тему «Если хочешь быть здоров…»</w:t>
      </w:r>
    </w:p>
    <w:p w:rsidR="00FE5223" w:rsidRPr="00A20674" w:rsidRDefault="00FE5223" w:rsidP="00FE5223">
      <w:pPr>
        <w:suppressAutoHyphens/>
        <w:rPr>
          <w:rFonts w:eastAsia="Calibri"/>
          <w:b/>
          <w:sz w:val="28"/>
          <w:szCs w:val="28"/>
          <w:lang w:eastAsia="ar-SA"/>
        </w:rPr>
      </w:pPr>
      <w:r w:rsidRPr="00A20674">
        <w:rPr>
          <w:rFonts w:eastAsia="Calibri"/>
          <w:b/>
          <w:i/>
          <w:sz w:val="28"/>
          <w:szCs w:val="28"/>
          <w:lang w:eastAsia="ar-SA"/>
        </w:rPr>
        <w:t xml:space="preserve">Тема 2    </w:t>
      </w:r>
      <w:r w:rsidRPr="00A20674">
        <w:rPr>
          <w:rFonts w:eastAsia="Calibri"/>
          <w:b/>
          <w:sz w:val="28"/>
          <w:szCs w:val="28"/>
          <w:lang w:eastAsia="ar-SA"/>
        </w:rPr>
        <w:t>Здоровье в порядке - спасибо зарядке! (1ч)</w:t>
      </w:r>
    </w:p>
    <w:p w:rsidR="00FE5223" w:rsidRPr="00A20674" w:rsidRDefault="00FE5223" w:rsidP="00FE5223">
      <w:pPr>
        <w:suppressAutoHyphens/>
        <w:rPr>
          <w:rFonts w:eastAsia="Calibri"/>
          <w:sz w:val="28"/>
          <w:szCs w:val="28"/>
          <w:lang w:eastAsia="ar-SA"/>
        </w:rPr>
      </w:pPr>
      <w:r w:rsidRPr="00A20674">
        <w:rPr>
          <w:rFonts w:eastAsia="Calibri"/>
          <w:sz w:val="28"/>
          <w:szCs w:val="28"/>
          <w:lang w:eastAsia="ar-SA"/>
        </w:rPr>
        <w:t>Комплекс упражнений для утренней гимнастики.</w:t>
      </w:r>
    </w:p>
    <w:p w:rsidR="00FE5223" w:rsidRPr="00A20674" w:rsidRDefault="00FE5223" w:rsidP="00FE5223">
      <w:pPr>
        <w:suppressAutoHyphens/>
        <w:rPr>
          <w:rFonts w:eastAsia="Calibri"/>
          <w:b/>
          <w:sz w:val="28"/>
          <w:szCs w:val="28"/>
          <w:lang w:eastAsia="ar-SA"/>
        </w:rPr>
      </w:pPr>
      <w:r w:rsidRPr="00A20674">
        <w:rPr>
          <w:rFonts w:eastAsia="Calibri"/>
          <w:b/>
          <w:i/>
          <w:sz w:val="28"/>
          <w:szCs w:val="28"/>
          <w:lang w:eastAsia="ar-SA"/>
        </w:rPr>
        <w:t>Тема 3</w:t>
      </w:r>
      <w:r w:rsidRPr="00A20674">
        <w:rPr>
          <w:rFonts w:eastAsia="Calibri"/>
          <w:b/>
          <w:sz w:val="28"/>
          <w:szCs w:val="28"/>
          <w:lang w:eastAsia="ar-SA"/>
        </w:rPr>
        <w:t xml:space="preserve">    Личная гигиена (1ч)</w:t>
      </w:r>
    </w:p>
    <w:p w:rsidR="00FE5223" w:rsidRPr="00A20674" w:rsidRDefault="00FE5223" w:rsidP="00FE5223">
      <w:pPr>
        <w:suppressAutoHyphens/>
        <w:rPr>
          <w:rFonts w:eastAsia="Calibri"/>
          <w:sz w:val="28"/>
          <w:szCs w:val="28"/>
          <w:lang w:eastAsia="ar-SA"/>
        </w:rPr>
      </w:pPr>
      <w:r w:rsidRPr="00A20674">
        <w:rPr>
          <w:rFonts w:eastAsia="Calibri"/>
          <w:sz w:val="28"/>
          <w:szCs w:val="28"/>
          <w:lang w:eastAsia="ar-SA"/>
        </w:rPr>
        <w:t>Правила личной гигиены</w:t>
      </w:r>
    </w:p>
    <w:p w:rsidR="00FE5223" w:rsidRPr="00A20674" w:rsidRDefault="00FE5223" w:rsidP="00FE5223">
      <w:pPr>
        <w:suppressAutoHyphens/>
        <w:rPr>
          <w:rFonts w:eastAsia="Calibri"/>
          <w:b/>
          <w:sz w:val="28"/>
          <w:szCs w:val="28"/>
          <w:lang w:eastAsia="ar-SA"/>
        </w:rPr>
      </w:pPr>
      <w:r w:rsidRPr="00A20674">
        <w:rPr>
          <w:rFonts w:eastAsia="Calibri"/>
          <w:b/>
          <w:i/>
          <w:sz w:val="28"/>
          <w:szCs w:val="28"/>
          <w:lang w:eastAsia="ar-SA"/>
        </w:rPr>
        <w:t>Тема 4</w:t>
      </w:r>
      <w:r w:rsidRPr="00A20674">
        <w:rPr>
          <w:rFonts w:eastAsia="Calibri"/>
          <w:b/>
          <w:sz w:val="28"/>
          <w:szCs w:val="28"/>
          <w:lang w:eastAsia="ar-SA"/>
        </w:rPr>
        <w:t xml:space="preserve">    Профилактика травматизма (3ч)</w:t>
      </w:r>
    </w:p>
    <w:p w:rsidR="00FE5223" w:rsidRPr="00A20674" w:rsidRDefault="00FE5223" w:rsidP="00FE5223">
      <w:pPr>
        <w:suppressAutoHyphens/>
        <w:rPr>
          <w:rFonts w:eastAsia="Calibri"/>
          <w:sz w:val="28"/>
          <w:szCs w:val="28"/>
          <w:lang w:eastAsia="ar-SA"/>
        </w:rPr>
      </w:pPr>
      <w:r w:rsidRPr="00A20674">
        <w:rPr>
          <w:rFonts w:eastAsia="Calibri"/>
          <w:sz w:val="28"/>
          <w:szCs w:val="28"/>
          <w:lang w:eastAsia="ar-SA"/>
        </w:rPr>
        <w:t xml:space="preserve">Правила по ТБ. </w:t>
      </w:r>
    </w:p>
    <w:p w:rsidR="00FE5223" w:rsidRPr="00A20674" w:rsidRDefault="00FE5223" w:rsidP="00FE5223">
      <w:pPr>
        <w:suppressAutoHyphens/>
        <w:rPr>
          <w:rFonts w:eastAsia="Calibri"/>
          <w:b/>
          <w:sz w:val="28"/>
          <w:szCs w:val="28"/>
          <w:lang w:eastAsia="ar-SA"/>
        </w:rPr>
      </w:pPr>
      <w:r w:rsidRPr="00A20674">
        <w:rPr>
          <w:rFonts w:eastAsia="Calibri"/>
          <w:b/>
          <w:sz w:val="28"/>
          <w:szCs w:val="28"/>
          <w:lang w:eastAsia="ar-SA"/>
        </w:rPr>
        <w:t>Тема 5     Нарушение осанки (2ч)</w:t>
      </w:r>
    </w:p>
    <w:p w:rsidR="00FE5223" w:rsidRPr="00A20674" w:rsidRDefault="00FE5223" w:rsidP="00FE5223">
      <w:pPr>
        <w:suppressAutoHyphens/>
        <w:rPr>
          <w:rFonts w:eastAsia="Calibri"/>
          <w:sz w:val="28"/>
          <w:szCs w:val="28"/>
          <w:lang w:eastAsia="ar-SA"/>
        </w:rPr>
      </w:pPr>
      <w:r w:rsidRPr="00A20674">
        <w:rPr>
          <w:rFonts w:eastAsia="Calibri"/>
          <w:sz w:val="28"/>
          <w:szCs w:val="28"/>
          <w:lang w:eastAsia="ar-SA"/>
        </w:rPr>
        <w:t>Упражнения для укрепления осанки. Упражнения укрепляющего характера.</w:t>
      </w:r>
    </w:p>
    <w:p w:rsidR="00FE5223" w:rsidRPr="00A20674" w:rsidRDefault="00FE5223" w:rsidP="00FE5223">
      <w:pPr>
        <w:suppressAutoHyphens/>
        <w:rPr>
          <w:rFonts w:eastAsia="Calibri"/>
          <w:b/>
          <w:sz w:val="28"/>
          <w:szCs w:val="28"/>
          <w:lang w:eastAsia="ar-SA"/>
        </w:rPr>
      </w:pPr>
      <w:r w:rsidRPr="00A20674">
        <w:rPr>
          <w:rFonts w:eastAsia="Calibri"/>
          <w:b/>
          <w:sz w:val="28"/>
          <w:szCs w:val="28"/>
          <w:lang w:eastAsia="ar-SA"/>
        </w:rPr>
        <w:t>Тема 6     Старинные подвижные игры. Культура и этикет (26ч)</w:t>
      </w:r>
    </w:p>
    <w:p w:rsidR="00FE5223" w:rsidRPr="00A20674" w:rsidRDefault="00FE5223" w:rsidP="00FE5223">
      <w:pPr>
        <w:suppressAutoHyphens/>
        <w:rPr>
          <w:rFonts w:eastAsia="Calibri"/>
          <w:color w:val="000000"/>
          <w:sz w:val="28"/>
          <w:szCs w:val="28"/>
          <w:lang w:eastAsia="ar-SA"/>
        </w:rPr>
      </w:pPr>
      <w:r w:rsidRPr="00A20674">
        <w:rPr>
          <w:rFonts w:eastAsia="Calibri"/>
          <w:bCs/>
          <w:color w:val="000000"/>
          <w:sz w:val="28"/>
          <w:szCs w:val="28"/>
          <w:lang w:eastAsia="ar-SA"/>
        </w:rPr>
        <w:t>«Двенадцать палочек»,«Пустое место», «Городки», «Пятнашки», «Ловись, рыбка, большая и маленькая», «Платок»,</w:t>
      </w:r>
      <w:r w:rsidRPr="00A20674">
        <w:rPr>
          <w:rFonts w:eastAsia="Calibri"/>
          <w:sz w:val="28"/>
          <w:szCs w:val="28"/>
          <w:lang w:eastAsia="ar-SA"/>
        </w:rPr>
        <w:t xml:space="preserve"> «Штандер», «Рыбки»,«Казаки-разбойники», «Пятнашки со скакалкой», «Кот и мыши», «Птица и клетка»,  «Хвост дракона»,  «Чай - чай-выручай», «Пустое место»,   «Машина едет, едет. Стоп!»,  «Светофор»,  «Колечко», «Выше ножки от земли», «Перестрелка», «Замри»,  «Вышибалы», «Капканы», «Прятки». </w:t>
      </w:r>
      <w:r w:rsidRPr="00A20674">
        <w:rPr>
          <w:rFonts w:eastAsia="Calibri"/>
          <w:color w:val="000000"/>
          <w:sz w:val="28"/>
          <w:szCs w:val="28"/>
          <w:lang w:eastAsia="ar-SA"/>
        </w:rPr>
        <w:t xml:space="preserve"> Эстафета «Быстрые и ловкие».</w:t>
      </w:r>
    </w:p>
    <w:p w:rsidR="00FE5223" w:rsidRDefault="00FE5223" w:rsidP="00FE5223">
      <w:pPr>
        <w:suppressAutoHyphens/>
        <w:rPr>
          <w:rFonts w:eastAsia="Calibri"/>
          <w:i/>
          <w:sz w:val="28"/>
          <w:szCs w:val="28"/>
        </w:rPr>
      </w:pPr>
      <w:r>
        <w:rPr>
          <w:rFonts w:eastAsia="Calibri"/>
          <w:i/>
          <w:sz w:val="28"/>
          <w:szCs w:val="28"/>
        </w:rPr>
        <w:t>Итоговое занятие спортивная эстафета «Веселые старты!».</w:t>
      </w:r>
    </w:p>
    <w:p w:rsidR="00FE5223" w:rsidRPr="004B0563" w:rsidRDefault="00FE5223" w:rsidP="00FE5223">
      <w:pPr>
        <w:suppressAutoHyphens/>
        <w:rPr>
          <w:rFonts w:eastAsia="Calibri"/>
          <w:i/>
          <w:sz w:val="28"/>
          <w:szCs w:val="28"/>
          <w:lang w:eastAsia="ar-SA"/>
        </w:rPr>
      </w:pPr>
    </w:p>
    <w:p w:rsidR="00FE5223" w:rsidRPr="00A20674" w:rsidRDefault="00FE5223" w:rsidP="00FE5223">
      <w:pPr>
        <w:suppressAutoHyphens/>
        <w:rPr>
          <w:rFonts w:eastAsia="Calibri"/>
          <w:b/>
          <w:bCs/>
          <w:i/>
          <w:sz w:val="28"/>
          <w:szCs w:val="28"/>
          <w:lang w:eastAsia="ar-SA"/>
        </w:rPr>
      </w:pPr>
      <w:r w:rsidRPr="00A20674">
        <w:rPr>
          <w:rFonts w:eastAsia="Calibri"/>
          <w:b/>
          <w:sz w:val="28"/>
          <w:szCs w:val="28"/>
          <w:lang w:eastAsia="ar-SA"/>
        </w:rPr>
        <w:t xml:space="preserve">Раздел 3  </w:t>
      </w:r>
      <w:r w:rsidRPr="00A20674">
        <w:rPr>
          <w:rFonts w:eastAsia="Calibri"/>
          <w:sz w:val="28"/>
          <w:szCs w:val="28"/>
          <w:lang w:eastAsia="ar-SA"/>
        </w:rPr>
        <w:t>Русские народные игры и забавы</w:t>
      </w:r>
      <w:r w:rsidRPr="00A20674">
        <w:rPr>
          <w:rFonts w:eastAsia="Calibri"/>
          <w:b/>
          <w:bCs/>
          <w:sz w:val="28"/>
          <w:szCs w:val="28"/>
          <w:lang w:eastAsia="ar-SA"/>
        </w:rPr>
        <w:t xml:space="preserve"> (34 ч.)</w:t>
      </w:r>
    </w:p>
    <w:p w:rsidR="00FE5223" w:rsidRPr="00A20674" w:rsidRDefault="00FE5223" w:rsidP="00FE5223">
      <w:pPr>
        <w:suppressAutoHyphens/>
        <w:rPr>
          <w:rFonts w:eastAsia="Calibri"/>
          <w:b/>
          <w:sz w:val="28"/>
          <w:szCs w:val="28"/>
          <w:u w:val="single"/>
          <w:lang w:eastAsia="ar-SA"/>
        </w:rPr>
      </w:pPr>
      <w:r w:rsidRPr="00A20674">
        <w:rPr>
          <w:rFonts w:eastAsia="Calibri"/>
          <w:b/>
          <w:sz w:val="28"/>
          <w:szCs w:val="28"/>
          <w:u w:val="single"/>
          <w:lang w:eastAsia="ar-SA"/>
        </w:rPr>
        <w:t xml:space="preserve">3 класс         </w:t>
      </w:r>
    </w:p>
    <w:p w:rsidR="00FE5223" w:rsidRPr="00A20674" w:rsidRDefault="00FE5223" w:rsidP="00FE5223">
      <w:pPr>
        <w:suppressAutoHyphens/>
        <w:rPr>
          <w:rFonts w:eastAsia="Calibri"/>
          <w:b/>
          <w:sz w:val="28"/>
          <w:szCs w:val="28"/>
          <w:lang w:eastAsia="ar-SA"/>
        </w:rPr>
      </w:pPr>
      <w:r w:rsidRPr="00A20674">
        <w:rPr>
          <w:rFonts w:eastAsia="Calibri"/>
          <w:b/>
          <w:i/>
          <w:sz w:val="28"/>
          <w:szCs w:val="28"/>
          <w:lang w:eastAsia="ar-SA"/>
        </w:rPr>
        <w:t>Тема 1</w:t>
      </w:r>
      <w:r w:rsidRPr="00A20674">
        <w:rPr>
          <w:rFonts w:eastAsia="Calibri"/>
          <w:b/>
          <w:sz w:val="28"/>
          <w:szCs w:val="28"/>
          <w:lang w:eastAsia="ar-SA"/>
        </w:rPr>
        <w:t xml:space="preserve">    Здоровый образ жизни (1ч)</w:t>
      </w:r>
    </w:p>
    <w:p w:rsidR="00FE5223" w:rsidRPr="00A20674" w:rsidRDefault="00FE5223" w:rsidP="00FE5223">
      <w:pPr>
        <w:suppressAutoHyphens/>
        <w:rPr>
          <w:rFonts w:eastAsia="Calibri"/>
          <w:sz w:val="28"/>
          <w:szCs w:val="28"/>
          <w:lang w:eastAsia="ar-SA"/>
        </w:rPr>
      </w:pPr>
      <w:r w:rsidRPr="00A20674">
        <w:rPr>
          <w:rFonts w:eastAsia="Calibri"/>
          <w:sz w:val="28"/>
          <w:szCs w:val="28"/>
          <w:lang w:eastAsia="ar-SA"/>
        </w:rPr>
        <w:t>Кого мы можем считать здоровым человеком (беседа).</w:t>
      </w:r>
    </w:p>
    <w:p w:rsidR="00FE5223" w:rsidRPr="00A20674" w:rsidRDefault="00FE5223" w:rsidP="00FE5223">
      <w:pPr>
        <w:suppressAutoHyphens/>
        <w:rPr>
          <w:rFonts w:eastAsia="Calibri"/>
          <w:b/>
          <w:sz w:val="28"/>
          <w:szCs w:val="28"/>
          <w:lang w:eastAsia="ar-SA"/>
        </w:rPr>
      </w:pPr>
      <w:r w:rsidRPr="00A20674">
        <w:rPr>
          <w:rFonts w:eastAsia="Calibri"/>
          <w:b/>
          <w:i/>
          <w:sz w:val="28"/>
          <w:szCs w:val="28"/>
          <w:lang w:eastAsia="ar-SA"/>
        </w:rPr>
        <w:lastRenderedPageBreak/>
        <w:t xml:space="preserve">Тема 2    </w:t>
      </w:r>
      <w:r w:rsidRPr="00A20674">
        <w:rPr>
          <w:rFonts w:eastAsia="Calibri"/>
          <w:b/>
          <w:sz w:val="28"/>
          <w:szCs w:val="28"/>
          <w:lang w:eastAsia="ar-SA"/>
        </w:rPr>
        <w:t>Здоровье в порядке - спасибо зарядке! (1ч)</w:t>
      </w:r>
    </w:p>
    <w:p w:rsidR="00FE5223" w:rsidRPr="00A20674" w:rsidRDefault="00FE5223" w:rsidP="00FE5223">
      <w:pPr>
        <w:suppressAutoHyphens/>
        <w:rPr>
          <w:rFonts w:eastAsia="Calibri"/>
          <w:sz w:val="28"/>
          <w:szCs w:val="28"/>
          <w:lang w:eastAsia="ar-SA"/>
        </w:rPr>
      </w:pPr>
      <w:r w:rsidRPr="00A20674">
        <w:rPr>
          <w:rFonts w:eastAsia="Calibri"/>
          <w:sz w:val="28"/>
          <w:szCs w:val="28"/>
          <w:lang w:eastAsia="ar-SA"/>
        </w:rPr>
        <w:t>Комплекс упражнений утренней гимнастики.</w:t>
      </w:r>
    </w:p>
    <w:p w:rsidR="00FE5223" w:rsidRPr="00A20674" w:rsidRDefault="00FE5223" w:rsidP="00FE5223">
      <w:pPr>
        <w:suppressAutoHyphens/>
        <w:rPr>
          <w:rFonts w:eastAsia="Calibri"/>
          <w:b/>
          <w:sz w:val="28"/>
          <w:szCs w:val="28"/>
          <w:lang w:eastAsia="ar-SA"/>
        </w:rPr>
      </w:pPr>
      <w:r w:rsidRPr="00A20674">
        <w:rPr>
          <w:rFonts w:eastAsia="Calibri"/>
          <w:b/>
          <w:i/>
          <w:sz w:val="28"/>
          <w:szCs w:val="28"/>
          <w:lang w:eastAsia="ar-SA"/>
        </w:rPr>
        <w:t>Тема 3</w:t>
      </w:r>
      <w:r w:rsidRPr="00A20674">
        <w:rPr>
          <w:rFonts w:eastAsia="Calibri"/>
          <w:b/>
          <w:sz w:val="28"/>
          <w:szCs w:val="28"/>
          <w:lang w:eastAsia="ar-SA"/>
        </w:rPr>
        <w:t xml:space="preserve">    Личная гигиена (1ч)</w:t>
      </w:r>
    </w:p>
    <w:p w:rsidR="00FE5223" w:rsidRPr="00A20674" w:rsidRDefault="00FE5223" w:rsidP="00FE5223">
      <w:pPr>
        <w:suppressAutoHyphens/>
        <w:rPr>
          <w:rFonts w:eastAsia="Calibri"/>
          <w:sz w:val="28"/>
          <w:szCs w:val="28"/>
          <w:lang w:eastAsia="ar-SA"/>
        </w:rPr>
      </w:pPr>
      <w:r w:rsidRPr="00A20674">
        <w:rPr>
          <w:rFonts w:eastAsia="Calibri"/>
          <w:sz w:val="28"/>
          <w:szCs w:val="28"/>
          <w:lang w:eastAsia="ar-SA"/>
        </w:rPr>
        <w:t>Правила личной гигиены.</w:t>
      </w:r>
    </w:p>
    <w:p w:rsidR="00FE5223" w:rsidRPr="00A20674" w:rsidRDefault="00FE5223" w:rsidP="00FE5223">
      <w:pPr>
        <w:suppressAutoHyphens/>
        <w:rPr>
          <w:rFonts w:eastAsia="Calibri"/>
          <w:b/>
          <w:sz w:val="28"/>
          <w:szCs w:val="28"/>
          <w:lang w:eastAsia="ar-SA"/>
        </w:rPr>
      </w:pPr>
      <w:r w:rsidRPr="00A20674">
        <w:rPr>
          <w:rFonts w:eastAsia="Calibri"/>
          <w:b/>
          <w:i/>
          <w:sz w:val="28"/>
          <w:szCs w:val="28"/>
          <w:lang w:eastAsia="ar-SA"/>
        </w:rPr>
        <w:t>Тема 4</w:t>
      </w:r>
      <w:r w:rsidRPr="00A20674">
        <w:rPr>
          <w:rFonts w:eastAsia="Calibri"/>
          <w:b/>
          <w:sz w:val="28"/>
          <w:szCs w:val="28"/>
          <w:lang w:eastAsia="ar-SA"/>
        </w:rPr>
        <w:t xml:space="preserve">    Профилактика травматизма (3ч)</w:t>
      </w:r>
    </w:p>
    <w:p w:rsidR="00FE5223" w:rsidRPr="00A20674" w:rsidRDefault="00FE5223" w:rsidP="00FE5223">
      <w:pPr>
        <w:suppressAutoHyphens/>
        <w:rPr>
          <w:rFonts w:eastAsia="Calibri"/>
          <w:sz w:val="28"/>
          <w:szCs w:val="28"/>
          <w:lang w:eastAsia="ar-SA"/>
        </w:rPr>
      </w:pPr>
      <w:r w:rsidRPr="00A20674">
        <w:rPr>
          <w:rFonts w:eastAsia="Calibri"/>
          <w:sz w:val="28"/>
          <w:szCs w:val="28"/>
          <w:lang w:eastAsia="ar-SA"/>
        </w:rPr>
        <w:t>Правила ТБ.</w:t>
      </w:r>
    </w:p>
    <w:p w:rsidR="00FE5223" w:rsidRPr="00A20674" w:rsidRDefault="00FE5223" w:rsidP="00FE5223">
      <w:pPr>
        <w:suppressAutoHyphens/>
        <w:rPr>
          <w:rFonts w:eastAsia="Calibri"/>
          <w:b/>
          <w:sz w:val="28"/>
          <w:szCs w:val="28"/>
          <w:lang w:eastAsia="ar-SA"/>
        </w:rPr>
      </w:pPr>
      <w:r w:rsidRPr="00A20674">
        <w:rPr>
          <w:rFonts w:eastAsia="Calibri"/>
          <w:b/>
          <w:sz w:val="28"/>
          <w:szCs w:val="28"/>
          <w:lang w:eastAsia="ar-SA"/>
        </w:rPr>
        <w:t>Тема 5     Нарушение осанки (1ч)</w:t>
      </w:r>
    </w:p>
    <w:p w:rsidR="00FE5223" w:rsidRPr="00A20674" w:rsidRDefault="00FE5223" w:rsidP="00FE5223">
      <w:pPr>
        <w:suppressAutoHyphens/>
        <w:rPr>
          <w:rFonts w:eastAsia="Calibri"/>
          <w:sz w:val="28"/>
          <w:szCs w:val="28"/>
          <w:lang w:eastAsia="ar-SA"/>
        </w:rPr>
      </w:pPr>
      <w:r w:rsidRPr="00A20674">
        <w:rPr>
          <w:rFonts w:eastAsia="Calibri"/>
          <w:sz w:val="28"/>
          <w:szCs w:val="28"/>
          <w:lang w:eastAsia="ar-SA"/>
        </w:rPr>
        <w:t>Упражнения для укрепления осанки</w:t>
      </w:r>
    </w:p>
    <w:p w:rsidR="00FE5223" w:rsidRPr="00A20674" w:rsidRDefault="00FE5223" w:rsidP="00FE5223">
      <w:pPr>
        <w:suppressAutoHyphens/>
        <w:rPr>
          <w:rFonts w:eastAsia="Calibri"/>
          <w:b/>
          <w:sz w:val="28"/>
          <w:szCs w:val="28"/>
          <w:lang w:eastAsia="ar-SA"/>
        </w:rPr>
      </w:pPr>
      <w:r w:rsidRPr="00A20674">
        <w:rPr>
          <w:rFonts w:eastAsia="Calibri"/>
          <w:b/>
          <w:sz w:val="28"/>
          <w:szCs w:val="28"/>
          <w:lang w:eastAsia="ar-SA"/>
        </w:rPr>
        <w:t>Тема 6     Русские народные игры и забавы (27ч)</w:t>
      </w:r>
    </w:p>
    <w:p w:rsidR="00FE5223" w:rsidRPr="00A20674" w:rsidRDefault="00FE5223" w:rsidP="00FE5223">
      <w:pPr>
        <w:suppressAutoHyphens/>
        <w:rPr>
          <w:rFonts w:eastAsia="Calibri"/>
          <w:i/>
          <w:sz w:val="28"/>
          <w:szCs w:val="28"/>
          <w:lang w:eastAsia="ar-SA"/>
        </w:rPr>
      </w:pPr>
      <w:r w:rsidRPr="00A20674">
        <w:rPr>
          <w:rFonts w:eastAsia="Calibri"/>
          <w:sz w:val="28"/>
          <w:szCs w:val="28"/>
          <w:lang w:eastAsia="ar-SA"/>
        </w:rPr>
        <w:t xml:space="preserve"> «Щука»,  «Водяной», «Третий лишний»,  «На золотом крыльце сидели», «Лягушки  и цапля»,   «Прыгуны», «Лошади», «Птичка и клетка», «Лиса в курятнике», «Река и ров»,  «Горячая картошка», «Подвижная цель», «Два Мороза», «Жар – птица», «Перетягивание воза»,  «Блуждающий мяч», «Филин и пташки», «Кот и мыши», «Жмурки»,  «Охотник и зайцы»,  «Волк», «Карлики и великаны», «Чай – чай выручай!», «Вышибалы», эстафеты с мячом,  эстафеты «Весёлые старты», эстафеты с обручами. </w:t>
      </w:r>
      <w:r w:rsidRPr="00A20674">
        <w:rPr>
          <w:rFonts w:eastAsia="Calibri"/>
          <w:i/>
          <w:sz w:val="28"/>
          <w:szCs w:val="28"/>
          <w:lang w:eastAsia="ar-SA"/>
        </w:rPr>
        <w:t>Итогов</w:t>
      </w:r>
      <w:r>
        <w:rPr>
          <w:rFonts w:eastAsia="Calibri"/>
          <w:i/>
          <w:sz w:val="28"/>
          <w:szCs w:val="28"/>
          <w:lang w:eastAsia="ar-SA"/>
        </w:rPr>
        <w:t>ое занятие спортивная эстафета «Веселые старты!»</w:t>
      </w:r>
    </w:p>
    <w:p w:rsidR="00FE5223" w:rsidRPr="00A20674" w:rsidRDefault="00FE5223" w:rsidP="00FE5223">
      <w:pPr>
        <w:suppressAutoHyphens/>
        <w:rPr>
          <w:rFonts w:eastAsia="Calibri"/>
          <w:b/>
          <w:bCs/>
          <w:sz w:val="28"/>
          <w:szCs w:val="28"/>
          <w:lang w:eastAsia="ar-SA"/>
        </w:rPr>
      </w:pPr>
      <w:r w:rsidRPr="00A20674">
        <w:rPr>
          <w:rFonts w:eastAsia="Calibri"/>
          <w:b/>
          <w:sz w:val="28"/>
          <w:szCs w:val="28"/>
          <w:lang w:eastAsia="ar-SA"/>
        </w:rPr>
        <w:t>Раздел 4</w:t>
      </w:r>
      <w:r w:rsidRPr="00A20674">
        <w:rPr>
          <w:rFonts w:eastAsia="Calibri"/>
          <w:sz w:val="28"/>
          <w:szCs w:val="28"/>
          <w:lang w:eastAsia="ar-SA"/>
        </w:rPr>
        <w:t xml:space="preserve">  Русские игровые традиции</w:t>
      </w:r>
      <w:r w:rsidRPr="00A20674">
        <w:rPr>
          <w:rFonts w:eastAsia="Calibri"/>
          <w:b/>
          <w:bCs/>
          <w:sz w:val="28"/>
          <w:szCs w:val="28"/>
          <w:lang w:eastAsia="ar-SA"/>
        </w:rPr>
        <w:t xml:space="preserve"> (34 ч.)</w:t>
      </w:r>
    </w:p>
    <w:p w:rsidR="00FE5223" w:rsidRPr="00A20674" w:rsidRDefault="00FE5223" w:rsidP="00FE5223">
      <w:pPr>
        <w:suppressAutoHyphens/>
        <w:rPr>
          <w:rFonts w:eastAsia="Calibri"/>
          <w:b/>
          <w:sz w:val="28"/>
          <w:szCs w:val="28"/>
          <w:u w:val="single"/>
          <w:lang w:eastAsia="ar-SA"/>
        </w:rPr>
      </w:pPr>
      <w:r w:rsidRPr="00A20674">
        <w:rPr>
          <w:rFonts w:eastAsia="Calibri"/>
          <w:b/>
          <w:sz w:val="28"/>
          <w:szCs w:val="28"/>
          <w:u w:val="single"/>
          <w:lang w:eastAsia="ar-SA"/>
        </w:rPr>
        <w:t xml:space="preserve">4 класс         </w:t>
      </w:r>
    </w:p>
    <w:p w:rsidR="00FE5223" w:rsidRPr="00A20674" w:rsidRDefault="00FE5223" w:rsidP="00FE5223">
      <w:pPr>
        <w:suppressAutoHyphens/>
        <w:rPr>
          <w:rFonts w:eastAsia="Calibri"/>
          <w:b/>
          <w:sz w:val="28"/>
          <w:szCs w:val="28"/>
          <w:lang w:eastAsia="ar-SA"/>
        </w:rPr>
      </w:pPr>
      <w:r w:rsidRPr="00A20674">
        <w:rPr>
          <w:rFonts w:eastAsia="Calibri"/>
          <w:b/>
          <w:i/>
          <w:sz w:val="28"/>
          <w:szCs w:val="28"/>
          <w:lang w:eastAsia="ar-SA"/>
        </w:rPr>
        <w:t>Тема 1</w:t>
      </w:r>
      <w:r w:rsidRPr="00A20674">
        <w:rPr>
          <w:rFonts w:eastAsia="Calibri"/>
          <w:b/>
          <w:sz w:val="28"/>
          <w:szCs w:val="28"/>
          <w:lang w:eastAsia="ar-SA"/>
        </w:rPr>
        <w:t xml:space="preserve">    Здоровый образ жизни (1ч)</w:t>
      </w:r>
    </w:p>
    <w:p w:rsidR="00FE5223" w:rsidRPr="00A20674" w:rsidRDefault="00FE5223" w:rsidP="00FE5223">
      <w:pPr>
        <w:suppressAutoHyphens/>
        <w:rPr>
          <w:rFonts w:eastAsia="Calibri"/>
          <w:sz w:val="28"/>
          <w:szCs w:val="28"/>
          <w:lang w:eastAsia="ar-SA"/>
        </w:rPr>
      </w:pPr>
      <w:r w:rsidRPr="00A20674">
        <w:rPr>
          <w:rFonts w:eastAsia="Calibri"/>
          <w:sz w:val="28"/>
          <w:szCs w:val="28"/>
          <w:lang w:eastAsia="ar-SA"/>
        </w:rPr>
        <w:t>Кого мы можем считать здоровым человеком (беседа).</w:t>
      </w:r>
    </w:p>
    <w:p w:rsidR="00FE5223" w:rsidRPr="00A20674" w:rsidRDefault="00FE5223" w:rsidP="00FE5223">
      <w:pPr>
        <w:suppressAutoHyphens/>
        <w:rPr>
          <w:rFonts w:eastAsia="Calibri"/>
          <w:b/>
          <w:sz w:val="28"/>
          <w:szCs w:val="28"/>
          <w:lang w:eastAsia="ar-SA"/>
        </w:rPr>
      </w:pPr>
      <w:r w:rsidRPr="00A20674">
        <w:rPr>
          <w:rFonts w:eastAsia="Calibri"/>
          <w:b/>
          <w:i/>
          <w:sz w:val="28"/>
          <w:szCs w:val="28"/>
          <w:lang w:eastAsia="ar-SA"/>
        </w:rPr>
        <w:t xml:space="preserve">Тема 2    </w:t>
      </w:r>
      <w:r w:rsidRPr="00A20674">
        <w:rPr>
          <w:rFonts w:eastAsia="Calibri"/>
          <w:b/>
          <w:sz w:val="28"/>
          <w:szCs w:val="28"/>
          <w:lang w:eastAsia="ar-SA"/>
        </w:rPr>
        <w:t>Здоровье в порядке - спасибо зарядке! (1ч)</w:t>
      </w:r>
    </w:p>
    <w:p w:rsidR="00FE5223" w:rsidRPr="00A20674" w:rsidRDefault="00FE5223" w:rsidP="00FE5223">
      <w:pPr>
        <w:suppressAutoHyphens/>
        <w:rPr>
          <w:rFonts w:eastAsia="Calibri"/>
          <w:sz w:val="28"/>
          <w:szCs w:val="28"/>
          <w:lang w:eastAsia="ar-SA"/>
        </w:rPr>
      </w:pPr>
      <w:r w:rsidRPr="00A20674">
        <w:rPr>
          <w:rFonts w:eastAsia="Calibri"/>
          <w:sz w:val="28"/>
          <w:szCs w:val="28"/>
          <w:lang w:eastAsia="ar-SA"/>
        </w:rPr>
        <w:t>Комплекс упражнений утренней гимнастики.</w:t>
      </w:r>
    </w:p>
    <w:p w:rsidR="00FE5223" w:rsidRPr="00A20674" w:rsidRDefault="00FE5223" w:rsidP="00FE5223">
      <w:pPr>
        <w:suppressAutoHyphens/>
        <w:rPr>
          <w:rFonts w:eastAsia="Calibri"/>
          <w:b/>
          <w:sz w:val="28"/>
          <w:szCs w:val="28"/>
          <w:lang w:eastAsia="ar-SA"/>
        </w:rPr>
      </w:pPr>
      <w:r w:rsidRPr="00A20674">
        <w:rPr>
          <w:rFonts w:eastAsia="Calibri"/>
          <w:b/>
          <w:i/>
          <w:sz w:val="28"/>
          <w:szCs w:val="28"/>
          <w:lang w:eastAsia="ar-SA"/>
        </w:rPr>
        <w:t>Тема 3</w:t>
      </w:r>
      <w:r w:rsidRPr="00A20674">
        <w:rPr>
          <w:rFonts w:eastAsia="Calibri"/>
          <w:b/>
          <w:sz w:val="28"/>
          <w:szCs w:val="28"/>
          <w:lang w:eastAsia="ar-SA"/>
        </w:rPr>
        <w:t xml:space="preserve">    Личная гигиена (1ч)</w:t>
      </w:r>
    </w:p>
    <w:p w:rsidR="00FE5223" w:rsidRPr="00A20674" w:rsidRDefault="00FE5223" w:rsidP="00FE5223">
      <w:pPr>
        <w:suppressAutoHyphens/>
        <w:rPr>
          <w:rFonts w:eastAsia="Calibri"/>
          <w:sz w:val="28"/>
          <w:szCs w:val="28"/>
          <w:lang w:eastAsia="ar-SA"/>
        </w:rPr>
      </w:pPr>
      <w:r w:rsidRPr="00A20674">
        <w:rPr>
          <w:rFonts w:eastAsia="Calibri"/>
          <w:sz w:val="28"/>
          <w:szCs w:val="28"/>
          <w:lang w:eastAsia="ar-SA"/>
        </w:rPr>
        <w:t>Что такое гигиена. Правила личной гигиены.</w:t>
      </w:r>
    </w:p>
    <w:p w:rsidR="00FE5223" w:rsidRPr="00A20674" w:rsidRDefault="00FE5223" w:rsidP="00FE5223">
      <w:pPr>
        <w:suppressAutoHyphens/>
        <w:rPr>
          <w:rFonts w:eastAsia="Calibri"/>
          <w:b/>
          <w:sz w:val="28"/>
          <w:szCs w:val="28"/>
          <w:lang w:eastAsia="ar-SA"/>
        </w:rPr>
      </w:pPr>
      <w:r w:rsidRPr="00A20674">
        <w:rPr>
          <w:rFonts w:eastAsia="Calibri"/>
          <w:b/>
          <w:i/>
          <w:sz w:val="28"/>
          <w:szCs w:val="28"/>
          <w:lang w:eastAsia="ar-SA"/>
        </w:rPr>
        <w:t>Тема 4</w:t>
      </w:r>
      <w:r w:rsidRPr="00A20674">
        <w:rPr>
          <w:rFonts w:eastAsia="Calibri"/>
          <w:b/>
          <w:sz w:val="28"/>
          <w:szCs w:val="28"/>
          <w:lang w:eastAsia="ar-SA"/>
        </w:rPr>
        <w:t xml:space="preserve">    Профилактика травматизма (2ч)</w:t>
      </w:r>
    </w:p>
    <w:p w:rsidR="00FE5223" w:rsidRPr="00A20674" w:rsidRDefault="00FE5223" w:rsidP="00FE5223">
      <w:pPr>
        <w:suppressAutoHyphens/>
        <w:rPr>
          <w:rFonts w:eastAsia="Calibri"/>
          <w:sz w:val="28"/>
          <w:szCs w:val="28"/>
          <w:lang w:eastAsia="ar-SA"/>
        </w:rPr>
      </w:pPr>
      <w:r w:rsidRPr="00A20674">
        <w:rPr>
          <w:rFonts w:eastAsia="Calibri"/>
          <w:sz w:val="28"/>
          <w:szCs w:val="28"/>
          <w:lang w:eastAsia="ar-SA"/>
        </w:rPr>
        <w:t>Инструкция по ТБ. Цели и задачи курса.</w:t>
      </w:r>
    </w:p>
    <w:p w:rsidR="00FE5223" w:rsidRPr="00A20674" w:rsidRDefault="00FE5223" w:rsidP="00FE5223">
      <w:pPr>
        <w:suppressAutoHyphens/>
        <w:rPr>
          <w:rFonts w:eastAsia="Calibri"/>
          <w:b/>
          <w:sz w:val="28"/>
          <w:szCs w:val="28"/>
          <w:lang w:eastAsia="ar-SA"/>
        </w:rPr>
      </w:pPr>
      <w:r w:rsidRPr="00A20674">
        <w:rPr>
          <w:rFonts w:eastAsia="Calibri"/>
          <w:b/>
          <w:sz w:val="28"/>
          <w:szCs w:val="28"/>
          <w:lang w:eastAsia="ar-SA"/>
        </w:rPr>
        <w:t>Тема 5     Нарушение осанки (1ч)</w:t>
      </w:r>
    </w:p>
    <w:p w:rsidR="00FE5223" w:rsidRPr="00A20674" w:rsidRDefault="00FE5223" w:rsidP="00FE5223">
      <w:pPr>
        <w:suppressAutoHyphens/>
        <w:rPr>
          <w:rFonts w:eastAsia="Calibri"/>
          <w:sz w:val="28"/>
          <w:szCs w:val="28"/>
          <w:lang w:eastAsia="ar-SA"/>
        </w:rPr>
      </w:pPr>
      <w:r w:rsidRPr="00A20674">
        <w:rPr>
          <w:rFonts w:eastAsia="Calibri"/>
          <w:sz w:val="28"/>
          <w:szCs w:val="28"/>
          <w:lang w:eastAsia="ar-SA"/>
        </w:rPr>
        <w:t>Упражнения для укрепления осанки</w:t>
      </w:r>
    </w:p>
    <w:p w:rsidR="00FE5223" w:rsidRPr="00A20674" w:rsidRDefault="00FE5223" w:rsidP="00FE5223">
      <w:pPr>
        <w:suppressAutoHyphens/>
        <w:rPr>
          <w:rFonts w:eastAsia="Calibri"/>
          <w:b/>
          <w:sz w:val="28"/>
          <w:szCs w:val="28"/>
          <w:lang w:eastAsia="ar-SA"/>
        </w:rPr>
      </w:pPr>
      <w:r w:rsidRPr="00A20674">
        <w:rPr>
          <w:rFonts w:eastAsia="Calibri"/>
          <w:b/>
          <w:sz w:val="28"/>
          <w:szCs w:val="28"/>
          <w:lang w:eastAsia="ar-SA"/>
        </w:rPr>
        <w:t>Тема 6    Русские игровые традиции  (28ч)</w:t>
      </w:r>
    </w:p>
    <w:p w:rsidR="00FE5223" w:rsidRPr="004D42F1" w:rsidRDefault="00FE5223" w:rsidP="00FE5223">
      <w:pPr>
        <w:suppressAutoHyphens/>
        <w:rPr>
          <w:rFonts w:eastAsia="Calibri"/>
          <w:sz w:val="28"/>
          <w:szCs w:val="28"/>
          <w:lang w:eastAsia="ar-SA"/>
        </w:rPr>
      </w:pPr>
      <w:r w:rsidRPr="00A20674">
        <w:rPr>
          <w:rFonts w:eastAsia="Calibri"/>
          <w:sz w:val="28"/>
          <w:szCs w:val="28"/>
          <w:lang w:eastAsia="ar-SA"/>
        </w:rPr>
        <w:t>«</w:t>
      </w:r>
      <w:r w:rsidRPr="00A20674">
        <w:rPr>
          <w:rFonts w:eastAsia="Calibri"/>
          <w:sz w:val="28"/>
          <w:szCs w:val="28"/>
          <w:shd w:val="clear" w:color="auto" w:fill="FFFFFF"/>
        </w:rPr>
        <w:t>Зазывалки»,</w:t>
      </w:r>
      <w:r w:rsidRPr="00A20674">
        <w:rPr>
          <w:rFonts w:eastAsia="Calibri"/>
          <w:sz w:val="28"/>
          <w:szCs w:val="28"/>
          <w:lang w:eastAsia="ar-SA"/>
        </w:rPr>
        <w:t xml:space="preserve"> «</w:t>
      </w:r>
      <w:r w:rsidRPr="00A20674">
        <w:rPr>
          <w:bCs/>
          <w:sz w:val="28"/>
          <w:szCs w:val="28"/>
        </w:rPr>
        <w:t>Жребий»,</w:t>
      </w:r>
      <w:r w:rsidRPr="00A20674">
        <w:rPr>
          <w:rFonts w:eastAsia="Calibri"/>
          <w:sz w:val="28"/>
          <w:szCs w:val="28"/>
          <w:lang w:eastAsia="ar-SA"/>
        </w:rPr>
        <w:t xml:space="preserve"> «</w:t>
      </w:r>
      <w:r w:rsidRPr="00A20674">
        <w:rPr>
          <w:bCs/>
          <w:sz w:val="28"/>
          <w:szCs w:val="28"/>
        </w:rPr>
        <w:t>Волки во рву»,</w:t>
      </w:r>
      <w:r w:rsidRPr="00A20674">
        <w:rPr>
          <w:rFonts w:eastAsia="Calibri"/>
          <w:sz w:val="28"/>
          <w:szCs w:val="28"/>
          <w:lang w:eastAsia="ar-SA"/>
        </w:rPr>
        <w:t xml:space="preserve"> «</w:t>
      </w:r>
      <w:r w:rsidRPr="00A20674">
        <w:rPr>
          <w:bCs/>
          <w:sz w:val="28"/>
          <w:szCs w:val="28"/>
        </w:rPr>
        <w:t>Невод»,</w:t>
      </w:r>
      <w:r w:rsidRPr="00A20674">
        <w:rPr>
          <w:rFonts w:eastAsia="Calibri"/>
          <w:sz w:val="28"/>
          <w:szCs w:val="28"/>
          <w:lang w:eastAsia="ar-SA"/>
        </w:rPr>
        <w:t xml:space="preserve"> «</w:t>
      </w:r>
      <w:r w:rsidRPr="00A20674">
        <w:rPr>
          <w:bCs/>
          <w:sz w:val="28"/>
          <w:szCs w:val="28"/>
        </w:rPr>
        <w:t>Птицелов»,</w:t>
      </w:r>
      <w:r w:rsidRPr="00A20674">
        <w:rPr>
          <w:rFonts w:eastAsia="Calibri"/>
          <w:sz w:val="28"/>
          <w:szCs w:val="28"/>
          <w:lang w:eastAsia="ar-SA"/>
        </w:rPr>
        <w:t xml:space="preserve"> «</w:t>
      </w:r>
      <w:r w:rsidRPr="00A20674">
        <w:rPr>
          <w:bCs/>
          <w:sz w:val="28"/>
          <w:szCs w:val="28"/>
        </w:rPr>
        <w:t>Жмурки»,</w:t>
      </w:r>
      <w:r w:rsidRPr="00A20674">
        <w:rPr>
          <w:rFonts w:eastAsia="Calibri"/>
          <w:sz w:val="28"/>
          <w:szCs w:val="28"/>
          <w:lang w:eastAsia="ar-SA"/>
        </w:rPr>
        <w:t xml:space="preserve"> «</w:t>
      </w:r>
      <w:r w:rsidRPr="00A20674">
        <w:rPr>
          <w:rFonts w:eastAsia="Calibri"/>
          <w:bCs/>
          <w:color w:val="414141"/>
          <w:sz w:val="28"/>
          <w:szCs w:val="28"/>
          <w:shd w:val="clear" w:color="auto" w:fill="FFFFFF"/>
          <w:lang w:eastAsia="ar-SA"/>
        </w:rPr>
        <w:t>Дуга»,</w:t>
      </w:r>
      <w:r w:rsidRPr="00A20674">
        <w:rPr>
          <w:rFonts w:eastAsia="Calibri"/>
          <w:sz w:val="28"/>
          <w:szCs w:val="28"/>
          <w:lang w:eastAsia="ar-SA"/>
        </w:rPr>
        <w:t xml:space="preserve"> «Кот и мышь», «Гуси»,   «Удар по веревочке», «Зайки»,   «Зелёная репка»,   «В круги», «Медом или сахаром», «Горячее место», «Бездомный заяц», «</w:t>
      </w:r>
      <w:r w:rsidRPr="00A20674">
        <w:rPr>
          <w:bCs/>
          <w:sz w:val="28"/>
          <w:szCs w:val="28"/>
        </w:rPr>
        <w:t xml:space="preserve">Медведь и вожак», </w:t>
      </w:r>
      <w:r w:rsidRPr="00A20674">
        <w:rPr>
          <w:rFonts w:eastAsia="Calibri"/>
          <w:sz w:val="28"/>
          <w:szCs w:val="28"/>
          <w:lang w:eastAsia="ar-SA"/>
        </w:rPr>
        <w:t>«Пастух и стадо»,  «Мышеловка»,  «Филин и пташки», «</w:t>
      </w:r>
      <w:r w:rsidRPr="00A20674">
        <w:rPr>
          <w:bCs/>
          <w:sz w:val="28"/>
          <w:szCs w:val="28"/>
        </w:rPr>
        <w:t>Птицелов»,</w:t>
      </w:r>
      <w:r w:rsidRPr="00A20674">
        <w:rPr>
          <w:rFonts w:eastAsia="Calibri"/>
          <w:sz w:val="28"/>
          <w:szCs w:val="28"/>
          <w:lang w:eastAsia="ar-SA"/>
        </w:rPr>
        <w:t xml:space="preserve"> «Воевода», «Лиса в курятнике», «Капканы»,  </w:t>
      </w:r>
      <w:r w:rsidRPr="00A20674">
        <w:rPr>
          <w:rFonts w:eastAsia="Calibri"/>
          <w:i/>
          <w:sz w:val="28"/>
          <w:szCs w:val="28"/>
          <w:lang w:eastAsia="ar-SA"/>
        </w:rPr>
        <w:t>«</w:t>
      </w:r>
      <w:r w:rsidRPr="00A20674">
        <w:rPr>
          <w:rFonts w:eastAsia="Calibri"/>
          <w:sz w:val="28"/>
          <w:szCs w:val="28"/>
          <w:lang w:eastAsia="ar-SA"/>
        </w:rPr>
        <w:t xml:space="preserve">Два Мороза»,   «Вышибалы»,  эстафеты «Весёлые старты». </w:t>
      </w:r>
      <w:r w:rsidRPr="00A20674">
        <w:rPr>
          <w:rFonts w:eastAsia="Calibri"/>
          <w:i/>
          <w:sz w:val="28"/>
          <w:szCs w:val="28"/>
          <w:lang w:eastAsia="ar-SA"/>
        </w:rPr>
        <w:t xml:space="preserve">Итоговое занятие </w:t>
      </w:r>
      <w:r>
        <w:rPr>
          <w:rFonts w:eastAsia="Calibri"/>
          <w:i/>
          <w:sz w:val="28"/>
          <w:szCs w:val="28"/>
          <w:lang w:eastAsia="ar-SA"/>
        </w:rPr>
        <w:t xml:space="preserve"> спортивная эстафета </w:t>
      </w:r>
      <w:r w:rsidRPr="004D42F1">
        <w:rPr>
          <w:rFonts w:eastAsia="Calibri"/>
          <w:i/>
          <w:sz w:val="28"/>
          <w:szCs w:val="28"/>
          <w:lang w:eastAsia="ar-SA"/>
        </w:rPr>
        <w:t>«</w:t>
      </w:r>
      <w:r w:rsidRPr="004D42F1">
        <w:rPr>
          <w:rFonts w:eastAsia="Calibri"/>
          <w:sz w:val="28"/>
          <w:szCs w:val="28"/>
          <w:lang w:eastAsia="ar-SA"/>
        </w:rPr>
        <w:t>Веселые старты</w:t>
      </w:r>
      <w:r>
        <w:rPr>
          <w:rFonts w:eastAsia="Calibri"/>
          <w:sz w:val="28"/>
          <w:szCs w:val="28"/>
          <w:lang w:eastAsia="ar-SA"/>
        </w:rPr>
        <w:t>!</w:t>
      </w:r>
      <w:r w:rsidRPr="004D42F1">
        <w:rPr>
          <w:rFonts w:eastAsia="Calibri"/>
          <w:sz w:val="28"/>
          <w:szCs w:val="28"/>
          <w:lang w:eastAsia="ar-SA"/>
        </w:rPr>
        <w:t>».</w:t>
      </w:r>
    </w:p>
    <w:p w:rsidR="002B15FC" w:rsidRPr="004D42F1" w:rsidRDefault="00FE5223" w:rsidP="004D42F1">
      <w:pPr>
        <w:pStyle w:val="af2"/>
        <w:suppressAutoHyphens/>
        <w:ind w:firstLine="0"/>
        <w:rPr>
          <w:rFonts w:eastAsia="Calibri"/>
          <w:b/>
          <w:sz w:val="28"/>
          <w:szCs w:val="28"/>
          <w:lang w:val="ru-RU" w:eastAsia="ar-SA"/>
        </w:rPr>
      </w:pPr>
      <w:r>
        <w:rPr>
          <w:rFonts w:eastAsia="Calibri"/>
          <w:b/>
          <w:sz w:val="28"/>
          <w:szCs w:val="28"/>
          <w:lang w:val="ru-RU" w:eastAsia="ar-SA"/>
        </w:rPr>
        <w:lastRenderedPageBreak/>
        <w:t>3</w:t>
      </w:r>
      <w:r w:rsidR="004D42F1">
        <w:rPr>
          <w:rFonts w:eastAsia="Calibri"/>
          <w:b/>
          <w:sz w:val="28"/>
          <w:szCs w:val="28"/>
          <w:lang w:val="ru-RU" w:eastAsia="ar-SA"/>
        </w:rPr>
        <w:t>.</w:t>
      </w:r>
      <w:r w:rsidR="008D4045">
        <w:rPr>
          <w:rFonts w:eastAsia="Calibri"/>
          <w:b/>
          <w:sz w:val="28"/>
          <w:szCs w:val="28"/>
          <w:lang w:val="ru-RU" w:eastAsia="ar-SA"/>
        </w:rPr>
        <w:t xml:space="preserve">Тематическое планирование </w:t>
      </w:r>
      <w:r w:rsidR="004D42F1" w:rsidRPr="004D42F1">
        <w:rPr>
          <w:rFonts w:eastAsia="Calibri"/>
          <w:b/>
          <w:sz w:val="28"/>
          <w:szCs w:val="28"/>
          <w:lang w:val="ru-RU" w:eastAsia="ar-SA"/>
        </w:rPr>
        <w:t xml:space="preserve"> курса внеурочной деятельности </w:t>
      </w:r>
      <w:r w:rsidR="002B15FC" w:rsidRPr="004D42F1">
        <w:rPr>
          <w:rFonts w:eastAsia="Calibri"/>
          <w:b/>
          <w:sz w:val="28"/>
          <w:szCs w:val="28"/>
          <w:lang w:val="ru-RU" w:eastAsia="ar-SA"/>
        </w:rPr>
        <w:t xml:space="preserve"> с указанием форм</w:t>
      </w:r>
      <w:r w:rsidR="003B7062">
        <w:rPr>
          <w:rFonts w:eastAsia="Calibri"/>
          <w:b/>
          <w:sz w:val="28"/>
          <w:szCs w:val="28"/>
          <w:lang w:val="ru-RU" w:eastAsia="ar-SA"/>
        </w:rPr>
        <w:t xml:space="preserve"> организации  </w:t>
      </w:r>
      <w:r w:rsidR="002B15FC" w:rsidRPr="004D42F1">
        <w:rPr>
          <w:rFonts w:eastAsia="Calibri"/>
          <w:b/>
          <w:sz w:val="28"/>
          <w:szCs w:val="28"/>
          <w:lang w:val="ru-RU" w:eastAsia="ar-SA"/>
        </w:rPr>
        <w:t xml:space="preserve"> и видов деятельности.</w:t>
      </w:r>
    </w:p>
    <w:p w:rsidR="004D42F1" w:rsidRPr="004D42F1" w:rsidRDefault="004D42F1" w:rsidP="004D42F1">
      <w:pPr>
        <w:pStyle w:val="af2"/>
        <w:suppressAutoHyphens/>
        <w:ind w:firstLine="0"/>
        <w:rPr>
          <w:rFonts w:eastAsia="Calibri"/>
          <w:b/>
          <w:sz w:val="28"/>
          <w:szCs w:val="28"/>
          <w:lang w:val="ru-RU" w:eastAsia="ar-SA"/>
        </w:rPr>
      </w:pPr>
    </w:p>
    <w:p w:rsidR="002B15FC" w:rsidRPr="00A20674" w:rsidRDefault="002B15FC" w:rsidP="002B15FC">
      <w:pPr>
        <w:suppressAutoHyphens/>
        <w:jc w:val="center"/>
        <w:rPr>
          <w:rFonts w:eastAsia="Calibri"/>
          <w:b/>
          <w:bCs/>
          <w:i/>
          <w:sz w:val="28"/>
          <w:szCs w:val="28"/>
          <w:lang w:eastAsia="ar-SA"/>
        </w:rPr>
      </w:pPr>
      <w:r w:rsidRPr="00A20674">
        <w:rPr>
          <w:rFonts w:eastAsia="Calibri"/>
          <w:b/>
          <w:bCs/>
          <w:i/>
          <w:sz w:val="28"/>
          <w:szCs w:val="28"/>
          <w:lang w:eastAsia="ar-SA"/>
        </w:rPr>
        <w:t>1 класс</w:t>
      </w:r>
    </w:p>
    <w:p w:rsidR="002B15FC" w:rsidRPr="00A20674" w:rsidRDefault="002B15FC" w:rsidP="002B15FC">
      <w:pPr>
        <w:suppressAutoHyphens/>
        <w:jc w:val="center"/>
        <w:rPr>
          <w:rFonts w:eastAsia="Calibri"/>
          <w:b/>
          <w:i/>
          <w:sz w:val="28"/>
          <w:szCs w:val="28"/>
          <w:lang w:eastAsia="ar-SA"/>
        </w:rPr>
      </w:pPr>
      <w:r w:rsidRPr="00A20674">
        <w:rPr>
          <w:rFonts w:eastAsia="Calibri"/>
          <w:b/>
          <w:i/>
          <w:sz w:val="28"/>
          <w:szCs w:val="28"/>
          <w:lang w:eastAsia="ar-SA"/>
        </w:rPr>
        <w:t>«Современные подвижные игры»</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6"/>
        <w:gridCol w:w="5378"/>
        <w:gridCol w:w="1274"/>
        <w:gridCol w:w="2833"/>
        <w:gridCol w:w="3226"/>
        <w:gridCol w:w="16"/>
        <w:gridCol w:w="13"/>
        <w:gridCol w:w="61"/>
        <w:gridCol w:w="211"/>
        <w:gridCol w:w="2082"/>
        <w:gridCol w:w="48"/>
      </w:tblGrid>
      <w:tr w:rsidR="008D4045" w:rsidRPr="00A20674" w:rsidTr="008D4045">
        <w:tc>
          <w:tcPr>
            <w:tcW w:w="259" w:type="pct"/>
            <w:shd w:val="clear" w:color="auto" w:fill="auto"/>
            <w:vAlign w:val="center"/>
          </w:tcPr>
          <w:p w:rsidR="008D4045" w:rsidRPr="00A20674" w:rsidRDefault="008D4045" w:rsidP="00044392">
            <w:pPr>
              <w:suppressAutoHyphens/>
              <w:rPr>
                <w:rFonts w:eastAsia="Calibri"/>
                <w:b/>
                <w:sz w:val="28"/>
                <w:szCs w:val="28"/>
                <w:lang w:eastAsia="ar-SA"/>
              </w:rPr>
            </w:pPr>
            <w:r w:rsidRPr="00A20674">
              <w:rPr>
                <w:rFonts w:eastAsia="Calibri"/>
                <w:b/>
                <w:sz w:val="28"/>
                <w:szCs w:val="28"/>
                <w:lang w:eastAsia="ar-SA"/>
              </w:rPr>
              <w:t>№</w:t>
            </w:r>
          </w:p>
        </w:tc>
        <w:tc>
          <w:tcPr>
            <w:tcW w:w="1684" w:type="pct"/>
            <w:shd w:val="clear" w:color="auto" w:fill="auto"/>
            <w:vAlign w:val="center"/>
          </w:tcPr>
          <w:p w:rsidR="008D4045" w:rsidRPr="00A20674" w:rsidRDefault="008D4045" w:rsidP="00044392">
            <w:pPr>
              <w:suppressAutoHyphens/>
              <w:rPr>
                <w:rFonts w:eastAsia="Calibri"/>
                <w:b/>
                <w:sz w:val="28"/>
                <w:szCs w:val="28"/>
                <w:lang w:eastAsia="ar-SA"/>
              </w:rPr>
            </w:pPr>
            <w:r>
              <w:rPr>
                <w:rFonts w:eastAsia="Calibri"/>
                <w:b/>
                <w:sz w:val="28"/>
                <w:szCs w:val="28"/>
                <w:lang w:eastAsia="ar-SA"/>
              </w:rPr>
              <w:t>Содержание   курса</w:t>
            </w:r>
          </w:p>
        </w:tc>
        <w:tc>
          <w:tcPr>
            <w:tcW w:w="399" w:type="pct"/>
            <w:shd w:val="clear" w:color="auto" w:fill="auto"/>
            <w:vAlign w:val="center"/>
          </w:tcPr>
          <w:p w:rsidR="008D4045" w:rsidRDefault="008D4045" w:rsidP="00044392">
            <w:pPr>
              <w:suppressAutoHyphens/>
              <w:rPr>
                <w:rFonts w:eastAsia="Calibri"/>
                <w:b/>
                <w:sz w:val="28"/>
                <w:szCs w:val="28"/>
                <w:lang w:eastAsia="ar-SA"/>
              </w:rPr>
            </w:pPr>
            <w:r w:rsidRPr="00A20674">
              <w:rPr>
                <w:rFonts w:eastAsia="Calibri"/>
                <w:b/>
                <w:sz w:val="28"/>
                <w:szCs w:val="28"/>
                <w:lang w:eastAsia="ar-SA"/>
              </w:rPr>
              <w:t>Кол</w:t>
            </w:r>
            <w:r>
              <w:rPr>
                <w:rFonts w:eastAsia="Calibri"/>
                <w:b/>
                <w:sz w:val="28"/>
                <w:szCs w:val="28"/>
                <w:lang w:eastAsia="ar-SA"/>
              </w:rPr>
              <w:t>.</w:t>
            </w:r>
          </w:p>
          <w:p w:rsidR="008D4045" w:rsidRPr="00A20674" w:rsidRDefault="008D4045" w:rsidP="00044392">
            <w:pPr>
              <w:suppressAutoHyphens/>
              <w:rPr>
                <w:rFonts w:eastAsia="Calibri"/>
                <w:b/>
                <w:sz w:val="28"/>
                <w:szCs w:val="28"/>
                <w:lang w:eastAsia="ar-SA"/>
              </w:rPr>
            </w:pPr>
            <w:r w:rsidRPr="00A20674">
              <w:rPr>
                <w:rFonts w:eastAsia="Calibri"/>
                <w:b/>
                <w:sz w:val="28"/>
                <w:szCs w:val="28"/>
                <w:lang w:eastAsia="ar-SA"/>
              </w:rPr>
              <w:t>часов</w:t>
            </w:r>
          </w:p>
        </w:tc>
        <w:tc>
          <w:tcPr>
            <w:tcW w:w="887" w:type="pct"/>
          </w:tcPr>
          <w:p w:rsidR="008D4045" w:rsidRPr="00A20674" w:rsidRDefault="008D4045" w:rsidP="00044392">
            <w:pPr>
              <w:suppressAutoHyphens/>
              <w:rPr>
                <w:rFonts w:eastAsia="Calibri"/>
                <w:b/>
                <w:sz w:val="28"/>
                <w:szCs w:val="28"/>
                <w:lang w:eastAsia="ar-SA"/>
              </w:rPr>
            </w:pPr>
            <w:r w:rsidRPr="00A20674">
              <w:rPr>
                <w:rFonts w:eastAsia="Calibri"/>
                <w:b/>
                <w:sz w:val="28"/>
                <w:szCs w:val="28"/>
                <w:lang w:eastAsia="ar-SA"/>
              </w:rPr>
              <w:t>Форма организации</w:t>
            </w:r>
          </w:p>
        </w:tc>
        <w:tc>
          <w:tcPr>
            <w:tcW w:w="1015" w:type="pct"/>
            <w:gridSpan w:val="2"/>
          </w:tcPr>
          <w:p w:rsidR="008D4045" w:rsidRPr="00A20674" w:rsidRDefault="008D4045" w:rsidP="00044392">
            <w:pPr>
              <w:suppressAutoHyphens/>
              <w:rPr>
                <w:rFonts w:eastAsia="Calibri"/>
                <w:b/>
                <w:sz w:val="28"/>
                <w:szCs w:val="28"/>
                <w:lang w:eastAsia="ar-SA"/>
              </w:rPr>
            </w:pPr>
            <w:r w:rsidRPr="00A20674">
              <w:rPr>
                <w:rFonts w:eastAsia="Calibri"/>
                <w:b/>
                <w:sz w:val="28"/>
                <w:szCs w:val="28"/>
                <w:lang w:eastAsia="ar-SA"/>
              </w:rPr>
              <w:t>Виды деятельности</w:t>
            </w:r>
          </w:p>
        </w:tc>
        <w:tc>
          <w:tcPr>
            <w:tcW w:w="756" w:type="pct"/>
            <w:gridSpan w:val="5"/>
          </w:tcPr>
          <w:p w:rsidR="008D4045" w:rsidRPr="00A20674" w:rsidRDefault="0032326B" w:rsidP="008D4045">
            <w:pPr>
              <w:suppressAutoHyphens/>
              <w:rPr>
                <w:rFonts w:eastAsia="Calibri"/>
                <w:b/>
                <w:sz w:val="28"/>
                <w:szCs w:val="28"/>
                <w:lang w:eastAsia="ar-SA"/>
              </w:rPr>
            </w:pPr>
            <w:r>
              <w:rPr>
                <w:rFonts w:eastAsia="Calibri"/>
                <w:b/>
                <w:sz w:val="28"/>
                <w:szCs w:val="28"/>
                <w:lang w:eastAsia="ar-SA"/>
              </w:rPr>
              <w:t>ЭОР</w:t>
            </w:r>
          </w:p>
        </w:tc>
      </w:tr>
      <w:tr w:rsidR="002B15FC" w:rsidRPr="00A20674" w:rsidTr="004D42F1">
        <w:tc>
          <w:tcPr>
            <w:tcW w:w="5000" w:type="pct"/>
            <w:gridSpan w:val="11"/>
          </w:tcPr>
          <w:p w:rsidR="002B15FC" w:rsidRPr="00A20674" w:rsidRDefault="002B15FC" w:rsidP="00044392">
            <w:pPr>
              <w:suppressAutoHyphens/>
              <w:rPr>
                <w:rFonts w:eastAsia="Calibri"/>
                <w:i/>
                <w:sz w:val="28"/>
                <w:szCs w:val="28"/>
                <w:lang w:eastAsia="ar-SA"/>
              </w:rPr>
            </w:pPr>
            <w:r w:rsidRPr="00A20674">
              <w:rPr>
                <w:rFonts w:eastAsia="Calibri"/>
                <w:b/>
                <w:i/>
                <w:sz w:val="28"/>
                <w:szCs w:val="28"/>
                <w:lang w:eastAsia="ar-SA"/>
              </w:rPr>
              <w:t>Здоровый образ жизни (1)</w:t>
            </w:r>
          </w:p>
          <w:p w:rsidR="002B15FC" w:rsidRPr="00A20674" w:rsidRDefault="002B15FC" w:rsidP="00044392">
            <w:pPr>
              <w:suppressAutoHyphens/>
              <w:rPr>
                <w:rFonts w:eastAsia="Calibri"/>
                <w:bCs/>
                <w:i/>
                <w:sz w:val="28"/>
                <w:szCs w:val="28"/>
                <w:lang w:eastAsia="ar-SA"/>
              </w:rPr>
            </w:pPr>
          </w:p>
        </w:tc>
      </w:tr>
      <w:tr w:rsidR="008D4045" w:rsidRPr="00A20674" w:rsidTr="008D4045">
        <w:tc>
          <w:tcPr>
            <w:tcW w:w="259" w:type="pct"/>
            <w:shd w:val="clear" w:color="auto" w:fill="auto"/>
          </w:tcPr>
          <w:p w:rsidR="008D4045" w:rsidRPr="00A20674" w:rsidRDefault="008D4045" w:rsidP="00044392">
            <w:pPr>
              <w:suppressAutoHyphens/>
              <w:rPr>
                <w:rFonts w:eastAsia="Calibri"/>
                <w:bCs/>
                <w:sz w:val="28"/>
                <w:szCs w:val="28"/>
                <w:lang w:eastAsia="ar-SA"/>
              </w:rPr>
            </w:pPr>
            <w:r w:rsidRPr="00A20674">
              <w:rPr>
                <w:rFonts w:eastAsia="Calibri"/>
                <w:bCs/>
                <w:sz w:val="28"/>
                <w:szCs w:val="28"/>
                <w:lang w:eastAsia="ar-SA"/>
              </w:rPr>
              <w:t>1</w:t>
            </w:r>
          </w:p>
        </w:tc>
        <w:tc>
          <w:tcPr>
            <w:tcW w:w="1684" w:type="pct"/>
            <w:shd w:val="clear" w:color="auto" w:fill="auto"/>
          </w:tcPr>
          <w:p w:rsidR="008D4045" w:rsidRPr="00A20674" w:rsidRDefault="008D4045" w:rsidP="00044392">
            <w:pPr>
              <w:suppressAutoHyphens/>
              <w:rPr>
                <w:rFonts w:eastAsia="Calibri"/>
                <w:sz w:val="28"/>
                <w:szCs w:val="28"/>
                <w:lang w:eastAsia="ar-SA"/>
              </w:rPr>
            </w:pPr>
            <w:r w:rsidRPr="00A20674">
              <w:rPr>
                <w:rFonts w:eastAsia="Calibri"/>
                <w:sz w:val="28"/>
                <w:szCs w:val="28"/>
                <w:lang w:eastAsia="ar-SA"/>
              </w:rPr>
              <w:t>ОРУ Беседа о здоровом образе жизни</w:t>
            </w:r>
          </w:p>
        </w:tc>
        <w:tc>
          <w:tcPr>
            <w:tcW w:w="399" w:type="pct"/>
            <w:shd w:val="clear" w:color="auto" w:fill="auto"/>
          </w:tcPr>
          <w:p w:rsidR="008D4045" w:rsidRPr="00A20674" w:rsidRDefault="008D4045" w:rsidP="00044392">
            <w:pPr>
              <w:suppressAutoHyphens/>
              <w:rPr>
                <w:rFonts w:eastAsia="Calibri"/>
                <w:bCs/>
                <w:sz w:val="28"/>
                <w:szCs w:val="28"/>
                <w:lang w:eastAsia="ar-SA"/>
              </w:rPr>
            </w:pPr>
            <w:r w:rsidRPr="00A20674">
              <w:rPr>
                <w:rFonts w:eastAsia="Calibri"/>
                <w:bCs/>
                <w:sz w:val="28"/>
                <w:szCs w:val="28"/>
                <w:lang w:eastAsia="ar-SA"/>
              </w:rPr>
              <w:t>1</w:t>
            </w:r>
          </w:p>
        </w:tc>
        <w:tc>
          <w:tcPr>
            <w:tcW w:w="887" w:type="pct"/>
          </w:tcPr>
          <w:p w:rsidR="008D4045" w:rsidRPr="00A20674" w:rsidRDefault="008D4045" w:rsidP="00044392">
            <w:pPr>
              <w:suppressAutoHyphens/>
              <w:rPr>
                <w:rFonts w:eastAsia="Calibri"/>
                <w:bCs/>
                <w:sz w:val="28"/>
                <w:szCs w:val="28"/>
                <w:lang w:eastAsia="ar-SA"/>
              </w:rPr>
            </w:pPr>
            <w:r>
              <w:rPr>
                <w:rFonts w:eastAsia="Calibri"/>
                <w:bCs/>
                <w:sz w:val="28"/>
                <w:szCs w:val="28"/>
                <w:lang w:eastAsia="ar-SA"/>
              </w:rPr>
              <w:t xml:space="preserve">Беседа, видеофильм </w:t>
            </w:r>
          </w:p>
        </w:tc>
        <w:tc>
          <w:tcPr>
            <w:tcW w:w="1015" w:type="pct"/>
            <w:gridSpan w:val="2"/>
          </w:tcPr>
          <w:p w:rsidR="008D4045" w:rsidRPr="00A20674" w:rsidRDefault="008D4045" w:rsidP="00044392">
            <w:pPr>
              <w:suppressAutoHyphens/>
              <w:rPr>
                <w:rFonts w:eastAsia="Calibri"/>
                <w:bCs/>
                <w:sz w:val="28"/>
                <w:szCs w:val="28"/>
                <w:lang w:eastAsia="ar-SA"/>
              </w:rPr>
            </w:pPr>
            <w:r w:rsidRPr="00A20674">
              <w:rPr>
                <w:rFonts w:eastAsia="Calibri"/>
                <w:color w:val="000000"/>
                <w:sz w:val="28"/>
                <w:szCs w:val="28"/>
                <w:shd w:val="clear" w:color="auto" w:fill="FFFFFF"/>
                <w:lang w:eastAsia="ar-SA"/>
              </w:rPr>
              <w:t>Познавательная</w:t>
            </w:r>
          </w:p>
        </w:tc>
        <w:tc>
          <w:tcPr>
            <w:tcW w:w="756" w:type="pct"/>
            <w:gridSpan w:val="5"/>
          </w:tcPr>
          <w:p w:rsidR="008D4045" w:rsidRPr="00A20674" w:rsidRDefault="0032326B" w:rsidP="008D4045">
            <w:pPr>
              <w:suppressAutoHyphens/>
              <w:rPr>
                <w:rFonts w:eastAsia="Calibri"/>
                <w:bCs/>
                <w:sz w:val="28"/>
                <w:szCs w:val="28"/>
                <w:lang w:eastAsia="ar-SA"/>
              </w:rPr>
            </w:pPr>
            <w:r w:rsidRPr="0028056F">
              <w:rPr>
                <w:color w:val="000000"/>
                <w:u w:val="single"/>
              </w:rPr>
              <w:t>http://easyen.ru/load/scenarii_prazdnikov/sportivnye_prazdniki/287</w:t>
            </w:r>
            <w:r w:rsidRPr="0028056F">
              <w:rPr>
                <w:color w:val="000000"/>
              </w:rPr>
              <w:t> </w:t>
            </w:r>
          </w:p>
        </w:tc>
      </w:tr>
      <w:tr w:rsidR="008D4045" w:rsidRPr="00A20674" w:rsidTr="008D4045">
        <w:tc>
          <w:tcPr>
            <w:tcW w:w="4244" w:type="pct"/>
            <w:gridSpan w:val="6"/>
          </w:tcPr>
          <w:p w:rsidR="008D4045" w:rsidRPr="00A20674" w:rsidRDefault="008D4045" w:rsidP="00044392">
            <w:pPr>
              <w:suppressAutoHyphens/>
              <w:rPr>
                <w:rFonts w:eastAsia="Calibri"/>
                <w:i/>
                <w:sz w:val="28"/>
                <w:szCs w:val="28"/>
                <w:lang w:eastAsia="ar-SA"/>
              </w:rPr>
            </w:pPr>
            <w:r w:rsidRPr="00A20674">
              <w:rPr>
                <w:rFonts w:eastAsia="Calibri"/>
                <w:b/>
                <w:i/>
                <w:sz w:val="28"/>
                <w:szCs w:val="28"/>
                <w:lang w:eastAsia="ar-SA"/>
              </w:rPr>
              <w:t>Здоровье в порядке - спасибо зарядке! (1)</w:t>
            </w:r>
          </w:p>
          <w:p w:rsidR="008D4045" w:rsidRPr="00A20674" w:rsidRDefault="008D4045" w:rsidP="00044392">
            <w:pPr>
              <w:suppressAutoHyphens/>
              <w:rPr>
                <w:rFonts w:eastAsia="Calibri"/>
                <w:bCs/>
                <w:i/>
                <w:sz w:val="28"/>
                <w:szCs w:val="28"/>
                <w:lang w:eastAsia="ar-SA"/>
              </w:rPr>
            </w:pPr>
          </w:p>
        </w:tc>
        <w:tc>
          <w:tcPr>
            <w:tcW w:w="756" w:type="pct"/>
            <w:gridSpan w:val="5"/>
          </w:tcPr>
          <w:p w:rsidR="008D4045" w:rsidRDefault="008D4045">
            <w:pPr>
              <w:rPr>
                <w:rFonts w:eastAsia="Calibri"/>
                <w:bCs/>
                <w:i/>
                <w:sz w:val="28"/>
                <w:szCs w:val="28"/>
                <w:lang w:eastAsia="ar-SA"/>
              </w:rPr>
            </w:pPr>
          </w:p>
          <w:p w:rsidR="008D4045" w:rsidRPr="00A20674" w:rsidRDefault="008D4045" w:rsidP="00044392">
            <w:pPr>
              <w:suppressAutoHyphens/>
              <w:rPr>
                <w:rFonts w:eastAsia="Calibri"/>
                <w:bCs/>
                <w:i/>
                <w:sz w:val="28"/>
                <w:szCs w:val="28"/>
                <w:lang w:eastAsia="ar-SA"/>
              </w:rPr>
            </w:pPr>
          </w:p>
        </w:tc>
      </w:tr>
      <w:tr w:rsidR="008D4045" w:rsidRPr="00A20674" w:rsidTr="008D4045">
        <w:tc>
          <w:tcPr>
            <w:tcW w:w="259" w:type="pct"/>
            <w:shd w:val="clear" w:color="auto" w:fill="auto"/>
          </w:tcPr>
          <w:p w:rsidR="008D4045" w:rsidRPr="00A20674" w:rsidRDefault="008D4045" w:rsidP="00044392">
            <w:pPr>
              <w:suppressAutoHyphens/>
              <w:rPr>
                <w:rFonts w:eastAsia="Calibri"/>
                <w:bCs/>
                <w:sz w:val="28"/>
                <w:szCs w:val="28"/>
                <w:lang w:eastAsia="ar-SA"/>
              </w:rPr>
            </w:pPr>
            <w:r w:rsidRPr="00A20674">
              <w:rPr>
                <w:rFonts w:eastAsia="Calibri"/>
                <w:bCs/>
                <w:sz w:val="28"/>
                <w:szCs w:val="28"/>
                <w:lang w:eastAsia="ar-SA"/>
              </w:rPr>
              <w:t>2</w:t>
            </w:r>
          </w:p>
        </w:tc>
        <w:tc>
          <w:tcPr>
            <w:tcW w:w="1684" w:type="pct"/>
            <w:shd w:val="clear" w:color="auto" w:fill="auto"/>
          </w:tcPr>
          <w:p w:rsidR="008D4045" w:rsidRPr="00A20674" w:rsidRDefault="008D4045" w:rsidP="00044392">
            <w:pPr>
              <w:suppressAutoHyphens/>
              <w:rPr>
                <w:rFonts w:eastAsia="Calibri"/>
                <w:sz w:val="28"/>
                <w:szCs w:val="28"/>
                <w:lang w:eastAsia="ar-SA"/>
              </w:rPr>
            </w:pPr>
            <w:r w:rsidRPr="00A20674">
              <w:rPr>
                <w:rFonts w:eastAsia="Calibri"/>
                <w:sz w:val="28"/>
                <w:szCs w:val="28"/>
                <w:lang w:eastAsia="ar-SA"/>
              </w:rPr>
              <w:t>ОРУ Комплекс упражнений утренней гимнастики</w:t>
            </w:r>
          </w:p>
        </w:tc>
        <w:tc>
          <w:tcPr>
            <w:tcW w:w="399" w:type="pct"/>
            <w:shd w:val="clear" w:color="auto" w:fill="auto"/>
          </w:tcPr>
          <w:p w:rsidR="008D4045" w:rsidRPr="00A20674" w:rsidRDefault="008D4045" w:rsidP="00044392">
            <w:pPr>
              <w:suppressAutoHyphens/>
              <w:rPr>
                <w:rFonts w:eastAsia="Calibri"/>
                <w:bCs/>
                <w:sz w:val="28"/>
                <w:szCs w:val="28"/>
                <w:lang w:eastAsia="ar-SA"/>
              </w:rPr>
            </w:pPr>
            <w:r w:rsidRPr="00A20674">
              <w:rPr>
                <w:rFonts w:eastAsia="Calibri"/>
                <w:bCs/>
                <w:sz w:val="28"/>
                <w:szCs w:val="28"/>
                <w:lang w:eastAsia="ar-SA"/>
              </w:rPr>
              <w:t>1</w:t>
            </w:r>
          </w:p>
        </w:tc>
        <w:tc>
          <w:tcPr>
            <w:tcW w:w="887" w:type="pct"/>
          </w:tcPr>
          <w:p w:rsidR="008D4045" w:rsidRPr="00A20674" w:rsidRDefault="008D4045" w:rsidP="00044392">
            <w:pPr>
              <w:suppressAutoHyphens/>
              <w:rPr>
                <w:rFonts w:eastAsia="Calibri"/>
                <w:bCs/>
                <w:sz w:val="28"/>
                <w:szCs w:val="28"/>
                <w:lang w:eastAsia="ar-SA"/>
              </w:rPr>
            </w:pPr>
            <w:r>
              <w:rPr>
                <w:rFonts w:eastAsia="Calibri"/>
                <w:bCs/>
                <w:sz w:val="28"/>
                <w:szCs w:val="28"/>
                <w:lang w:eastAsia="ar-SA"/>
              </w:rPr>
              <w:t>Развивающие упражнения</w:t>
            </w:r>
          </w:p>
        </w:tc>
        <w:tc>
          <w:tcPr>
            <w:tcW w:w="1019" w:type="pct"/>
            <w:gridSpan w:val="3"/>
          </w:tcPr>
          <w:p w:rsidR="008D4045" w:rsidRPr="00A20674" w:rsidRDefault="008D4045" w:rsidP="00044392">
            <w:pPr>
              <w:rPr>
                <w:rFonts w:eastAsia="Calibri"/>
                <w:color w:val="000000"/>
                <w:sz w:val="28"/>
                <w:szCs w:val="28"/>
                <w:shd w:val="clear" w:color="auto" w:fill="FFFFFF"/>
                <w:lang w:eastAsia="ar-SA"/>
              </w:rPr>
            </w:pPr>
            <w:r>
              <w:rPr>
                <w:rFonts w:eastAsia="Calibri"/>
                <w:color w:val="000000"/>
                <w:sz w:val="28"/>
                <w:szCs w:val="28"/>
                <w:shd w:val="clear" w:color="auto" w:fill="FFFFFF"/>
                <w:lang w:eastAsia="ar-SA"/>
              </w:rPr>
              <w:t xml:space="preserve">Практическая </w:t>
            </w:r>
          </w:p>
        </w:tc>
        <w:tc>
          <w:tcPr>
            <w:tcW w:w="752" w:type="pct"/>
            <w:gridSpan w:val="4"/>
          </w:tcPr>
          <w:p w:rsidR="0032326B" w:rsidRPr="0032326B" w:rsidRDefault="0032326B" w:rsidP="0032326B">
            <w:pPr>
              <w:widowControl w:val="0"/>
              <w:autoSpaceDE w:val="0"/>
              <w:autoSpaceDN w:val="0"/>
              <w:rPr>
                <w:color w:val="000000"/>
                <w:shd w:val="clear" w:color="auto" w:fill="FFFFFF"/>
                <w:lang w:eastAsia="en-US"/>
              </w:rPr>
            </w:pPr>
            <w:r w:rsidRPr="0032326B">
              <w:rPr>
                <w:color w:val="000000"/>
                <w:u w:val="single"/>
                <w:shd w:val="clear" w:color="auto" w:fill="FFFFFF"/>
                <w:lang w:eastAsia="en-US"/>
              </w:rPr>
              <w:t>http://www.trainer.h1.ru/</w:t>
            </w:r>
            <w:r w:rsidRPr="0032326B">
              <w:rPr>
                <w:color w:val="000000"/>
                <w:shd w:val="clear" w:color="auto" w:fill="FFFFFF"/>
                <w:lang w:eastAsia="en-US"/>
              </w:rPr>
              <w:t> </w:t>
            </w:r>
          </w:p>
          <w:p w:rsidR="008D4045" w:rsidRPr="00A20674" w:rsidRDefault="0032326B" w:rsidP="0032326B">
            <w:pPr>
              <w:rPr>
                <w:rFonts w:eastAsia="Calibri"/>
                <w:color w:val="000000"/>
                <w:sz w:val="28"/>
                <w:szCs w:val="28"/>
                <w:shd w:val="clear" w:color="auto" w:fill="FFFFFF"/>
                <w:lang w:eastAsia="ar-SA"/>
              </w:rPr>
            </w:pPr>
            <w:r w:rsidRPr="0032326B">
              <w:rPr>
                <w:color w:val="000000"/>
                <w:u w:val="single"/>
                <w:shd w:val="clear" w:color="auto" w:fill="FFFFFF"/>
                <w:lang w:eastAsia="en-US"/>
              </w:rPr>
              <w:t>http://kzg.narod.ru</w:t>
            </w:r>
          </w:p>
        </w:tc>
      </w:tr>
      <w:tr w:rsidR="008D4045" w:rsidRPr="00A20674" w:rsidTr="008D4045">
        <w:tc>
          <w:tcPr>
            <w:tcW w:w="4248" w:type="pct"/>
            <w:gridSpan w:val="7"/>
          </w:tcPr>
          <w:p w:rsidR="008D4045" w:rsidRPr="00A20674" w:rsidRDefault="008D4045" w:rsidP="00044392">
            <w:pPr>
              <w:suppressAutoHyphens/>
              <w:rPr>
                <w:rFonts w:eastAsia="Calibri"/>
                <w:bCs/>
                <w:i/>
                <w:sz w:val="28"/>
                <w:szCs w:val="28"/>
                <w:lang w:eastAsia="ar-SA"/>
              </w:rPr>
            </w:pPr>
            <w:r w:rsidRPr="00A20674">
              <w:rPr>
                <w:rFonts w:eastAsia="Calibri"/>
                <w:b/>
                <w:i/>
                <w:sz w:val="28"/>
                <w:szCs w:val="28"/>
                <w:lang w:eastAsia="ar-SA"/>
              </w:rPr>
              <w:t>Личная гигиена (1)</w:t>
            </w:r>
          </w:p>
        </w:tc>
        <w:tc>
          <w:tcPr>
            <w:tcW w:w="752" w:type="pct"/>
            <w:gridSpan w:val="4"/>
          </w:tcPr>
          <w:p w:rsidR="008D4045" w:rsidRPr="00A20674" w:rsidRDefault="008D4045" w:rsidP="008D4045">
            <w:pPr>
              <w:suppressAutoHyphens/>
              <w:rPr>
                <w:rFonts w:eastAsia="Calibri"/>
                <w:bCs/>
                <w:i/>
                <w:sz w:val="28"/>
                <w:szCs w:val="28"/>
                <w:lang w:eastAsia="ar-SA"/>
              </w:rPr>
            </w:pPr>
          </w:p>
        </w:tc>
      </w:tr>
      <w:tr w:rsidR="008D4045" w:rsidRPr="00A20674" w:rsidTr="008D4045">
        <w:tc>
          <w:tcPr>
            <w:tcW w:w="259" w:type="pct"/>
            <w:shd w:val="clear" w:color="auto" w:fill="auto"/>
          </w:tcPr>
          <w:p w:rsidR="008D4045" w:rsidRPr="00A20674" w:rsidRDefault="008D4045" w:rsidP="00044392">
            <w:pPr>
              <w:suppressAutoHyphens/>
              <w:rPr>
                <w:rFonts w:eastAsia="Calibri"/>
                <w:bCs/>
                <w:sz w:val="28"/>
                <w:szCs w:val="28"/>
                <w:lang w:eastAsia="ar-SA"/>
              </w:rPr>
            </w:pPr>
            <w:r w:rsidRPr="00A20674">
              <w:rPr>
                <w:rFonts w:eastAsia="Calibri"/>
                <w:bCs/>
                <w:sz w:val="28"/>
                <w:szCs w:val="28"/>
                <w:lang w:eastAsia="ar-SA"/>
              </w:rPr>
              <w:t>3</w:t>
            </w:r>
          </w:p>
        </w:tc>
        <w:tc>
          <w:tcPr>
            <w:tcW w:w="1684" w:type="pct"/>
            <w:shd w:val="clear" w:color="auto" w:fill="auto"/>
          </w:tcPr>
          <w:p w:rsidR="008D4045" w:rsidRPr="00A20674" w:rsidRDefault="008D4045" w:rsidP="00044392">
            <w:pPr>
              <w:suppressAutoHyphens/>
              <w:rPr>
                <w:rFonts w:eastAsia="Calibri"/>
                <w:sz w:val="28"/>
                <w:szCs w:val="28"/>
                <w:lang w:eastAsia="ar-SA"/>
              </w:rPr>
            </w:pPr>
            <w:r w:rsidRPr="00A20674">
              <w:rPr>
                <w:rFonts w:eastAsia="Calibri"/>
                <w:sz w:val="28"/>
                <w:szCs w:val="28"/>
                <w:lang w:eastAsia="ar-SA"/>
              </w:rPr>
              <w:t>ОРУ Что такое гигиена. Правила личной гигиены</w:t>
            </w:r>
          </w:p>
        </w:tc>
        <w:tc>
          <w:tcPr>
            <w:tcW w:w="399" w:type="pct"/>
            <w:shd w:val="clear" w:color="auto" w:fill="auto"/>
          </w:tcPr>
          <w:p w:rsidR="008D4045" w:rsidRPr="00A20674" w:rsidRDefault="008D4045" w:rsidP="00044392">
            <w:pPr>
              <w:suppressAutoHyphens/>
              <w:rPr>
                <w:rFonts w:eastAsia="Calibri"/>
                <w:bCs/>
                <w:sz w:val="28"/>
                <w:szCs w:val="28"/>
                <w:lang w:eastAsia="ar-SA"/>
              </w:rPr>
            </w:pPr>
            <w:r w:rsidRPr="00A20674">
              <w:rPr>
                <w:rFonts w:eastAsia="Calibri"/>
                <w:bCs/>
                <w:sz w:val="28"/>
                <w:szCs w:val="28"/>
                <w:lang w:eastAsia="ar-SA"/>
              </w:rPr>
              <w:t>1</w:t>
            </w:r>
          </w:p>
        </w:tc>
        <w:tc>
          <w:tcPr>
            <w:tcW w:w="887" w:type="pct"/>
          </w:tcPr>
          <w:p w:rsidR="008D4045" w:rsidRPr="00A20674" w:rsidRDefault="008D4045" w:rsidP="00044392">
            <w:pPr>
              <w:suppressAutoHyphens/>
              <w:rPr>
                <w:rFonts w:eastAsia="Calibri"/>
                <w:bCs/>
                <w:sz w:val="28"/>
                <w:szCs w:val="28"/>
                <w:lang w:eastAsia="ar-SA"/>
              </w:rPr>
            </w:pPr>
            <w:r>
              <w:rPr>
                <w:rFonts w:eastAsia="Calibri"/>
                <w:bCs/>
                <w:sz w:val="28"/>
                <w:szCs w:val="28"/>
                <w:lang w:eastAsia="ar-SA"/>
              </w:rPr>
              <w:t>Презентация, беседа</w:t>
            </w:r>
          </w:p>
        </w:tc>
        <w:tc>
          <w:tcPr>
            <w:tcW w:w="1019" w:type="pct"/>
            <w:gridSpan w:val="3"/>
          </w:tcPr>
          <w:p w:rsidR="008D4045" w:rsidRPr="00A20674" w:rsidRDefault="008D4045" w:rsidP="00044392">
            <w:pPr>
              <w:rPr>
                <w:rFonts w:eastAsia="Calibri"/>
                <w:color w:val="000000"/>
                <w:sz w:val="28"/>
                <w:szCs w:val="28"/>
                <w:shd w:val="clear" w:color="auto" w:fill="FFFFFF"/>
                <w:lang w:eastAsia="ar-SA"/>
              </w:rPr>
            </w:pPr>
            <w:r w:rsidRPr="00A20674">
              <w:rPr>
                <w:rFonts w:eastAsia="Calibri"/>
                <w:color w:val="000000"/>
                <w:sz w:val="28"/>
                <w:szCs w:val="28"/>
                <w:shd w:val="clear" w:color="auto" w:fill="FFFFFF"/>
                <w:lang w:eastAsia="ar-SA"/>
              </w:rPr>
              <w:t>Познавательная</w:t>
            </w:r>
          </w:p>
        </w:tc>
        <w:tc>
          <w:tcPr>
            <w:tcW w:w="752" w:type="pct"/>
            <w:gridSpan w:val="4"/>
          </w:tcPr>
          <w:p w:rsidR="008D4045" w:rsidRPr="00A20674" w:rsidRDefault="0032326B" w:rsidP="008D4045">
            <w:pPr>
              <w:rPr>
                <w:rFonts w:eastAsia="Calibri"/>
                <w:color w:val="000000"/>
                <w:sz w:val="28"/>
                <w:szCs w:val="28"/>
                <w:shd w:val="clear" w:color="auto" w:fill="FFFFFF"/>
                <w:lang w:eastAsia="ar-SA"/>
              </w:rPr>
            </w:pPr>
            <w:r w:rsidRPr="0028056F">
              <w:rPr>
                <w:color w:val="000000"/>
                <w:u w:val="single"/>
              </w:rPr>
              <w:t>http://easyen.ru/load/scenarii_prazdnikov/sportivnye_prazdniki/287</w:t>
            </w:r>
            <w:r w:rsidRPr="0028056F">
              <w:rPr>
                <w:color w:val="000000"/>
              </w:rPr>
              <w:t> </w:t>
            </w:r>
          </w:p>
        </w:tc>
      </w:tr>
      <w:tr w:rsidR="008D4045" w:rsidRPr="00A20674" w:rsidTr="008D4045">
        <w:tc>
          <w:tcPr>
            <w:tcW w:w="4248" w:type="pct"/>
            <w:gridSpan w:val="7"/>
          </w:tcPr>
          <w:p w:rsidR="008D4045" w:rsidRPr="00A20674" w:rsidRDefault="008D4045" w:rsidP="00044392">
            <w:pPr>
              <w:suppressAutoHyphens/>
              <w:rPr>
                <w:rFonts w:eastAsia="Calibri"/>
                <w:bCs/>
                <w:i/>
                <w:sz w:val="28"/>
                <w:szCs w:val="28"/>
                <w:lang w:eastAsia="ar-SA"/>
              </w:rPr>
            </w:pPr>
            <w:r w:rsidRPr="00A20674">
              <w:rPr>
                <w:rFonts w:eastAsia="Calibri"/>
                <w:b/>
                <w:i/>
                <w:sz w:val="28"/>
                <w:szCs w:val="28"/>
                <w:lang w:eastAsia="ar-SA"/>
              </w:rPr>
              <w:t>Профилактика травматизма (4)</w:t>
            </w:r>
          </w:p>
        </w:tc>
        <w:tc>
          <w:tcPr>
            <w:tcW w:w="752" w:type="pct"/>
            <w:gridSpan w:val="4"/>
          </w:tcPr>
          <w:p w:rsidR="008D4045" w:rsidRPr="00A20674" w:rsidRDefault="008D4045" w:rsidP="008D4045">
            <w:pPr>
              <w:suppressAutoHyphens/>
              <w:rPr>
                <w:rFonts w:eastAsia="Calibri"/>
                <w:bCs/>
                <w:i/>
                <w:sz w:val="28"/>
                <w:szCs w:val="28"/>
                <w:lang w:eastAsia="ar-SA"/>
              </w:rPr>
            </w:pPr>
          </w:p>
        </w:tc>
      </w:tr>
      <w:tr w:rsidR="008D4045" w:rsidRPr="00A20674" w:rsidTr="008D4045">
        <w:tc>
          <w:tcPr>
            <w:tcW w:w="259" w:type="pct"/>
            <w:shd w:val="clear" w:color="auto" w:fill="auto"/>
          </w:tcPr>
          <w:p w:rsidR="008D4045" w:rsidRPr="00A20674" w:rsidRDefault="008D4045" w:rsidP="00044392">
            <w:pPr>
              <w:suppressAutoHyphens/>
              <w:rPr>
                <w:rFonts w:eastAsia="Calibri"/>
                <w:bCs/>
                <w:sz w:val="28"/>
                <w:szCs w:val="28"/>
                <w:lang w:eastAsia="ar-SA"/>
              </w:rPr>
            </w:pPr>
            <w:r w:rsidRPr="00A20674">
              <w:rPr>
                <w:rFonts w:eastAsia="Calibri"/>
                <w:bCs/>
                <w:sz w:val="28"/>
                <w:szCs w:val="28"/>
                <w:lang w:eastAsia="ar-SA"/>
              </w:rPr>
              <w:t>4</w:t>
            </w:r>
          </w:p>
        </w:tc>
        <w:tc>
          <w:tcPr>
            <w:tcW w:w="1684" w:type="pct"/>
            <w:shd w:val="clear" w:color="auto" w:fill="auto"/>
          </w:tcPr>
          <w:p w:rsidR="008D4045" w:rsidRPr="00A20674" w:rsidRDefault="008D4045" w:rsidP="00044392">
            <w:pPr>
              <w:suppressAutoHyphens/>
              <w:rPr>
                <w:rFonts w:eastAsia="Calibri"/>
                <w:sz w:val="28"/>
                <w:szCs w:val="28"/>
                <w:lang w:eastAsia="ar-SA"/>
              </w:rPr>
            </w:pPr>
            <w:r w:rsidRPr="00A20674">
              <w:rPr>
                <w:rFonts w:eastAsia="Calibri"/>
                <w:sz w:val="28"/>
                <w:szCs w:val="28"/>
                <w:lang w:eastAsia="ar-SA"/>
              </w:rPr>
              <w:t>ОРУ Инструкция по ТБ. Цели и задачи курса</w:t>
            </w:r>
          </w:p>
        </w:tc>
        <w:tc>
          <w:tcPr>
            <w:tcW w:w="399" w:type="pct"/>
            <w:shd w:val="clear" w:color="auto" w:fill="auto"/>
          </w:tcPr>
          <w:p w:rsidR="008D4045" w:rsidRPr="00A20674" w:rsidRDefault="008D4045" w:rsidP="00044392">
            <w:pPr>
              <w:suppressAutoHyphens/>
              <w:rPr>
                <w:rFonts w:eastAsia="Calibri"/>
                <w:bCs/>
                <w:sz w:val="28"/>
                <w:szCs w:val="28"/>
                <w:lang w:eastAsia="ar-SA"/>
              </w:rPr>
            </w:pPr>
            <w:r w:rsidRPr="00A20674">
              <w:rPr>
                <w:rFonts w:eastAsia="Calibri"/>
                <w:bCs/>
                <w:sz w:val="28"/>
                <w:szCs w:val="28"/>
                <w:lang w:eastAsia="ar-SA"/>
              </w:rPr>
              <w:t>1</w:t>
            </w:r>
          </w:p>
        </w:tc>
        <w:tc>
          <w:tcPr>
            <w:tcW w:w="887" w:type="pct"/>
          </w:tcPr>
          <w:p w:rsidR="008D4045" w:rsidRDefault="008D4045" w:rsidP="00044392">
            <w:pPr>
              <w:suppressAutoHyphens/>
              <w:rPr>
                <w:rFonts w:eastAsia="Calibri"/>
                <w:bCs/>
                <w:sz w:val="28"/>
                <w:szCs w:val="28"/>
                <w:lang w:eastAsia="ar-SA"/>
              </w:rPr>
            </w:pPr>
            <w:r>
              <w:rPr>
                <w:rFonts w:eastAsia="Calibri"/>
                <w:bCs/>
                <w:sz w:val="28"/>
                <w:szCs w:val="28"/>
                <w:lang w:eastAsia="ar-SA"/>
              </w:rPr>
              <w:t xml:space="preserve">Инструктаж </w:t>
            </w:r>
          </w:p>
          <w:p w:rsidR="008D4045" w:rsidRPr="00A20674" w:rsidRDefault="008D4045" w:rsidP="00044392">
            <w:pPr>
              <w:suppressAutoHyphens/>
              <w:rPr>
                <w:rFonts w:eastAsia="Calibri"/>
                <w:bCs/>
                <w:sz w:val="28"/>
                <w:szCs w:val="28"/>
                <w:lang w:eastAsia="ar-SA"/>
              </w:rPr>
            </w:pPr>
            <w:r>
              <w:rPr>
                <w:rFonts w:eastAsia="Calibri"/>
                <w:bCs/>
                <w:sz w:val="28"/>
                <w:szCs w:val="28"/>
                <w:lang w:eastAsia="ar-SA"/>
              </w:rPr>
              <w:t>Знакомство с техникой безопасности.</w:t>
            </w:r>
          </w:p>
        </w:tc>
        <w:tc>
          <w:tcPr>
            <w:tcW w:w="1019" w:type="pct"/>
            <w:gridSpan w:val="3"/>
          </w:tcPr>
          <w:p w:rsidR="008D4045" w:rsidRPr="00A20674" w:rsidRDefault="008D4045" w:rsidP="00044392">
            <w:pPr>
              <w:rPr>
                <w:rFonts w:eastAsia="Calibri"/>
                <w:color w:val="000000"/>
                <w:sz w:val="28"/>
                <w:szCs w:val="28"/>
                <w:shd w:val="clear" w:color="auto" w:fill="FFFFFF"/>
                <w:lang w:eastAsia="ar-SA"/>
              </w:rPr>
            </w:pPr>
            <w:r w:rsidRPr="00A20674">
              <w:rPr>
                <w:rFonts w:eastAsia="Calibri"/>
                <w:color w:val="000000"/>
                <w:sz w:val="28"/>
                <w:szCs w:val="28"/>
                <w:shd w:val="clear" w:color="auto" w:fill="FFFFFF"/>
                <w:lang w:eastAsia="ar-SA"/>
              </w:rPr>
              <w:t>Проблемно – ценностное общение</w:t>
            </w:r>
          </w:p>
          <w:p w:rsidR="008D4045" w:rsidRPr="00A20674" w:rsidRDefault="008D4045" w:rsidP="00044392">
            <w:pPr>
              <w:rPr>
                <w:rFonts w:eastAsia="Calibri"/>
                <w:color w:val="000000"/>
                <w:sz w:val="28"/>
                <w:szCs w:val="28"/>
                <w:shd w:val="clear" w:color="auto" w:fill="FFFFFF"/>
                <w:lang w:eastAsia="ar-SA"/>
              </w:rPr>
            </w:pPr>
            <w:r w:rsidRPr="00A20674">
              <w:rPr>
                <w:rFonts w:eastAsia="Calibri"/>
                <w:color w:val="000000"/>
                <w:sz w:val="28"/>
                <w:szCs w:val="28"/>
                <w:shd w:val="clear" w:color="auto" w:fill="FFFFFF"/>
                <w:lang w:eastAsia="ar-SA"/>
              </w:rPr>
              <w:t>П</w:t>
            </w:r>
            <w:r>
              <w:rPr>
                <w:rFonts w:eastAsia="Calibri"/>
                <w:color w:val="000000"/>
                <w:sz w:val="28"/>
                <w:szCs w:val="28"/>
                <w:shd w:val="clear" w:color="auto" w:fill="FFFFFF"/>
                <w:lang w:eastAsia="ar-SA"/>
              </w:rPr>
              <w:t>рофилактическая</w:t>
            </w:r>
          </w:p>
        </w:tc>
        <w:tc>
          <w:tcPr>
            <w:tcW w:w="752" w:type="pct"/>
            <w:gridSpan w:val="4"/>
          </w:tcPr>
          <w:p w:rsidR="008D4045" w:rsidRPr="00A20674" w:rsidRDefault="008D4045" w:rsidP="00044392">
            <w:pPr>
              <w:rPr>
                <w:rFonts w:eastAsia="Calibri"/>
                <w:color w:val="000000"/>
                <w:sz w:val="28"/>
                <w:szCs w:val="28"/>
                <w:shd w:val="clear" w:color="auto" w:fill="FFFFFF"/>
                <w:lang w:eastAsia="ar-SA"/>
              </w:rPr>
            </w:pPr>
          </w:p>
        </w:tc>
      </w:tr>
      <w:tr w:rsidR="008D4045" w:rsidRPr="00A20674" w:rsidTr="008D4045">
        <w:tc>
          <w:tcPr>
            <w:tcW w:w="259" w:type="pct"/>
            <w:shd w:val="clear" w:color="auto" w:fill="auto"/>
          </w:tcPr>
          <w:p w:rsidR="008D4045" w:rsidRPr="00A20674" w:rsidRDefault="008D4045" w:rsidP="00044392">
            <w:pPr>
              <w:suppressAutoHyphens/>
              <w:rPr>
                <w:rFonts w:eastAsia="Calibri"/>
                <w:bCs/>
                <w:sz w:val="28"/>
                <w:szCs w:val="28"/>
                <w:lang w:eastAsia="ar-SA"/>
              </w:rPr>
            </w:pPr>
            <w:r w:rsidRPr="00A20674">
              <w:rPr>
                <w:rFonts w:eastAsia="Calibri"/>
                <w:bCs/>
                <w:sz w:val="28"/>
                <w:szCs w:val="28"/>
                <w:lang w:eastAsia="ar-SA"/>
              </w:rPr>
              <w:t>5</w:t>
            </w:r>
          </w:p>
        </w:tc>
        <w:tc>
          <w:tcPr>
            <w:tcW w:w="1684" w:type="pct"/>
            <w:shd w:val="clear" w:color="auto" w:fill="auto"/>
          </w:tcPr>
          <w:p w:rsidR="008D4045" w:rsidRPr="00A20674" w:rsidRDefault="008D4045" w:rsidP="00044392">
            <w:pPr>
              <w:suppressAutoHyphens/>
              <w:rPr>
                <w:rFonts w:eastAsia="Calibri"/>
                <w:sz w:val="28"/>
                <w:szCs w:val="28"/>
                <w:lang w:eastAsia="ar-SA"/>
              </w:rPr>
            </w:pPr>
            <w:r w:rsidRPr="00A20674">
              <w:rPr>
                <w:rFonts w:eastAsia="Calibri"/>
                <w:sz w:val="28"/>
                <w:szCs w:val="28"/>
                <w:lang w:eastAsia="ar-SA"/>
              </w:rPr>
              <w:t>ОРУ Инструкция по ТБ</w:t>
            </w:r>
          </w:p>
        </w:tc>
        <w:tc>
          <w:tcPr>
            <w:tcW w:w="399" w:type="pct"/>
            <w:shd w:val="clear" w:color="auto" w:fill="auto"/>
          </w:tcPr>
          <w:p w:rsidR="008D4045" w:rsidRPr="00A20674" w:rsidRDefault="008D4045" w:rsidP="00044392">
            <w:pPr>
              <w:suppressAutoHyphens/>
              <w:rPr>
                <w:rFonts w:eastAsia="Calibri"/>
                <w:bCs/>
                <w:sz w:val="28"/>
                <w:szCs w:val="28"/>
                <w:lang w:eastAsia="ar-SA"/>
              </w:rPr>
            </w:pPr>
            <w:r w:rsidRPr="00A20674">
              <w:rPr>
                <w:rFonts w:eastAsia="Calibri"/>
                <w:bCs/>
                <w:sz w:val="28"/>
                <w:szCs w:val="28"/>
                <w:lang w:eastAsia="ar-SA"/>
              </w:rPr>
              <w:t>1</w:t>
            </w:r>
          </w:p>
        </w:tc>
        <w:tc>
          <w:tcPr>
            <w:tcW w:w="887" w:type="pct"/>
          </w:tcPr>
          <w:p w:rsidR="008D4045" w:rsidRPr="00A20674" w:rsidRDefault="008D4045" w:rsidP="00044392">
            <w:pPr>
              <w:suppressAutoHyphens/>
              <w:rPr>
                <w:rFonts w:eastAsia="Calibri"/>
                <w:bCs/>
                <w:sz w:val="28"/>
                <w:szCs w:val="28"/>
                <w:lang w:eastAsia="ar-SA"/>
              </w:rPr>
            </w:pPr>
            <w:r>
              <w:rPr>
                <w:rFonts w:eastAsia="Calibri"/>
                <w:bCs/>
                <w:sz w:val="28"/>
                <w:szCs w:val="28"/>
                <w:lang w:eastAsia="ar-SA"/>
              </w:rPr>
              <w:t>Инструктаж, видеофильм</w:t>
            </w:r>
          </w:p>
        </w:tc>
        <w:tc>
          <w:tcPr>
            <w:tcW w:w="1019" w:type="pct"/>
            <w:gridSpan w:val="3"/>
          </w:tcPr>
          <w:p w:rsidR="008D4045" w:rsidRPr="00A20674" w:rsidRDefault="008D4045" w:rsidP="00044392">
            <w:pPr>
              <w:rPr>
                <w:rFonts w:eastAsia="Calibri"/>
                <w:color w:val="000000"/>
                <w:sz w:val="28"/>
                <w:szCs w:val="28"/>
                <w:shd w:val="clear" w:color="auto" w:fill="FFFFFF"/>
                <w:lang w:eastAsia="ar-SA"/>
              </w:rPr>
            </w:pPr>
            <w:r w:rsidRPr="00A20674">
              <w:rPr>
                <w:rFonts w:eastAsia="Calibri"/>
                <w:color w:val="000000"/>
                <w:sz w:val="28"/>
                <w:szCs w:val="28"/>
                <w:shd w:val="clear" w:color="auto" w:fill="FFFFFF"/>
                <w:lang w:eastAsia="ar-SA"/>
              </w:rPr>
              <w:t>Познавательная</w:t>
            </w:r>
            <w:r>
              <w:rPr>
                <w:rFonts w:eastAsia="Calibri"/>
                <w:color w:val="000000"/>
                <w:sz w:val="28"/>
                <w:szCs w:val="28"/>
                <w:shd w:val="clear" w:color="auto" w:fill="FFFFFF"/>
                <w:lang w:eastAsia="ar-SA"/>
              </w:rPr>
              <w:t>,профилактическая</w:t>
            </w:r>
          </w:p>
        </w:tc>
        <w:tc>
          <w:tcPr>
            <w:tcW w:w="752" w:type="pct"/>
            <w:gridSpan w:val="4"/>
          </w:tcPr>
          <w:p w:rsidR="008D4045" w:rsidRPr="00A20674" w:rsidRDefault="008D4045" w:rsidP="00044392">
            <w:pPr>
              <w:rPr>
                <w:rFonts w:eastAsia="Calibri"/>
                <w:color w:val="000000"/>
                <w:sz w:val="28"/>
                <w:szCs w:val="28"/>
                <w:shd w:val="clear" w:color="auto" w:fill="FFFFFF"/>
                <w:lang w:eastAsia="ar-SA"/>
              </w:rPr>
            </w:pPr>
          </w:p>
        </w:tc>
      </w:tr>
      <w:tr w:rsidR="008D4045" w:rsidRPr="00A20674" w:rsidTr="008D4045">
        <w:tc>
          <w:tcPr>
            <w:tcW w:w="259" w:type="pct"/>
            <w:shd w:val="clear" w:color="auto" w:fill="auto"/>
          </w:tcPr>
          <w:p w:rsidR="008D4045" w:rsidRPr="00A20674" w:rsidRDefault="008D4045" w:rsidP="00044392">
            <w:pPr>
              <w:suppressAutoHyphens/>
              <w:rPr>
                <w:rFonts w:eastAsia="Calibri"/>
                <w:bCs/>
                <w:sz w:val="28"/>
                <w:szCs w:val="28"/>
                <w:lang w:eastAsia="ar-SA"/>
              </w:rPr>
            </w:pPr>
            <w:r w:rsidRPr="00A20674">
              <w:rPr>
                <w:rFonts w:eastAsia="Calibri"/>
                <w:bCs/>
                <w:sz w:val="28"/>
                <w:szCs w:val="28"/>
                <w:lang w:eastAsia="ar-SA"/>
              </w:rPr>
              <w:t>6</w:t>
            </w:r>
          </w:p>
        </w:tc>
        <w:tc>
          <w:tcPr>
            <w:tcW w:w="1684" w:type="pct"/>
            <w:shd w:val="clear" w:color="auto" w:fill="auto"/>
          </w:tcPr>
          <w:p w:rsidR="008D4045" w:rsidRPr="00A20674" w:rsidRDefault="008D4045" w:rsidP="00044392">
            <w:pPr>
              <w:suppressAutoHyphens/>
              <w:rPr>
                <w:rFonts w:eastAsia="Calibri"/>
                <w:sz w:val="28"/>
                <w:szCs w:val="28"/>
                <w:lang w:eastAsia="ar-SA"/>
              </w:rPr>
            </w:pPr>
            <w:r w:rsidRPr="00A20674">
              <w:rPr>
                <w:rFonts w:eastAsia="Calibri"/>
                <w:sz w:val="28"/>
                <w:szCs w:val="28"/>
                <w:lang w:eastAsia="ar-SA"/>
              </w:rPr>
              <w:t>ОРУ Правила поведения в команде</w:t>
            </w:r>
          </w:p>
        </w:tc>
        <w:tc>
          <w:tcPr>
            <w:tcW w:w="399" w:type="pct"/>
            <w:shd w:val="clear" w:color="auto" w:fill="auto"/>
          </w:tcPr>
          <w:p w:rsidR="008D4045" w:rsidRPr="00A20674" w:rsidRDefault="008D4045" w:rsidP="00044392">
            <w:pPr>
              <w:suppressAutoHyphens/>
              <w:rPr>
                <w:rFonts w:eastAsia="Calibri"/>
                <w:bCs/>
                <w:sz w:val="28"/>
                <w:szCs w:val="28"/>
                <w:lang w:eastAsia="ar-SA"/>
              </w:rPr>
            </w:pPr>
            <w:r w:rsidRPr="00A20674">
              <w:rPr>
                <w:rFonts w:eastAsia="Calibri"/>
                <w:bCs/>
                <w:sz w:val="28"/>
                <w:szCs w:val="28"/>
                <w:lang w:eastAsia="ar-SA"/>
              </w:rPr>
              <w:t>1</w:t>
            </w:r>
          </w:p>
        </w:tc>
        <w:tc>
          <w:tcPr>
            <w:tcW w:w="887" w:type="pct"/>
          </w:tcPr>
          <w:p w:rsidR="008D4045" w:rsidRPr="00A20674" w:rsidRDefault="008D4045" w:rsidP="00044392">
            <w:pPr>
              <w:suppressAutoHyphens/>
              <w:rPr>
                <w:rFonts w:eastAsia="Calibri"/>
                <w:bCs/>
                <w:sz w:val="28"/>
                <w:szCs w:val="28"/>
                <w:lang w:eastAsia="ar-SA"/>
              </w:rPr>
            </w:pPr>
            <w:r>
              <w:rPr>
                <w:rFonts w:eastAsia="Calibri"/>
                <w:bCs/>
                <w:sz w:val="28"/>
                <w:szCs w:val="28"/>
                <w:lang w:eastAsia="ar-SA"/>
              </w:rPr>
              <w:t>Презентация, беседа</w:t>
            </w:r>
          </w:p>
        </w:tc>
        <w:tc>
          <w:tcPr>
            <w:tcW w:w="1019" w:type="pct"/>
            <w:gridSpan w:val="3"/>
          </w:tcPr>
          <w:p w:rsidR="008D4045" w:rsidRPr="00A20674" w:rsidRDefault="008D4045" w:rsidP="00044392">
            <w:pPr>
              <w:rPr>
                <w:rFonts w:eastAsia="Calibri"/>
                <w:color w:val="000000"/>
                <w:sz w:val="28"/>
                <w:szCs w:val="28"/>
                <w:shd w:val="clear" w:color="auto" w:fill="FFFFFF"/>
                <w:lang w:eastAsia="ar-SA"/>
              </w:rPr>
            </w:pPr>
            <w:r w:rsidRPr="00A20674">
              <w:rPr>
                <w:rFonts w:eastAsia="Calibri"/>
                <w:color w:val="000000"/>
                <w:sz w:val="28"/>
                <w:szCs w:val="28"/>
                <w:shd w:val="clear" w:color="auto" w:fill="FFFFFF"/>
                <w:lang w:eastAsia="ar-SA"/>
              </w:rPr>
              <w:t>Познавательная</w:t>
            </w:r>
          </w:p>
        </w:tc>
        <w:tc>
          <w:tcPr>
            <w:tcW w:w="752" w:type="pct"/>
            <w:gridSpan w:val="4"/>
          </w:tcPr>
          <w:p w:rsidR="008D4045" w:rsidRPr="00A20674" w:rsidRDefault="008D4045" w:rsidP="008D4045">
            <w:pPr>
              <w:rPr>
                <w:rFonts w:eastAsia="Calibri"/>
                <w:color w:val="000000"/>
                <w:sz w:val="28"/>
                <w:szCs w:val="28"/>
                <w:shd w:val="clear" w:color="auto" w:fill="FFFFFF"/>
                <w:lang w:eastAsia="ar-SA"/>
              </w:rPr>
            </w:pPr>
          </w:p>
        </w:tc>
      </w:tr>
      <w:tr w:rsidR="008D4045" w:rsidRPr="00A20674" w:rsidTr="008D4045">
        <w:tc>
          <w:tcPr>
            <w:tcW w:w="259" w:type="pct"/>
            <w:shd w:val="clear" w:color="auto" w:fill="auto"/>
          </w:tcPr>
          <w:p w:rsidR="008D4045" w:rsidRPr="00A20674" w:rsidRDefault="008D4045" w:rsidP="00044392">
            <w:pPr>
              <w:suppressAutoHyphens/>
              <w:rPr>
                <w:rFonts w:eastAsia="Calibri"/>
                <w:bCs/>
                <w:sz w:val="28"/>
                <w:szCs w:val="28"/>
                <w:lang w:eastAsia="ar-SA"/>
              </w:rPr>
            </w:pPr>
            <w:r w:rsidRPr="00A20674">
              <w:rPr>
                <w:rFonts w:eastAsia="Calibri"/>
                <w:bCs/>
                <w:sz w:val="28"/>
                <w:szCs w:val="28"/>
                <w:lang w:eastAsia="ar-SA"/>
              </w:rPr>
              <w:t>7</w:t>
            </w:r>
          </w:p>
        </w:tc>
        <w:tc>
          <w:tcPr>
            <w:tcW w:w="1684" w:type="pct"/>
            <w:shd w:val="clear" w:color="auto" w:fill="auto"/>
          </w:tcPr>
          <w:p w:rsidR="008D4045" w:rsidRPr="00A20674" w:rsidRDefault="008D4045" w:rsidP="00044392">
            <w:pPr>
              <w:suppressAutoHyphens/>
              <w:rPr>
                <w:rFonts w:eastAsia="Calibri"/>
                <w:sz w:val="28"/>
                <w:szCs w:val="28"/>
                <w:lang w:eastAsia="ar-SA"/>
              </w:rPr>
            </w:pPr>
            <w:r w:rsidRPr="00A20674">
              <w:rPr>
                <w:rFonts w:eastAsia="Calibri"/>
                <w:sz w:val="28"/>
                <w:szCs w:val="28"/>
                <w:lang w:eastAsia="ar-SA"/>
              </w:rPr>
              <w:t xml:space="preserve">ОРУ Правила поведения в команде. </w:t>
            </w:r>
            <w:r w:rsidRPr="00A20674">
              <w:rPr>
                <w:rFonts w:eastAsia="Calibri"/>
                <w:sz w:val="28"/>
                <w:szCs w:val="28"/>
                <w:lang w:eastAsia="ar-SA"/>
              </w:rPr>
              <w:lastRenderedPageBreak/>
              <w:t>Инструкция по ТБ</w:t>
            </w:r>
          </w:p>
        </w:tc>
        <w:tc>
          <w:tcPr>
            <w:tcW w:w="399" w:type="pct"/>
            <w:shd w:val="clear" w:color="auto" w:fill="auto"/>
          </w:tcPr>
          <w:p w:rsidR="008D4045" w:rsidRPr="00A20674" w:rsidRDefault="008D4045" w:rsidP="00044392">
            <w:pPr>
              <w:suppressAutoHyphens/>
              <w:rPr>
                <w:rFonts w:eastAsia="Calibri"/>
                <w:bCs/>
                <w:sz w:val="28"/>
                <w:szCs w:val="28"/>
                <w:lang w:eastAsia="ar-SA"/>
              </w:rPr>
            </w:pPr>
            <w:r w:rsidRPr="00A20674">
              <w:rPr>
                <w:rFonts w:eastAsia="Calibri"/>
                <w:bCs/>
                <w:sz w:val="28"/>
                <w:szCs w:val="28"/>
                <w:lang w:eastAsia="ar-SA"/>
              </w:rPr>
              <w:lastRenderedPageBreak/>
              <w:t>1</w:t>
            </w:r>
          </w:p>
        </w:tc>
        <w:tc>
          <w:tcPr>
            <w:tcW w:w="887" w:type="pct"/>
          </w:tcPr>
          <w:p w:rsidR="008D4045" w:rsidRPr="00A20674" w:rsidRDefault="008D4045" w:rsidP="00044392">
            <w:pPr>
              <w:suppressAutoHyphens/>
              <w:rPr>
                <w:rFonts w:eastAsia="Calibri"/>
                <w:bCs/>
                <w:sz w:val="28"/>
                <w:szCs w:val="28"/>
                <w:lang w:eastAsia="ar-SA"/>
              </w:rPr>
            </w:pPr>
            <w:r>
              <w:rPr>
                <w:rFonts w:eastAsia="Calibri"/>
                <w:bCs/>
                <w:sz w:val="28"/>
                <w:szCs w:val="28"/>
                <w:lang w:eastAsia="ar-SA"/>
              </w:rPr>
              <w:t xml:space="preserve">Беседа, инструктаж </w:t>
            </w:r>
          </w:p>
        </w:tc>
        <w:tc>
          <w:tcPr>
            <w:tcW w:w="1019" w:type="pct"/>
            <w:gridSpan w:val="3"/>
          </w:tcPr>
          <w:p w:rsidR="008D4045" w:rsidRPr="00A20674" w:rsidRDefault="008D4045" w:rsidP="00044392">
            <w:pPr>
              <w:rPr>
                <w:rFonts w:eastAsia="Calibri"/>
                <w:color w:val="000000"/>
                <w:sz w:val="28"/>
                <w:szCs w:val="28"/>
                <w:shd w:val="clear" w:color="auto" w:fill="FFFFFF"/>
                <w:lang w:eastAsia="ar-SA"/>
              </w:rPr>
            </w:pPr>
            <w:r w:rsidRPr="00A20674">
              <w:rPr>
                <w:rFonts w:eastAsia="Calibri"/>
                <w:color w:val="000000"/>
                <w:sz w:val="28"/>
                <w:szCs w:val="28"/>
                <w:shd w:val="clear" w:color="auto" w:fill="FFFFFF"/>
                <w:lang w:eastAsia="ar-SA"/>
              </w:rPr>
              <w:t>Познавательная</w:t>
            </w:r>
            <w:r>
              <w:rPr>
                <w:rFonts w:eastAsia="Calibri"/>
                <w:color w:val="000000"/>
                <w:sz w:val="28"/>
                <w:szCs w:val="28"/>
                <w:shd w:val="clear" w:color="auto" w:fill="FFFFFF"/>
                <w:lang w:eastAsia="ar-SA"/>
              </w:rPr>
              <w:t xml:space="preserve">, </w:t>
            </w:r>
            <w:r>
              <w:rPr>
                <w:rFonts w:eastAsia="Calibri"/>
                <w:color w:val="000000"/>
                <w:sz w:val="28"/>
                <w:szCs w:val="28"/>
                <w:shd w:val="clear" w:color="auto" w:fill="FFFFFF"/>
                <w:lang w:eastAsia="ar-SA"/>
              </w:rPr>
              <w:lastRenderedPageBreak/>
              <w:t>профилактическая</w:t>
            </w:r>
          </w:p>
        </w:tc>
        <w:tc>
          <w:tcPr>
            <w:tcW w:w="752" w:type="pct"/>
            <w:gridSpan w:val="4"/>
          </w:tcPr>
          <w:p w:rsidR="008D4045" w:rsidRPr="00A20674" w:rsidRDefault="008D4045" w:rsidP="00044392">
            <w:pPr>
              <w:rPr>
                <w:rFonts w:eastAsia="Calibri"/>
                <w:color w:val="000000"/>
                <w:sz w:val="28"/>
                <w:szCs w:val="28"/>
                <w:shd w:val="clear" w:color="auto" w:fill="FFFFFF"/>
                <w:lang w:eastAsia="ar-SA"/>
              </w:rPr>
            </w:pPr>
          </w:p>
        </w:tc>
      </w:tr>
      <w:tr w:rsidR="002B15FC" w:rsidRPr="00A20674" w:rsidTr="004D42F1">
        <w:tc>
          <w:tcPr>
            <w:tcW w:w="5000" w:type="pct"/>
            <w:gridSpan w:val="11"/>
          </w:tcPr>
          <w:p w:rsidR="002B15FC" w:rsidRPr="00A20674" w:rsidRDefault="002B15FC" w:rsidP="00044392">
            <w:pPr>
              <w:suppressAutoHyphens/>
              <w:rPr>
                <w:rFonts w:eastAsia="Calibri"/>
                <w:i/>
                <w:sz w:val="28"/>
                <w:szCs w:val="28"/>
                <w:lang w:eastAsia="ar-SA"/>
              </w:rPr>
            </w:pPr>
            <w:r w:rsidRPr="00A20674">
              <w:rPr>
                <w:rFonts w:eastAsia="Calibri"/>
                <w:b/>
                <w:i/>
                <w:sz w:val="28"/>
                <w:szCs w:val="28"/>
                <w:lang w:eastAsia="ar-SA"/>
              </w:rPr>
              <w:lastRenderedPageBreak/>
              <w:t>Нарушение осанки (2)</w:t>
            </w:r>
          </w:p>
        </w:tc>
      </w:tr>
      <w:tr w:rsidR="008D4045" w:rsidRPr="00A20674" w:rsidTr="008D4045">
        <w:tc>
          <w:tcPr>
            <w:tcW w:w="259" w:type="pct"/>
            <w:shd w:val="clear" w:color="auto" w:fill="auto"/>
          </w:tcPr>
          <w:p w:rsidR="008D4045" w:rsidRPr="00A20674" w:rsidRDefault="008D4045" w:rsidP="00044392">
            <w:pPr>
              <w:suppressAutoHyphens/>
              <w:rPr>
                <w:rFonts w:eastAsia="Calibri"/>
                <w:bCs/>
                <w:sz w:val="28"/>
                <w:szCs w:val="28"/>
                <w:lang w:eastAsia="ar-SA"/>
              </w:rPr>
            </w:pPr>
            <w:r w:rsidRPr="00A20674">
              <w:rPr>
                <w:rFonts w:eastAsia="Calibri"/>
                <w:bCs/>
                <w:sz w:val="28"/>
                <w:szCs w:val="28"/>
                <w:lang w:eastAsia="ar-SA"/>
              </w:rPr>
              <w:t>8</w:t>
            </w:r>
          </w:p>
          <w:p w:rsidR="008D4045" w:rsidRPr="00A20674" w:rsidRDefault="008D4045" w:rsidP="00044392">
            <w:pPr>
              <w:suppressAutoHyphens/>
              <w:rPr>
                <w:rFonts w:eastAsia="Calibri"/>
                <w:bCs/>
                <w:sz w:val="28"/>
                <w:szCs w:val="28"/>
                <w:lang w:eastAsia="ar-SA"/>
              </w:rPr>
            </w:pPr>
            <w:r w:rsidRPr="00A20674">
              <w:rPr>
                <w:rFonts w:eastAsia="Calibri"/>
                <w:bCs/>
                <w:sz w:val="28"/>
                <w:szCs w:val="28"/>
                <w:lang w:eastAsia="ar-SA"/>
              </w:rPr>
              <w:t>9</w:t>
            </w:r>
          </w:p>
        </w:tc>
        <w:tc>
          <w:tcPr>
            <w:tcW w:w="1684" w:type="pct"/>
            <w:shd w:val="clear" w:color="auto" w:fill="auto"/>
          </w:tcPr>
          <w:p w:rsidR="008D4045" w:rsidRPr="00A20674" w:rsidRDefault="008D4045" w:rsidP="00044392">
            <w:pPr>
              <w:suppressAutoHyphens/>
              <w:rPr>
                <w:rFonts w:eastAsia="Calibri"/>
                <w:sz w:val="28"/>
                <w:szCs w:val="28"/>
                <w:lang w:eastAsia="ar-SA"/>
              </w:rPr>
            </w:pPr>
            <w:r w:rsidRPr="00A20674">
              <w:rPr>
                <w:rFonts w:eastAsia="Calibri"/>
                <w:sz w:val="28"/>
                <w:szCs w:val="28"/>
                <w:lang w:eastAsia="ar-SA"/>
              </w:rPr>
              <w:t>ОРУ Упражнения для укрепления осанки</w:t>
            </w:r>
          </w:p>
        </w:tc>
        <w:tc>
          <w:tcPr>
            <w:tcW w:w="399" w:type="pct"/>
            <w:shd w:val="clear" w:color="auto" w:fill="auto"/>
          </w:tcPr>
          <w:p w:rsidR="008D4045" w:rsidRPr="00A20674" w:rsidRDefault="008D4045" w:rsidP="00044392">
            <w:pPr>
              <w:suppressAutoHyphens/>
              <w:rPr>
                <w:rFonts w:eastAsia="Calibri"/>
                <w:bCs/>
                <w:sz w:val="28"/>
                <w:szCs w:val="28"/>
                <w:lang w:eastAsia="ar-SA"/>
              </w:rPr>
            </w:pPr>
            <w:r w:rsidRPr="00A20674">
              <w:rPr>
                <w:rFonts w:eastAsia="Calibri"/>
                <w:bCs/>
                <w:sz w:val="28"/>
                <w:szCs w:val="28"/>
                <w:lang w:eastAsia="ar-SA"/>
              </w:rPr>
              <w:t>2</w:t>
            </w:r>
          </w:p>
        </w:tc>
        <w:tc>
          <w:tcPr>
            <w:tcW w:w="887" w:type="pct"/>
            <w:shd w:val="clear" w:color="auto" w:fill="auto"/>
          </w:tcPr>
          <w:p w:rsidR="008D4045" w:rsidRPr="00A20674" w:rsidRDefault="008D4045" w:rsidP="00044392">
            <w:pPr>
              <w:suppressAutoHyphens/>
              <w:rPr>
                <w:rFonts w:eastAsia="Calibri"/>
                <w:bCs/>
                <w:sz w:val="28"/>
                <w:szCs w:val="28"/>
                <w:lang w:eastAsia="ar-SA"/>
              </w:rPr>
            </w:pPr>
            <w:r>
              <w:rPr>
                <w:rFonts w:eastAsia="Calibri"/>
                <w:bCs/>
                <w:sz w:val="28"/>
                <w:szCs w:val="28"/>
                <w:lang w:eastAsia="ar-SA"/>
              </w:rPr>
              <w:t>Беседа. Практическое занятие</w:t>
            </w:r>
          </w:p>
        </w:tc>
        <w:tc>
          <w:tcPr>
            <w:tcW w:w="1010" w:type="pct"/>
          </w:tcPr>
          <w:p w:rsidR="008D4045" w:rsidRPr="00A20674" w:rsidRDefault="008D4045" w:rsidP="00044392">
            <w:pPr>
              <w:suppressAutoHyphens/>
              <w:rPr>
                <w:rFonts w:eastAsia="Calibri"/>
                <w:bCs/>
                <w:sz w:val="28"/>
                <w:szCs w:val="28"/>
                <w:lang w:eastAsia="ar-SA"/>
              </w:rPr>
            </w:pPr>
            <w:r>
              <w:rPr>
                <w:rFonts w:eastAsia="Calibri"/>
                <w:bCs/>
                <w:sz w:val="28"/>
                <w:szCs w:val="28"/>
                <w:lang w:eastAsia="ar-SA"/>
              </w:rPr>
              <w:t xml:space="preserve">Практическая </w:t>
            </w:r>
          </w:p>
        </w:tc>
        <w:tc>
          <w:tcPr>
            <w:tcW w:w="761" w:type="pct"/>
            <w:gridSpan w:val="6"/>
          </w:tcPr>
          <w:p w:rsidR="008D4045" w:rsidRPr="00A20674" w:rsidRDefault="008D4045" w:rsidP="008D4045">
            <w:pPr>
              <w:suppressAutoHyphens/>
              <w:rPr>
                <w:rFonts w:eastAsia="Calibri"/>
                <w:bCs/>
                <w:sz w:val="28"/>
                <w:szCs w:val="28"/>
                <w:lang w:eastAsia="ar-SA"/>
              </w:rPr>
            </w:pPr>
          </w:p>
        </w:tc>
      </w:tr>
      <w:tr w:rsidR="002B15FC" w:rsidRPr="00A20674" w:rsidTr="004D42F1">
        <w:trPr>
          <w:gridAfter w:val="1"/>
          <w:wAfter w:w="15" w:type="pct"/>
        </w:trPr>
        <w:tc>
          <w:tcPr>
            <w:tcW w:w="4985" w:type="pct"/>
            <w:gridSpan w:val="10"/>
          </w:tcPr>
          <w:p w:rsidR="002B15FC" w:rsidRPr="00A20674" w:rsidRDefault="002B15FC" w:rsidP="00044392">
            <w:pPr>
              <w:suppressAutoHyphens/>
              <w:rPr>
                <w:rFonts w:eastAsia="Calibri"/>
                <w:bCs/>
                <w:sz w:val="28"/>
                <w:szCs w:val="28"/>
                <w:lang w:eastAsia="ar-SA"/>
              </w:rPr>
            </w:pPr>
            <w:r w:rsidRPr="00A20674">
              <w:rPr>
                <w:rFonts w:eastAsia="Calibri"/>
                <w:b/>
                <w:i/>
                <w:sz w:val="28"/>
                <w:szCs w:val="28"/>
                <w:lang w:eastAsia="ar-SA"/>
              </w:rPr>
              <w:t>Современные подвижные игры</w:t>
            </w:r>
            <w:r w:rsidRPr="00A20674">
              <w:rPr>
                <w:rFonts w:eastAsia="Calibri"/>
                <w:b/>
                <w:sz w:val="28"/>
                <w:szCs w:val="28"/>
                <w:lang w:eastAsia="ar-SA"/>
              </w:rPr>
              <w:t xml:space="preserve"> (24)</w:t>
            </w:r>
          </w:p>
        </w:tc>
      </w:tr>
      <w:tr w:rsidR="008D4045" w:rsidRPr="00A20674" w:rsidTr="008D4045">
        <w:tc>
          <w:tcPr>
            <w:tcW w:w="259" w:type="pct"/>
            <w:shd w:val="clear" w:color="auto" w:fill="auto"/>
          </w:tcPr>
          <w:p w:rsidR="008D4045" w:rsidRPr="00A20674" w:rsidRDefault="008D4045" w:rsidP="00044392">
            <w:pPr>
              <w:suppressAutoHyphens/>
              <w:rPr>
                <w:rFonts w:eastAsia="Calibri"/>
                <w:sz w:val="28"/>
                <w:szCs w:val="28"/>
                <w:lang w:eastAsia="ar-SA"/>
              </w:rPr>
            </w:pPr>
            <w:r w:rsidRPr="00A20674">
              <w:rPr>
                <w:rFonts w:eastAsia="Calibri"/>
                <w:sz w:val="28"/>
                <w:szCs w:val="28"/>
                <w:lang w:eastAsia="ar-SA"/>
              </w:rPr>
              <w:t>10</w:t>
            </w:r>
          </w:p>
        </w:tc>
        <w:tc>
          <w:tcPr>
            <w:tcW w:w="1684" w:type="pct"/>
            <w:shd w:val="clear" w:color="auto" w:fill="auto"/>
          </w:tcPr>
          <w:p w:rsidR="008D4045" w:rsidRPr="00A20674" w:rsidRDefault="008D4045" w:rsidP="00044392">
            <w:pPr>
              <w:suppressAutoHyphens/>
              <w:rPr>
                <w:rFonts w:eastAsia="Calibri"/>
                <w:sz w:val="28"/>
                <w:szCs w:val="28"/>
                <w:lang w:eastAsia="ar-SA"/>
              </w:rPr>
            </w:pPr>
            <w:r w:rsidRPr="00A20674">
              <w:rPr>
                <w:rFonts w:eastAsia="Calibri"/>
                <w:sz w:val="28"/>
                <w:szCs w:val="28"/>
                <w:lang w:eastAsia="ar-SA"/>
              </w:rPr>
              <w:t>ОРУ Игра «Мяч по кругу»</w:t>
            </w:r>
          </w:p>
        </w:tc>
        <w:tc>
          <w:tcPr>
            <w:tcW w:w="399" w:type="pct"/>
            <w:shd w:val="clear" w:color="auto" w:fill="auto"/>
          </w:tcPr>
          <w:p w:rsidR="008D4045" w:rsidRPr="00A20674" w:rsidRDefault="008D4045" w:rsidP="00044392">
            <w:pPr>
              <w:suppressAutoHyphens/>
              <w:rPr>
                <w:rFonts w:eastAsia="Calibri"/>
                <w:sz w:val="28"/>
                <w:szCs w:val="28"/>
                <w:lang w:eastAsia="ar-SA"/>
              </w:rPr>
            </w:pPr>
            <w:r w:rsidRPr="00A20674">
              <w:rPr>
                <w:rFonts w:eastAsia="Calibri"/>
                <w:sz w:val="28"/>
                <w:szCs w:val="28"/>
                <w:lang w:eastAsia="ar-SA"/>
              </w:rPr>
              <w:t>1</w:t>
            </w:r>
          </w:p>
        </w:tc>
        <w:tc>
          <w:tcPr>
            <w:tcW w:w="887" w:type="pct"/>
          </w:tcPr>
          <w:p w:rsidR="008D4045" w:rsidRPr="00E61DA6" w:rsidRDefault="008D4045" w:rsidP="00044392">
            <w:pPr>
              <w:autoSpaceDE w:val="0"/>
              <w:autoSpaceDN w:val="0"/>
              <w:adjustRightInd w:val="0"/>
              <w:rPr>
                <w:color w:val="000000"/>
              </w:rPr>
            </w:pPr>
          </w:p>
          <w:tbl>
            <w:tblPr>
              <w:tblW w:w="0" w:type="auto"/>
              <w:tblBorders>
                <w:top w:val="nil"/>
                <w:left w:val="nil"/>
                <w:bottom w:val="nil"/>
                <w:right w:val="nil"/>
              </w:tblBorders>
              <w:tblLayout w:type="fixed"/>
              <w:tblLook w:val="0000"/>
            </w:tblPr>
            <w:tblGrid>
              <w:gridCol w:w="1914"/>
            </w:tblGrid>
            <w:tr w:rsidR="008D4045" w:rsidRPr="00E61DA6" w:rsidTr="00044392">
              <w:trPr>
                <w:trHeight w:val="851"/>
              </w:trPr>
              <w:tc>
                <w:tcPr>
                  <w:tcW w:w="1914" w:type="dxa"/>
                </w:tcPr>
                <w:p w:rsidR="008D4045" w:rsidRPr="00643526" w:rsidRDefault="008D4045" w:rsidP="00044392">
                  <w:pPr>
                    <w:autoSpaceDE w:val="0"/>
                    <w:autoSpaceDN w:val="0"/>
                    <w:adjustRightInd w:val="0"/>
                    <w:rPr>
                      <w:color w:val="000000"/>
                      <w:sz w:val="28"/>
                      <w:szCs w:val="28"/>
                    </w:rPr>
                  </w:pPr>
                  <w:r w:rsidRPr="00643526">
                    <w:rPr>
                      <w:color w:val="000000"/>
                      <w:sz w:val="28"/>
                      <w:szCs w:val="28"/>
                    </w:rPr>
                    <w:t xml:space="preserve">Подвижные игры </w:t>
                  </w:r>
                </w:p>
              </w:tc>
            </w:tr>
          </w:tbl>
          <w:p w:rsidR="008D4045" w:rsidRPr="00A20674" w:rsidRDefault="008D4045" w:rsidP="00044392">
            <w:pPr>
              <w:suppressAutoHyphens/>
              <w:rPr>
                <w:rFonts w:eastAsia="Calibri"/>
                <w:sz w:val="28"/>
                <w:szCs w:val="28"/>
                <w:lang w:eastAsia="ar-SA"/>
              </w:rPr>
            </w:pPr>
          </w:p>
        </w:tc>
        <w:tc>
          <w:tcPr>
            <w:tcW w:w="1038" w:type="pct"/>
            <w:gridSpan w:val="4"/>
            <w:vMerge w:val="restart"/>
          </w:tcPr>
          <w:p w:rsidR="008D4045" w:rsidRPr="00A20674" w:rsidRDefault="008D4045" w:rsidP="00044392">
            <w:pPr>
              <w:suppressAutoHyphens/>
              <w:rPr>
                <w:rFonts w:eastAsia="Calibri"/>
                <w:sz w:val="28"/>
                <w:szCs w:val="28"/>
                <w:lang w:eastAsia="ar-SA"/>
              </w:rPr>
            </w:pPr>
          </w:p>
          <w:p w:rsidR="008D4045" w:rsidRPr="00A20674" w:rsidRDefault="008D4045" w:rsidP="00044392">
            <w:pPr>
              <w:suppressAutoHyphens/>
              <w:rPr>
                <w:rFonts w:eastAsia="Calibri"/>
                <w:sz w:val="28"/>
                <w:szCs w:val="28"/>
                <w:lang w:eastAsia="ar-SA"/>
              </w:rPr>
            </w:pPr>
          </w:p>
          <w:p w:rsidR="008D4045" w:rsidRPr="00A20674" w:rsidRDefault="008D4045" w:rsidP="00044392">
            <w:pPr>
              <w:suppressAutoHyphens/>
              <w:rPr>
                <w:rFonts w:eastAsia="Calibri"/>
                <w:sz w:val="28"/>
                <w:szCs w:val="28"/>
                <w:lang w:eastAsia="ar-SA"/>
              </w:rPr>
            </w:pPr>
            <w:r w:rsidRPr="00A20674">
              <w:rPr>
                <w:rFonts w:eastAsia="Calibri"/>
                <w:sz w:val="28"/>
                <w:szCs w:val="28"/>
                <w:lang w:eastAsia="ar-SA"/>
              </w:rPr>
              <w:t>Познавательная</w:t>
            </w:r>
            <w:r>
              <w:rPr>
                <w:rFonts w:eastAsia="Calibri"/>
                <w:sz w:val="28"/>
                <w:szCs w:val="28"/>
                <w:lang w:eastAsia="ar-SA"/>
              </w:rPr>
              <w:t>, игровая</w:t>
            </w:r>
          </w:p>
          <w:p w:rsidR="008D4045" w:rsidRPr="00A20674" w:rsidRDefault="008D4045" w:rsidP="00044392">
            <w:pPr>
              <w:suppressAutoHyphens/>
              <w:rPr>
                <w:rFonts w:eastAsia="Calibri"/>
                <w:sz w:val="28"/>
                <w:szCs w:val="28"/>
                <w:lang w:eastAsia="ar-SA"/>
              </w:rPr>
            </w:pPr>
          </w:p>
          <w:p w:rsidR="008D4045" w:rsidRPr="00A20674" w:rsidRDefault="008D4045" w:rsidP="00044392">
            <w:pPr>
              <w:suppressAutoHyphens/>
              <w:rPr>
                <w:rFonts w:eastAsia="Calibri"/>
                <w:b/>
                <w:i/>
                <w:sz w:val="28"/>
                <w:szCs w:val="28"/>
                <w:lang w:eastAsia="ar-SA"/>
              </w:rPr>
            </w:pPr>
            <w:r w:rsidRPr="00A20674">
              <w:rPr>
                <w:rFonts w:eastAsia="Calibri"/>
                <w:sz w:val="28"/>
                <w:szCs w:val="28"/>
                <w:lang w:eastAsia="ar-SA"/>
              </w:rPr>
              <w:t>Творческая</w:t>
            </w:r>
            <w:r>
              <w:rPr>
                <w:rFonts w:eastAsia="Calibri"/>
                <w:sz w:val="28"/>
                <w:szCs w:val="28"/>
                <w:lang w:eastAsia="ar-SA"/>
              </w:rPr>
              <w:t>, игровая</w:t>
            </w:r>
          </w:p>
        </w:tc>
        <w:tc>
          <w:tcPr>
            <w:tcW w:w="733" w:type="pct"/>
            <w:gridSpan w:val="3"/>
            <w:vMerge w:val="restart"/>
          </w:tcPr>
          <w:p w:rsidR="008D4045" w:rsidRDefault="008D4045">
            <w:pPr>
              <w:rPr>
                <w:rFonts w:eastAsia="Calibri"/>
                <w:b/>
                <w:i/>
                <w:sz w:val="28"/>
                <w:szCs w:val="28"/>
                <w:lang w:eastAsia="ar-SA"/>
              </w:rPr>
            </w:pPr>
          </w:p>
          <w:p w:rsidR="008D4045" w:rsidRPr="00A20674" w:rsidRDefault="008D4045" w:rsidP="00044392">
            <w:pPr>
              <w:suppressAutoHyphens/>
              <w:rPr>
                <w:rFonts w:eastAsia="Calibri"/>
                <w:b/>
                <w:i/>
                <w:sz w:val="28"/>
                <w:szCs w:val="28"/>
                <w:lang w:eastAsia="ar-SA"/>
              </w:rPr>
            </w:pPr>
          </w:p>
        </w:tc>
      </w:tr>
      <w:tr w:rsidR="008D4045" w:rsidRPr="00A20674" w:rsidTr="008D4045">
        <w:tc>
          <w:tcPr>
            <w:tcW w:w="259" w:type="pct"/>
            <w:shd w:val="clear" w:color="auto" w:fill="auto"/>
          </w:tcPr>
          <w:p w:rsidR="008D4045" w:rsidRPr="00A20674" w:rsidRDefault="008D4045" w:rsidP="00044392">
            <w:pPr>
              <w:suppressAutoHyphens/>
              <w:rPr>
                <w:rFonts w:eastAsia="Calibri"/>
                <w:sz w:val="28"/>
                <w:szCs w:val="28"/>
                <w:lang w:eastAsia="ar-SA"/>
              </w:rPr>
            </w:pPr>
            <w:r w:rsidRPr="00A20674">
              <w:rPr>
                <w:rFonts w:eastAsia="Calibri"/>
                <w:sz w:val="28"/>
                <w:szCs w:val="28"/>
                <w:lang w:eastAsia="ar-SA"/>
              </w:rPr>
              <w:t>11</w:t>
            </w:r>
          </w:p>
        </w:tc>
        <w:tc>
          <w:tcPr>
            <w:tcW w:w="1684" w:type="pct"/>
            <w:shd w:val="clear" w:color="auto" w:fill="auto"/>
          </w:tcPr>
          <w:p w:rsidR="008D4045" w:rsidRPr="00A20674" w:rsidRDefault="008D4045" w:rsidP="00044392">
            <w:pPr>
              <w:suppressAutoHyphens/>
              <w:rPr>
                <w:rFonts w:eastAsia="Calibri"/>
                <w:sz w:val="28"/>
                <w:szCs w:val="28"/>
                <w:lang w:eastAsia="ar-SA"/>
              </w:rPr>
            </w:pPr>
            <w:r w:rsidRPr="00A20674">
              <w:rPr>
                <w:rFonts w:eastAsia="Calibri"/>
                <w:sz w:val="28"/>
                <w:szCs w:val="28"/>
                <w:lang w:eastAsia="ar-SA"/>
              </w:rPr>
              <w:t>ОРУ Игра «Поймай рыбку»</w:t>
            </w:r>
          </w:p>
        </w:tc>
        <w:tc>
          <w:tcPr>
            <w:tcW w:w="399" w:type="pct"/>
            <w:shd w:val="clear" w:color="auto" w:fill="auto"/>
          </w:tcPr>
          <w:p w:rsidR="008D4045" w:rsidRPr="00A20674" w:rsidRDefault="008D4045" w:rsidP="00044392">
            <w:pPr>
              <w:suppressAutoHyphens/>
              <w:rPr>
                <w:rFonts w:eastAsia="Calibri"/>
                <w:sz w:val="28"/>
                <w:szCs w:val="28"/>
                <w:lang w:eastAsia="ar-SA"/>
              </w:rPr>
            </w:pPr>
            <w:r w:rsidRPr="00A20674">
              <w:rPr>
                <w:rFonts w:eastAsia="Calibri"/>
                <w:sz w:val="28"/>
                <w:szCs w:val="28"/>
                <w:lang w:eastAsia="ar-SA"/>
              </w:rPr>
              <w:t>1</w:t>
            </w:r>
          </w:p>
        </w:tc>
        <w:tc>
          <w:tcPr>
            <w:tcW w:w="887" w:type="pct"/>
          </w:tcPr>
          <w:p w:rsidR="008D4045" w:rsidRPr="00A20674" w:rsidRDefault="008D4045" w:rsidP="00044392">
            <w:pPr>
              <w:suppressAutoHyphens/>
              <w:rPr>
                <w:rFonts w:eastAsia="Calibri"/>
                <w:sz w:val="28"/>
                <w:szCs w:val="28"/>
                <w:lang w:eastAsia="ar-SA"/>
              </w:rPr>
            </w:pPr>
            <w:r>
              <w:rPr>
                <w:rFonts w:eastAsia="Calibri"/>
                <w:sz w:val="28"/>
                <w:szCs w:val="28"/>
                <w:lang w:eastAsia="ar-SA"/>
              </w:rPr>
              <w:t>Подвижные игры</w:t>
            </w:r>
          </w:p>
        </w:tc>
        <w:tc>
          <w:tcPr>
            <w:tcW w:w="1038" w:type="pct"/>
            <w:gridSpan w:val="4"/>
            <w:vMerge/>
          </w:tcPr>
          <w:p w:rsidR="008D4045" w:rsidRPr="00A20674" w:rsidRDefault="008D4045" w:rsidP="00044392">
            <w:pPr>
              <w:suppressAutoHyphens/>
              <w:rPr>
                <w:rFonts w:eastAsia="Calibri"/>
                <w:b/>
                <w:i/>
                <w:sz w:val="28"/>
                <w:szCs w:val="28"/>
                <w:lang w:eastAsia="ar-SA"/>
              </w:rPr>
            </w:pPr>
          </w:p>
        </w:tc>
        <w:tc>
          <w:tcPr>
            <w:tcW w:w="733" w:type="pct"/>
            <w:gridSpan w:val="3"/>
            <w:vMerge/>
          </w:tcPr>
          <w:p w:rsidR="008D4045" w:rsidRPr="00A20674" w:rsidRDefault="008D4045" w:rsidP="00044392">
            <w:pPr>
              <w:suppressAutoHyphens/>
              <w:rPr>
                <w:rFonts w:eastAsia="Calibri"/>
                <w:b/>
                <w:i/>
                <w:sz w:val="28"/>
                <w:szCs w:val="28"/>
                <w:lang w:eastAsia="ar-SA"/>
              </w:rPr>
            </w:pPr>
          </w:p>
        </w:tc>
      </w:tr>
      <w:tr w:rsidR="008D4045" w:rsidRPr="00A20674" w:rsidTr="008D4045">
        <w:tc>
          <w:tcPr>
            <w:tcW w:w="259" w:type="pct"/>
            <w:shd w:val="clear" w:color="auto" w:fill="auto"/>
          </w:tcPr>
          <w:p w:rsidR="008D4045" w:rsidRPr="00A20674" w:rsidRDefault="008D4045" w:rsidP="00044392">
            <w:pPr>
              <w:suppressAutoHyphens/>
              <w:rPr>
                <w:rFonts w:eastAsia="Calibri"/>
                <w:sz w:val="28"/>
                <w:szCs w:val="28"/>
                <w:lang w:eastAsia="ar-SA"/>
              </w:rPr>
            </w:pPr>
            <w:r w:rsidRPr="00A20674">
              <w:rPr>
                <w:rFonts w:eastAsia="Calibri"/>
                <w:sz w:val="28"/>
                <w:szCs w:val="28"/>
                <w:lang w:eastAsia="ar-SA"/>
              </w:rPr>
              <w:t>12</w:t>
            </w:r>
          </w:p>
        </w:tc>
        <w:tc>
          <w:tcPr>
            <w:tcW w:w="1684" w:type="pct"/>
            <w:shd w:val="clear" w:color="auto" w:fill="auto"/>
          </w:tcPr>
          <w:p w:rsidR="008D4045" w:rsidRPr="00A20674" w:rsidRDefault="008D4045" w:rsidP="00044392">
            <w:pPr>
              <w:rPr>
                <w:rFonts w:eastAsia="Calibri"/>
                <w:sz w:val="28"/>
                <w:szCs w:val="28"/>
                <w:lang w:eastAsia="ar-SA"/>
              </w:rPr>
            </w:pPr>
            <w:r w:rsidRPr="00A20674">
              <w:rPr>
                <w:rFonts w:eastAsia="Calibri"/>
                <w:sz w:val="28"/>
                <w:szCs w:val="28"/>
                <w:lang w:eastAsia="ar-SA"/>
              </w:rPr>
              <w:t>ОРУ  Игра  «Бег с шариком»</w:t>
            </w:r>
          </w:p>
        </w:tc>
        <w:tc>
          <w:tcPr>
            <w:tcW w:w="399" w:type="pct"/>
            <w:shd w:val="clear" w:color="auto" w:fill="auto"/>
          </w:tcPr>
          <w:p w:rsidR="008D4045" w:rsidRPr="00A20674" w:rsidRDefault="008D4045" w:rsidP="00044392">
            <w:pPr>
              <w:suppressAutoHyphens/>
              <w:rPr>
                <w:rFonts w:eastAsia="Calibri"/>
                <w:bCs/>
                <w:sz w:val="28"/>
                <w:szCs w:val="28"/>
                <w:lang w:eastAsia="ar-SA"/>
              </w:rPr>
            </w:pPr>
            <w:r w:rsidRPr="00A20674">
              <w:rPr>
                <w:rFonts w:eastAsia="Calibri"/>
                <w:bCs/>
                <w:sz w:val="28"/>
                <w:szCs w:val="28"/>
                <w:lang w:eastAsia="ar-SA"/>
              </w:rPr>
              <w:t>1</w:t>
            </w:r>
          </w:p>
        </w:tc>
        <w:tc>
          <w:tcPr>
            <w:tcW w:w="887" w:type="pct"/>
          </w:tcPr>
          <w:p w:rsidR="008D4045" w:rsidRPr="00A20674" w:rsidRDefault="008D4045" w:rsidP="00044392">
            <w:pPr>
              <w:suppressAutoHyphens/>
              <w:rPr>
                <w:rFonts w:eastAsia="Calibri"/>
                <w:bCs/>
                <w:sz w:val="28"/>
                <w:szCs w:val="28"/>
                <w:lang w:eastAsia="ar-SA"/>
              </w:rPr>
            </w:pPr>
            <w:r w:rsidRPr="00A20674">
              <w:rPr>
                <w:rFonts w:eastAsia="Calibri"/>
                <w:sz w:val="28"/>
                <w:szCs w:val="28"/>
                <w:lang w:eastAsia="ar-SA"/>
              </w:rPr>
              <w:t>Иг</w:t>
            </w:r>
            <w:r>
              <w:rPr>
                <w:rFonts w:eastAsia="Calibri"/>
                <w:sz w:val="28"/>
                <w:szCs w:val="28"/>
                <w:lang w:eastAsia="ar-SA"/>
              </w:rPr>
              <w:t>ры на свежем воздухе</w:t>
            </w:r>
          </w:p>
        </w:tc>
        <w:tc>
          <w:tcPr>
            <w:tcW w:w="1038" w:type="pct"/>
            <w:gridSpan w:val="4"/>
            <w:vMerge/>
          </w:tcPr>
          <w:p w:rsidR="008D4045" w:rsidRPr="00A20674" w:rsidRDefault="008D4045" w:rsidP="00044392">
            <w:pPr>
              <w:suppressAutoHyphens/>
              <w:rPr>
                <w:rFonts w:eastAsia="Calibri"/>
                <w:bCs/>
                <w:sz w:val="28"/>
                <w:szCs w:val="28"/>
                <w:lang w:eastAsia="ar-SA"/>
              </w:rPr>
            </w:pPr>
          </w:p>
        </w:tc>
        <w:tc>
          <w:tcPr>
            <w:tcW w:w="733" w:type="pct"/>
            <w:gridSpan w:val="3"/>
            <w:vMerge/>
          </w:tcPr>
          <w:p w:rsidR="008D4045" w:rsidRPr="00A20674" w:rsidRDefault="008D4045" w:rsidP="00044392">
            <w:pPr>
              <w:suppressAutoHyphens/>
              <w:rPr>
                <w:rFonts w:eastAsia="Calibri"/>
                <w:bCs/>
                <w:sz w:val="28"/>
                <w:szCs w:val="28"/>
                <w:lang w:eastAsia="ar-SA"/>
              </w:rPr>
            </w:pPr>
          </w:p>
        </w:tc>
      </w:tr>
      <w:tr w:rsidR="008D4045" w:rsidRPr="00A20674" w:rsidTr="008D4045">
        <w:tc>
          <w:tcPr>
            <w:tcW w:w="259" w:type="pct"/>
            <w:shd w:val="clear" w:color="auto" w:fill="auto"/>
          </w:tcPr>
          <w:p w:rsidR="008D4045" w:rsidRPr="00A20674" w:rsidRDefault="008D4045" w:rsidP="00044392">
            <w:pPr>
              <w:suppressAutoHyphens/>
              <w:rPr>
                <w:rFonts w:eastAsia="Calibri"/>
                <w:sz w:val="28"/>
                <w:szCs w:val="28"/>
                <w:lang w:eastAsia="ar-SA"/>
              </w:rPr>
            </w:pPr>
            <w:r w:rsidRPr="00A20674">
              <w:rPr>
                <w:rFonts w:eastAsia="Calibri"/>
                <w:sz w:val="28"/>
                <w:szCs w:val="28"/>
                <w:lang w:eastAsia="ar-SA"/>
              </w:rPr>
              <w:t>13</w:t>
            </w:r>
          </w:p>
        </w:tc>
        <w:tc>
          <w:tcPr>
            <w:tcW w:w="1684" w:type="pct"/>
            <w:shd w:val="clear" w:color="auto" w:fill="auto"/>
          </w:tcPr>
          <w:p w:rsidR="008D4045" w:rsidRPr="00A20674" w:rsidRDefault="008D4045" w:rsidP="00044392">
            <w:pPr>
              <w:rPr>
                <w:rFonts w:eastAsia="Calibri"/>
                <w:sz w:val="28"/>
                <w:szCs w:val="28"/>
                <w:lang w:eastAsia="ar-SA"/>
              </w:rPr>
            </w:pPr>
            <w:r w:rsidRPr="00A20674">
              <w:rPr>
                <w:rFonts w:eastAsia="Calibri"/>
                <w:sz w:val="28"/>
                <w:szCs w:val="28"/>
                <w:lang w:eastAsia="ar-SA"/>
              </w:rPr>
              <w:t>ОРУ  Игра  «Нас не слышно и не видно»</w:t>
            </w:r>
          </w:p>
        </w:tc>
        <w:tc>
          <w:tcPr>
            <w:tcW w:w="399" w:type="pct"/>
            <w:shd w:val="clear" w:color="auto" w:fill="auto"/>
          </w:tcPr>
          <w:p w:rsidR="008D4045" w:rsidRPr="00A20674" w:rsidRDefault="008D4045" w:rsidP="00044392">
            <w:pPr>
              <w:suppressAutoHyphens/>
              <w:rPr>
                <w:rFonts w:eastAsia="Calibri"/>
                <w:bCs/>
                <w:sz w:val="28"/>
                <w:szCs w:val="28"/>
                <w:lang w:eastAsia="ar-SA"/>
              </w:rPr>
            </w:pPr>
            <w:r w:rsidRPr="00A20674">
              <w:rPr>
                <w:rFonts w:eastAsia="Calibri"/>
                <w:bCs/>
                <w:sz w:val="28"/>
                <w:szCs w:val="28"/>
                <w:lang w:eastAsia="ar-SA"/>
              </w:rPr>
              <w:t>1</w:t>
            </w:r>
          </w:p>
        </w:tc>
        <w:tc>
          <w:tcPr>
            <w:tcW w:w="887" w:type="pct"/>
          </w:tcPr>
          <w:p w:rsidR="008D4045" w:rsidRPr="00A20674" w:rsidRDefault="008D4045" w:rsidP="00044392">
            <w:pPr>
              <w:suppressAutoHyphens/>
              <w:rPr>
                <w:rFonts w:eastAsia="Calibri"/>
                <w:bCs/>
                <w:sz w:val="28"/>
                <w:szCs w:val="28"/>
                <w:lang w:eastAsia="ar-SA"/>
              </w:rPr>
            </w:pPr>
            <w:r>
              <w:rPr>
                <w:rFonts w:eastAsia="Calibri"/>
                <w:bCs/>
                <w:sz w:val="28"/>
                <w:szCs w:val="28"/>
                <w:lang w:eastAsia="ar-SA"/>
              </w:rPr>
              <w:t>Занятие - игра</w:t>
            </w:r>
          </w:p>
        </w:tc>
        <w:tc>
          <w:tcPr>
            <w:tcW w:w="1038" w:type="pct"/>
            <w:gridSpan w:val="4"/>
            <w:vMerge/>
          </w:tcPr>
          <w:p w:rsidR="008D4045" w:rsidRPr="00A20674" w:rsidRDefault="008D4045" w:rsidP="00044392">
            <w:pPr>
              <w:suppressAutoHyphens/>
              <w:rPr>
                <w:rFonts w:eastAsia="Calibri"/>
                <w:bCs/>
                <w:sz w:val="28"/>
                <w:szCs w:val="28"/>
                <w:lang w:eastAsia="ar-SA"/>
              </w:rPr>
            </w:pPr>
          </w:p>
        </w:tc>
        <w:tc>
          <w:tcPr>
            <w:tcW w:w="733" w:type="pct"/>
            <w:gridSpan w:val="3"/>
            <w:vMerge/>
          </w:tcPr>
          <w:p w:rsidR="008D4045" w:rsidRPr="00A20674" w:rsidRDefault="008D4045" w:rsidP="00044392">
            <w:pPr>
              <w:suppressAutoHyphens/>
              <w:rPr>
                <w:rFonts w:eastAsia="Calibri"/>
                <w:bCs/>
                <w:sz w:val="28"/>
                <w:szCs w:val="28"/>
                <w:lang w:eastAsia="ar-SA"/>
              </w:rPr>
            </w:pPr>
          </w:p>
        </w:tc>
      </w:tr>
      <w:tr w:rsidR="008D4045" w:rsidRPr="00A20674" w:rsidTr="008D4045">
        <w:tc>
          <w:tcPr>
            <w:tcW w:w="259" w:type="pct"/>
            <w:shd w:val="clear" w:color="auto" w:fill="auto"/>
          </w:tcPr>
          <w:p w:rsidR="008D4045" w:rsidRPr="00A20674" w:rsidRDefault="008D4045" w:rsidP="00044392">
            <w:pPr>
              <w:suppressAutoHyphens/>
              <w:rPr>
                <w:rFonts w:eastAsia="Calibri"/>
                <w:sz w:val="28"/>
                <w:szCs w:val="28"/>
                <w:lang w:eastAsia="ar-SA"/>
              </w:rPr>
            </w:pPr>
            <w:r w:rsidRPr="00A20674">
              <w:rPr>
                <w:rFonts w:eastAsia="Calibri"/>
                <w:sz w:val="28"/>
                <w:szCs w:val="28"/>
                <w:lang w:eastAsia="ar-SA"/>
              </w:rPr>
              <w:t>14</w:t>
            </w:r>
          </w:p>
        </w:tc>
        <w:tc>
          <w:tcPr>
            <w:tcW w:w="1684" w:type="pct"/>
            <w:shd w:val="clear" w:color="auto" w:fill="auto"/>
          </w:tcPr>
          <w:p w:rsidR="008D4045" w:rsidRPr="00A20674" w:rsidRDefault="008D4045" w:rsidP="00044392">
            <w:pPr>
              <w:suppressAutoHyphens/>
              <w:rPr>
                <w:rFonts w:eastAsia="Calibri"/>
                <w:sz w:val="28"/>
                <w:szCs w:val="28"/>
                <w:lang w:eastAsia="ar-SA"/>
              </w:rPr>
            </w:pPr>
            <w:r w:rsidRPr="00A20674">
              <w:rPr>
                <w:rFonts w:eastAsia="Calibri"/>
                <w:sz w:val="28"/>
                <w:szCs w:val="28"/>
                <w:lang w:eastAsia="ar-SA"/>
              </w:rPr>
              <w:t>ОРУ  Игра  «Третий лишний»</w:t>
            </w:r>
          </w:p>
        </w:tc>
        <w:tc>
          <w:tcPr>
            <w:tcW w:w="399" w:type="pct"/>
            <w:shd w:val="clear" w:color="auto" w:fill="auto"/>
          </w:tcPr>
          <w:p w:rsidR="008D4045" w:rsidRPr="00A20674" w:rsidRDefault="008D4045" w:rsidP="00044392">
            <w:pPr>
              <w:suppressAutoHyphens/>
              <w:rPr>
                <w:rFonts w:eastAsia="Calibri"/>
                <w:bCs/>
                <w:sz w:val="28"/>
                <w:szCs w:val="28"/>
                <w:lang w:eastAsia="ar-SA"/>
              </w:rPr>
            </w:pPr>
            <w:r w:rsidRPr="00A20674">
              <w:rPr>
                <w:rFonts w:eastAsia="Calibri"/>
                <w:bCs/>
                <w:sz w:val="28"/>
                <w:szCs w:val="28"/>
                <w:lang w:eastAsia="ar-SA"/>
              </w:rPr>
              <w:t>1</w:t>
            </w:r>
          </w:p>
        </w:tc>
        <w:tc>
          <w:tcPr>
            <w:tcW w:w="887" w:type="pct"/>
          </w:tcPr>
          <w:p w:rsidR="008D4045" w:rsidRPr="00A20674" w:rsidRDefault="008D4045" w:rsidP="00044392">
            <w:pPr>
              <w:suppressAutoHyphens/>
              <w:rPr>
                <w:rFonts w:eastAsia="Calibri"/>
                <w:bCs/>
                <w:sz w:val="28"/>
                <w:szCs w:val="28"/>
                <w:lang w:eastAsia="ar-SA"/>
              </w:rPr>
            </w:pPr>
            <w:r w:rsidRPr="00A20674">
              <w:rPr>
                <w:rFonts w:eastAsia="Calibri"/>
                <w:sz w:val="28"/>
                <w:szCs w:val="28"/>
                <w:lang w:eastAsia="ar-SA"/>
              </w:rPr>
              <w:t>Иг</w:t>
            </w:r>
            <w:r>
              <w:rPr>
                <w:rFonts w:eastAsia="Calibri"/>
                <w:sz w:val="28"/>
                <w:szCs w:val="28"/>
                <w:lang w:eastAsia="ar-SA"/>
              </w:rPr>
              <w:t>ры на свежем воздухе</w:t>
            </w:r>
          </w:p>
        </w:tc>
        <w:tc>
          <w:tcPr>
            <w:tcW w:w="1038" w:type="pct"/>
            <w:gridSpan w:val="4"/>
            <w:vMerge/>
          </w:tcPr>
          <w:p w:rsidR="008D4045" w:rsidRPr="00A20674" w:rsidRDefault="008D4045" w:rsidP="00044392">
            <w:pPr>
              <w:suppressAutoHyphens/>
              <w:rPr>
                <w:rFonts w:eastAsia="Calibri"/>
                <w:bCs/>
                <w:sz w:val="28"/>
                <w:szCs w:val="28"/>
                <w:lang w:eastAsia="ar-SA"/>
              </w:rPr>
            </w:pPr>
          </w:p>
        </w:tc>
        <w:tc>
          <w:tcPr>
            <w:tcW w:w="733" w:type="pct"/>
            <w:gridSpan w:val="3"/>
            <w:vMerge/>
          </w:tcPr>
          <w:p w:rsidR="008D4045" w:rsidRPr="00A20674" w:rsidRDefault="008D4045" w:rsidP="00044392">
            <w:pPr>
              <w:suppressAutoHyphens/>
              <w:rPr>
                <w:rFonts w:eastAsia="Calibri"/>
                <w:bCs/>
                <w:sz w:val="28"/>
                <w:szCs w:val="28"/>
                <w:lang w:eastAsia="ar-SA"/>
              </w:rPr>
            </w:pPr>
          </w:p>
        </w:tc>
      </w:tr>
      <w:tr w:rsidR="008D4045" w:rsidRPr="00A20674" w:rsidTr="008D4045">
        <w:tc>
          <w:tcPr>
            <w:tcW w:w="259" w:type="pct"/>
            <w:shd w:val="clear" w:color="auto" w:fill="auto"/>
          </w:tcPr>
          <w:p w:rsidR="008D4045" w:rsidRPr="00A20674" w:rsidRDefault="008D4045" w:rsidP="00044392">
            <w:pPr>
              <w:suppressAutoHyphens/>
              <w:rPr>
                <w:rFonts w:eastAsia="Calibri"/>
                <w:sz w:val="28"/>
                <w:szCs w:val="28"/>
                <w:lang w:eastAsia="ar-SA"/>
              </w:rPr>
            </w:pPr>
            <w:r w:rsidRPr="00A20674">
              <w:rPr>
                <w:rFonts w:eastAsia="Calibri"/>
                <w:sz w:val="28"/>
                <w:szCs w:val="28"/>
                <w:lang w:eastAsia="ar-SA"/>
              </w:rPr>
              <w:t>15</w:t>
            </w:r>
          </w:p>
        </w:tc>
        <w:tc>
          <w:tcPr>
            <w:tcW w:w="1684" w:type="pct"/>
            <w:shd w:val="clear" w:color="auto" w:fill="auto"/>
          </w:tcPr>
          <w:p w:rsidR="008D4045" w:rsidRPr="00A20674" w:rsidRDefault="008D4045" w:rsidP="00044392">
            <w:pPr>
              <w:suppressAutoHyphens/>
              <w:rPr>
                <w:rFonts w:eastAsia="Calibri"/>
                <w:sz w:val="28"/>
                <w:szCs w:val="28"/>
                <w:lang w:eastAsia="ar-SA"/>
              </w:rPr>
            </w:pPr>
            <w:r w:rsidRPr="00A20674">
              <w:rPr>
                <w:rFonts w:eastAsia="Calibri"/>
                <w:sz w:val="28"/>
                <w:szCs w:val="28"/>
                <w:lang w:eastAsia="ar-SA"/>
              </w:rPr>
              <w:t>ОРУ  Игра  «Чужая палочка»</w:t>
            </w:r>
          </w:p>
        </w:tc>
        <w:tc>
          <w:tcPr>
            <w:tcW w:w="399" w:type="pct"/>
            <w:shd w:val="clear" w:color="auto" w:fill="auto"/>
          </w:tcPr>
          <w:p w:rsidR="008D4045" w:rsidRPr="00A20674" w:rsidRDefault="008D4045" w:rsidP="00044392">
            <w:pPr>
              <w:suppressAutoHyphens/>
              <w:rPr>
                <w:rFonts w:eastAsia="Calibri"/>
                <w:bCs/>
                <w:sz w:val="28"/>
                <w:szCs w:val="28"/>
                <w:lang w:eastAsia="ar-SA"/>
              </w:rPr>
            </w:pPr>
            <w:r w:rsidRPr="00A20674">
              <w:rPr>
                <w:rFonts w:eastAsia="Calibri"/>
                <w:bCs/>
                <w:sz w:val="28"/>
                <w:szCs w:val="28"/>
                <w:lang w:eastAsia="ar-SA"/>
              </w:rPr>
              <w:t>1</w:t>
            </w:r>
          </w:p>
        </w:tc>
        <w:tc>
          <w:tcPr>
            <w:tcW w:w="887" w:type="pct"/>
          </w:tcPr>
          <w:p w:rsidR="008D4045" w:rsidRPr="00A20674" w:rsidRDefault="008D4045" w:rsidP="00044392">
            <w:pPr>
              <w:suppressAutoHyphens/>
              <w:rPr>
                <w:rFonts w:eastAsia="Calibri"/>
                <w:bCs/>
                <w:sz w:val="28"/>
                <w:szCs w:val="28"/>
                <w:lang w:eastAsia="ar-SA"/>
              </w:rPr>
            </w:pPr>
            <w:r w:rsidRPr="00A20674">
              <w:rPr>
                <w:rFonts w:eastAsia="Calibri"/>
                <w:sz w:val="28"/>
                <w:szCs w:val="28"/>
                <w:lang w:eastAsia="ar-SA"/>
              </w:rPr>
              <w:t>Игра</w:t>
            </w:r>
          </w:p>
        </w:tc>
        <w:tc>
          <w:tcPr>
            <w:tcW w:w="1038" w:type="pct"/>
            <w:gridSpan w:val="4"/>
            <w:vMerge/>
          </w:tcPr>
          <w:p w:rsidR="008D4045" w:rsidRPr="00A20674" w:rsidRDefault="008D4045" w:rsidP="00044392">
            <w:pPr>
              <w:suppressAutoHyphens/>
              <w:rPr>
                <w:rFonts w:eastAsia="Calibri"/>
                <w:bCs/>
                <w:sz w:val="28"/>
                <w:szCs w:val="28"/>
                <w:lang w:eastAsia="ar-SA"/>
              </w:rPr>
            </w:pPr>
          </w:p>
        </w:tc>
        <w:tc>
          <w:tcPr>
            <w:tcW w:w="733" w:type="pct"/>
            <w:gridSpan w:val="3"/>
            <w:vMerge/>
          </w:tcPr>
          <w:p w:rsidR="008D4045" w:rsidRPr="00A20674" w:rsidRDefault="008D4045" w:rsidP="00044392">
            <w:pPr>
              <w:suppressAutoHyphens/>
              <w:rPr>
                <w:rFonts w:eastAsia="Calibri"/>
                <w:bCs/>
                <w:sz w:val="28"/>
                <w:szCs w:val="28"/>
                <w:lang w:eastAsia="ar-SA"/>
              </w:rPr>
            </w:pPr>
          </w:p>
        </w:tc>
      </w:tr>
      <w:tr w:rsidR="008D4045" w:rsidRPr="00A20674" w:rsidTr="008D4045">
        <w:tc>
          <w:tcPr>
            <w:tcW w:w="259" w:type="pct"/>
            <w:shd w:val="clear" w:color="auto" w:fill="auto"/>
          </w:tcPr>
          <w:p w:rsidR="008D4045" w:rsidRPr="00A20674" w:rsidRDefault="008D4045" w:rsidP="00044392">
            <w:pPr>
              <w:suppressAutoHyphens/>
              <w:rPr>
                <w:rFonts w:eastAsia="Calibri"/>
                <w:sz w:val="28"/>
                <w:szCs w:val="28"/>
                <w:lang w:eastAsia="ar-SA"/>
              </w:rPr>
            </w:pPr>
            <w:r w:rsidRPr="00A20674">
              <w:rPr>
                <w:rFonts w:eastAsia="Calibri"/>
                <w:sz w:val="28"/>
                <w:szCs w:val="28"/>
                <w:lang w:eastAsia="ar-SA"/>
              </w:rPr>
              <w:t>16</w:t>
            </w:r>
          </w:p>
        </w:tc>
        <w:tc>
          <w:tcPr>
            <w:tcW w:w="1684" w:type="pct"/>
            <w:shd w:val="clear" w:color="auto" w:fill="auto"/>
          </w:tcPr>
          <w:p w:rsidR="008D4045" w:rsidRPr="00A20674" w:rsidRDefault="008D4045" w:rsidP="00044392">
            <w:pPr>
              <w:suppressAutoHyphens/>
              <w:rPr>
                <w:rFonts w:eastAsia="Calibri"/>
                <w:sz w:val="28"/>
                <w:szCs w:val="28"/>
                <w:lang w:eastAsia="ar-SA"/>
              </w:rPr>
            </w:pPr>
            <w:r w:rsidRPr="00A20674">
              <w:rPr>
                <w:rFonts w:eastAsia="Calibri"/>
                <w:sz w:val="28"/>
                <w:szCs w:val="28"/>
                <w:lang w:eastAsia="ar-SA"/>
              </w:rPr>
              <w:t>ОРУ  Игра  «Пустое место»</w:t>
            </w:r>
          </w:p>
        </w:tc>
        <w:tc>
          <w:tcPr>
            <w:tcW w:w="399" w:type="pct"/>
            <w:shd w:val="clear" w:color="auto" w:fill="auto"/>
          </w:tcPr>
          <w:p w:rsidR="008D4045" w:rsidRPr="00A20674" w:rsidRDefault="008D4045" w:rsidP="00044392">
            <w:pPr>
              <w:suppressAutoHyphens/>
              <w:rPr>
                <w:rFonts w:eastAsia="Calibri"/>
                <w:bCs/>
                <w:sz w:val="28"/>
                <w:szCs w:val="28"/>
                <w:lang w:eastAsia="ar-SA"/>
              </w:rPr>
            </w:pPr>
            <w:r w:rsidRPr="00A20674">
              <w:rPr>
                <w:rFonts w:eastAsia="Calibri"/>
                <w:bCs/>
                <w:sz w:val="28"/>
                <w:szCs w:val="28"/>
                <w:lang w:eastAsia="ar-SA"/>
              </w:rPr>
              <w:t>1</w:t>
            </w:r>
          </w:p>
        </w:tc>
        <w:tc>
          <w:tcPr>
            <w:tcW w:w="887" w:type="pct"/>
          </w:tcPr>
          <w:p w:rsidR="008D4045" w:rsidRPr="00A20674" w:rsidRDefault="008D4045" w:rsidP="00044392">
            <w:pPr>
              <w:suppressAutoHyphens/>
              <w:rPr>
                <w:rFonts w:eastAsia="Calibri"/>
                <w:bCs/>
                <w:sz w:val="28"/>
                <w:szCs w:val="28"/>
                <w:lang w:eastAsia="ar-SA"/>
              </w:rPr>
            </w:pPr>
            <w:r w:rsidRPr="00A20674">
              <w:rPr>
                <w:rFonts w:eastAsia="Calibri"/>
                <w:sz w:val="28"/>
                <w:szCs w:val="28"/>
                <w:lang w:eastAsia="ar-SA"/>
              </w:rPr>
              <w:t>Иг</w:t>
            </w:r>
            <w:r>
              <w:rPr>
                <w:rFonts w:eastAsia="Calibri"/>
                <w:sz w:val="28"/>
                <w:szCs w:val="28"/>
                <w:lang w:eastAsia="ar-SA"/>
              </w:rPr>
              <w:t>ры на свежем воздухе</w:t>
            </w:r>
          </w:p>
        </w:tc>
        <w:tc>
          <w:tcPr>
            <w:tcW w:w="1038" w:type="pct"/>
            <w:gridSpan w:val="4"/>
            <w:vMerge/>
          </w:tcPr>
          <w:p w:rsidR="008D4045" w:rsidRPr="00A20674" w:rsidRDefault="008D4045" w:rsidP="00044392">
            <w:pPr>
              <w:suppressAutoHyphens/>
              <w:rPr>
                <w:rFonts w:eastAsia="Calibri"/>
                <w:bCs/>
                <w:sz w:val="28"/>
                <w:szCs w:val="28"/>
                <w:lang w:eastAsia="ar-SA"/>
              </w:rPr>
            </w:pPr>
          </w:p>
        </w:tc>
        <w:tc>
          <w:tcPr>
            <w:tcW w:w="733" w:type="pct"/>
            <w:gridSpan w:val="3"/>
            <w:vMerge/>
          </w:tcPr>
          <w:p w:rsidR="008D4045" w:rsidRPr="00A20674" w:rsidRDefault="008D4045" w:rsidP="00044392">
            <w:pPr>
              <w:suppressAutoHyphens/>
              <w:rPr>
                <w:rFonts w:eastAsia="Calibri"/>
                <w:bCs/>
                <w:sz w:val="28"/>
                <w:szCs w:val="28"/>
                <w:lang w:eastAsia="ar-SA"/>
              </w:rPr>
            </w:pPr>
          </w:p>
        </w:tc>
      </w:tr>
      <w:tr w:rsidR="008D4045" w:rsidRPr="00A20674" w:rsidTr="008D4045">
        <w:tc>
          <w:tcPr>
            <w:tcW w:w="259" w:type="pct"/>
            <w:shd w:val="clear" w:color="auto" w:fill="auto"/>
          </w:tcPr>
          <w:p w:rsidR="008D4045" w:rsidRPr="00A20674" w:rsidRDefault="008D4045" w:rsidP="00044392">
            <w:pPr>
              <w:suppressAutoHyphens/>
              <w:rPr>
                <w:rFonts w:eastAsia="Calibri"/>
                <w:sz w:val="28"/>
                <w:szCs w:val="28"/>
                <w:lang w:eastAsia="ar-SA"/>
              </w:rPr>
            </w:pPr>
            <w:r w:rsidRPr="00A20674">
              <w:rPr>
                <w:rFonts w:eastAsia="Calibri"/>
                <w:sz w:val="28"/>
                <w:szCs w:val="28"/>
                <w:lang w:eastAsia="ar-SA"/>
              </w:rPr>
              <w:t>17</w:t>
            </w:r>
          </w:p>
        </w:tc>
        <w:tc>
          <w:tcPr>
            <w:tcW w:w="1684" w:type="pct"/>
            <w:shd w:val="clear" w:color="auto" w:fill="auto"/>
          </w:tcPr>
          <w:p w:rsidR="008D4045" w:rsidRPr="00A20674" w:rsidRDefault="008D4045" w:rsidP="00044392">
            <w:pPr>
              <w:suppressAutoHyphens/>
              <w:rPr>
                <w:rFonts w:eastAsia="Calibri"/>
                <w:sz w:val="28"/>
                <w:szCs w:val="28"/>
                <w:lang w:eastAsia="ar-SA"/>
              </w:rPr>
            </w:pPr>
            <w:r w:rsidRPr="00A20674">
              <w:rPr>
                <w:rFonts w:eastAsia="Calibri"/>
                <w:sz w:val="28"/>
                <w:szCs w:val="28"/>
                <w:lang w:eastAsia="ar-SA"/>
              </w:rPr>
              <w:t>ОРУ  Игра</w:t>
            </w:r>
            <w:r w:rsidRPr="00A20674">
              <w:rPr>
                <w:rFonts w:eastAsia="Calibri"/>
                <w:color w:val="000000"/>
                <w:sz w:val="28"/>
                <w:szCs w:val="28"/>
                <w:lang w:eastAsia="ar-SA"/>
              </w:rPr>
              <w:t xml:space="preserve">  « Мишень»</w:t>
            </w:r>
          </w:p>
        </w:tc>
        <w:tc>
          <w:tcPr>
            <w:tcW w:w="399" w:type="pct"/>
            <w:shd w:val="clear" w:color="auto" w:fill="auto"/>
          </w:tcPr>
          <w:p w:rsidR="008D4045" w:rsidRPr="00A20674" w:rsidRDefault="008D4045" w:rsidP="00044392">
            <w:pPr>
              <w:suppressAutoHyphens/>
              <w:rPr>
                <w:rFonts w:eastAsia="Calibri"/>
                <w:bCs/>
                <w:sz w:val="28"/>
                <w:szCs w:val="28"/>
                <w:lang w:eastAsia="ar-SA"/>
              </w:rPr>
            </w:pPr>
            <w:r w:rsidRPr="00A20674">
              <w:rPr>
                <w:rFonts w:eastAsia="Calibri"/>
                <w:bCs/>
                <w:sz w:val="28"/>
                <w:szCs w:val="28"/>
                <w:lang w:eastAsia="ar-SA"/>
              </w:rPr>
              <w:t>1</w:t>
            </w:r>
          </w:p>
        </w:tc>
        <w:tc>
          <w:tcPr>
            <w:tcW w:w="887" w:type="pct"/>
          </w:tcPr>
          <w:p w:rsidR="008D4045" w:rsidRPr="00A20674" w:rsidRDefault="008D4045" w:rsidP="00044392">
            <w:pPr>
              <w:suppressAutoHyphens/>
              <w:rPr>
                <w:rFonts w:eastAsia="Calibri"/>
                <w:bCs/>
                <w:sz w:val="28"/>
                <w:szCs w:val="28"/>
                <w:lang w:eastAsia="ar-SA"/>
              </w:rPr>
            </w:pPr>
            <w:r w:rsidRPr="00A20674">
              <w:rPr>
                <w:rFonts w:eastAsia="Calibri"/>
                <w:bCs/>
                <w:sz w:val="28"/>
                <w:szCs w:val="28"/>
                <w:lang w:eastAsia="ar-SA"/>
              </w:rPr>
              <w:t>Соревнование</w:t>
            </w:r>
          </w:p>
        </w:tc>
        <w:tc>
          <w:tcPr>
            <w:tcW w:w="1038" w:type="pct"/>
            <w:gridSpan w:val="4"/>
            <w:vMerge/>
          </w:tcPr>
          <w:p w:rsidR="008D4045" w:rsidRPr="00A20674" w:rsidRDefault="008D4045" w:rsidP="00044392">
            <w:pPr>
              <w:suppressAutoHyphens/>
              <w:rPr>
                <w:rFonts w:eastAsia="Calibri"/>
                <w:bCs/>
                <w:sz w:val="28"/>
                <w:szCs w:val="28"/>
                <w:lang w:eastAsia="ar-SA"/>
              </w:rPr>
            </w:pPr>
          </w:p>
        </w:tc>
        <w:tc>
          <w:tcPr>
            <w:tcW w:w="733" w:type="pct"/>
            <w:gridSpan w:val="3"/>
            <w:vMerge/>
          </w:tcPr>
          <w:p w:rsidR="008D4045" w:rsidRPr="00A20674" w:rsidRDefault="008D4045" w:rsidP="00044392">
            <w:pPr>
              <w:suppressAutoHyphens/>
              <w:rPr>
                <w:rFonts w:eastAsia="Calibri"/>
                <w:bCs/>
                <w:sz w:val="28"/>
                <w:szCs w:val="28"/>
                <w:lang w:eastAsia="ar-SA"/>
              </w:rPr>
            </w:pPr>
          </w:p>
        </w:tc>
      </w:tr>
      <w:tr w:rsidR="0032326B" w:rsidRPr="00A20674" w:rsidTr="0032326B">
        <w:tc>
          <w:tcPr>
            <w:tcW w:w="259"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18</w:t>
            </w:r>
          </w:p>
        </w:tc>
        <w:tc>
          <w:tcPr>
            <w:tcW w:w="1684"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sz w:val="28"/>
                <w:szCs w:val="28"/>
                <w:lang w:eastAsia="ar-SA"/>
              </w:rPr>
              <w:t>ОРУ  Игра  «С кочки на кочку»</w:t>
            </w:r>
          </w:p>
        </w:tc>
        <w:tc>
          <w:tcPr>
            <w:tcW w:w="399"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87" w:type="pct"/>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Соревнование</w:t>
            </w:r>
          </w:p>
        </w:tc>
        <w:tc>
          <w:tcPr>
            <w:tcW w:w="1104" w:type="pct"/>
            <w:gridSpan w:val="5"/>
            <w:vMerge w:val="restart"/>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Спортивно-оздоровительная</w:t>
            </w:r>
            <w:r>
              <w:rPr>
                <w:rFonts w:eastAsia="Calibri"/>
                <w:bCs/>
                <w:sz w:val="28"/>
                <w:szCs w:val="28"/>
                <w:lang w:eastAsia="ar-SA"/>
              </w:rPr>
              <w:t xml:space="preserve">, </w:t>
            </w:r>
          </w:p>
          <w:p w:rsidR="0032326B" w:rsidRPr="00A20674" w:rsidRDefault="0032326B" w:rsidP="00044392">
            <w:pPr>
              <w:suppressAutoHyphens/>
              <w:rPr>
                <w:rFonts w:eastAsia="Calibri"/>
                <w:bCs/>
                <w:sz w:val="28"/>
                <w:szCs w:val="28"/>
                <w:lang w:eastAsia="ar-SA"/>
              </w:rPr>
            </w:pPr>
          </w:p>
          <w:p w:rsidR="0032326B" w:rsidRDefault="0032326B" w:rsidP="00044392">
            <w:pPr>
              <w:suppressAutoHyphens/>
              <w:rPr>
                <w:rFonts w:eastAsia="Calibri"/>
                <w:bCs/>
                <w:sz w:val="28"/>
                <w:szCs w:val="28"/>
                <w:lang w:eastAsia="ar-SA"/>
              </w:rPr>
            </w:pPr>
            <w:r w:rsidRPr="00A20674">
              <w:rPr>
                <w:rFonts w:eastAsia="Calibri"/>
                <w:bCs/>
                <w:sz w:val="28"/>
                <w:szCs w:val="28"/>
                <w:lang w:eastAsia="ar-SA"/>
              </w:rPr>
              <w:t>Познавательная</w:t>
            </w:r>
          </w:p>
          <w:p w:rsidR="0032326B" w:rsidRDefault="0032326B" w:rsidP="00044392">
            <w:pPr>
              <w:suppressAutoHyphens/>
              <w:rPr>
                <w:rFonts w:eastAsia="Calibri"/>
                <w:bCs/>
                <w:sz w:val="28"/>
                <w:szCs w:val="28"/>
                <w:lang w:eastAsia="ar-SA"/>
              </w:rPr>
            </w:pPr>
          </w:p>
          <w:p w:rsidR="0032326B" w:rsidRDefault="0032326B" w:rsidP="00044392">
            <w:pPr>
              <w:suppressAutoHyphens/>
              <w:rPr>
                <w:rFonts w:eastAsia="Calibri"/>
                <w:bCs/>
                <w:sz w:val="28"/>
                <w:szCs w:val="28"/>
                <w:lang w:eastAsia="ar-SA"/>
              </w:rPr>
            </w:pPr>
          </w:p>
          <w:p w:rsidR="0032326B" w:rsidRPr="00A20674" w:rsidRDefault="0032326B" w:rsidP="00044392">
            <w:pPr>
              <w:suppressAutoHyphens/>
              <w:rPr>
                <w:rFonts w:eastAsia="Calibri"/>
                <w:bCs/>
                <w:sz w:val="28"/>
                <w:szCs w:val="28"/>
                <w:lang w:eastAsia="ar-SA"/>
              </w:rPr>
            </w:pPr>
            <w:r>
              <w:rPr>
                <w:rFonts w:eastAsia="Calibri"/>
                <w:bCs/>
                <w:sz w:val="28"/>
                <w:szCs w:val="28"/>
                <w:lang w:eastAsia="ar-SA"/>
              </w:rPr>
              <w:t xml:space="preserve">Игровая </w:t>
            </w:r>
          </w:p>
        </w:tc>
        <w:tc>
          <w:tcPr>
            <w:tcW w:w="668" w:type="pct"/>
            <w:gridSpan w:val="2"/>
            <w:vMerge w:val="restart"/>
          </w:tcPr>
          <w:p w:rsidR="0032326B" w:rsidRPr="0032326B" w:rsidRDefault="0032326B" w:rsidP="0032326B">
            <w:pPr>
              <w:widowControl w:val="0"/>
              <w:autoSpaceDE w:val="0"/>
              <w:autoSpaceDN w:val="0"/>
              <w:rPr>
                <w:color w:val="000000"/>
                <w:shd w:val="clear" w:color="auto" w:fill="FFFFFF"/>
                <w:lang w:eastAsia="en-US"/>
              </w:rPr>
            </w:pPr>
            <w:r w:rsidRPr="0032326B">
              <w:rPr>
                <w:color w:val="000000"/>
                <w:u w:val="single"/>
                <w:shd w:val="clear" w:color="auto" w:fill="FFFFFF"/>
                <w:lang w:eastAsia="en-US"/>
              </w:rPr>
              <w:t>http://www.trainer.h1.ru/</w:t>
            </w:r>
            <w:r w:rsidRPr="0032326B">
              <w:rPr>
                <w:color w:val="000000"/>
                <w:shd w:val="clear" w:color="auto" w:fill="FFFFFF"/>
                <w:lang w:eastAsia="en-US"/>
              </w:rPr>
              <w:t> </w:t>
            </w:r>
          </w:p>
          <w:p w:rsidR="0032326B" w:rsidRDefault="0032326B" w:rsidP="0032326B">
            <w:pPr>
              <w:rPr>
                <w:rFonts w:eastAsia="Calibri"/>
                <w:bCs/>
                <w:sz w:val="28"/>
                <w:szCs w:val="28"/>
                <w:lang w:eastAsia="ar-SA"/>
              </w:rPr>
            </w:pPr>
            <w:r w:rsidRPr="0032326B">
              <w:rPr>
                <w:color w:val="000000"/>
                <w:u w:val="single"/>
                <w:shd w:val="clear" w:color="auto" w:fill="FFFFFF"/>
                <w:lang w:eastAsia="en-US"/>
              </w:rPr>
              <w:t>http://kzg.narod.ru</w:t>
            </w:r>
          </w:p>
          <w:p w:rsidR="0032326B" w:rsidRPr="00A20674" w:rsidRDefault="0032326B" w:rsidP="00044392">
            <w:pPr>
              <w:suppressAutoHyphens/>
              <w:rPr>
                <w:rFonts w:eastAsia="Calibri"/>
                <w:bCs/>
                <w:sz w:val="28"/>
                <w:szCs w:val="28"/>
                <w:lang w:eastAsia="ar-SA"/>
              </w:rPr>
            </w:pPr>
          </w:p>
        </w:tc>
      </w:tr>
      <w:tr w:rsidR="0032326B" w:rsidRPr="00A20674" w:rsidTr="0032326B">
        <w:tc>
          <w:tcPr>
            <w:tcW w:w="259"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19</w:t>
            </w:r>
          </w:p>
        </w:tc>
        <w:tc>
          <w:tcPr>
            <w:tcW w:w="1684" w:type="pct"/>
            <w:shd w:val="clear" w:color="auto" w:fill="auto"/>
          </w:tcPr>
          <w:p w:rsidR="0032326B" w:rsidRPr="00A20674" w:rsidRDefault="0032326B" w:rsidP="00044392">
            <w:pPr>
              <w:suppressAutoHyphens/>
              <w:rPr>
                <w:rFonts w:eastAsia="Calibri"/>
                <w:b/>
                <w:i/>
                <w:sz w:val="28"/>
                <w:szCs w:val="28"/>
                <w:lang w:eastAsia="ar-SA"/>
              </w:rPr>
            </w:pPr>
            <w:r w:rsidRPr="00A20674">
              <w:rPr>
                <w:rFonts w:eastAsia="Calibri"/>
                <w:sz w:val="28"/>
                <w:szCs w:val="28"/>
                <w:lang w:eastAsia="ar-SA"/>
              </w:rPr>
              <w:t>ОРУ  Игра  «Верёвочка»</w:t>
            </w:r>
          </w:p>
        </w:tc>
        <w:tc>
          <w:tcPr>
            <w:tcW w:w="399"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1</w:t>
            </w:r>
          </w:p>
        </w:tc>
        <w:tc>
          <w:tcPr>
            <w:tcW w:w="887" w:type="pct"/>
          </w:tcPr>
          <w:p w:rsidR="0032326B" w:rsidRPr="00A20674" w:rsidRDefault="0032326B" w:rsidP="00044392">
            <w:pPr>
              <w:suppressAutoHyphens/>
              <w:rPr>
                <w:rFonts w:eastAsia="Calibri"/>
                <w:b/>
                <w:i/>
                <w:sz w:val="28"/>
                <w:szCs w:val="28"/>
                <w:lang w:eastAsia="ar-SA"/>
              </w:rPr>
            </w:pPr>
            <w:r w:rsidRPr="00A20674">
              <w:rPr>
                <w:rFonts w:eastAsia="Calibri"/>
                <w:bCs/>
                <w:sz w:val="28"/>
                <w:szCs w:val="28"/>
                <w:lang w:eastAsia="ar-SA"/>
              </w:rPr>
              <w:t>Соревнование</w:t>
            </w:r>
          </w:p>
        </w:tc>
        <w:tc>
          <w:tcPr>
            <w:tcW w:w="1104" w:type="pct"/>
            <w:gridSpan w:val="5"/>
            <w:vMerge/>
          </w:tcPr>
          <w:p w:rsidR="0032326B" w:rsidRPr="00A20674" w:rsidRDefault="0032326B" w:rsidP="00044392">
            <w:pPr>
              <w:suppressAutoHyphens/>
              <w:rPr>
                <w:rFonts w:eastAsia="Calibri"/>
                <w:b/>
                <w:i/>
                <w:sz w:val="28"/>
                <w:szCs w:val="28"/>
                <w:lang w:eastAsia="ar-SA"/>
              </w:rPr>
            </w:pPr>
          </w:p>
        </w:tc>
        <w:tc>
          <w:tcPr>
            <w:tcW w:w="668" w:type="pct"/>
            <w:gridSpan w:val="2"/>
            <w:vMerge/>
          </w:tcPr>
          <w:p w:rsidR="0032326B" w:rsidRPr="00A20674" w:rsidRDefault="0032326B" w:rsidP="00044392">
            <w:pPr>
              <w:suppressAutoHyphens/>
              <w:rPr>
                <w:rFonts w:eastAsia="Calibri"/>
                <w:b/>
                <w:i/>
                <w:sz w:val="28"/>
                <w:szCs w:val="28"/>
                <w:lang w:eastAsia="ar-SA"/>
              </w:rPr>
            </w:pPr>
          </w:p>
        </w:tc>
      </w:tr>
      <w:tr w:rsidR="0032326B" w:rsidRPr="00A20674" w:rsidTr="0032326B">
        <w:tc>
          <w:tcPr>
            <w:tcW w:w="259"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20</w:t>
            </w:r>
          </w:p>
        </w:tc>
        <w:tc>
          <w:tcPr>
            <w:tcW w:w="1684" w:type="pct"/>
            <w:shd w:val="clear" w:color="auto" w:fill="auto"/>
          </w:tcPr>
          <w:p w:rsidR="0032326B" w:rsidRPr="00A20674" w:rsidRDefault="0032326B" w:rsidP="00044392">
            <w:pPr>
              <w:suppressAutoHyphens/>
              <w:rPr>
                <w:rFonts w:eastAsia="Calibri"/>
                <w:b/>
                <w:i/>
                <w:sz w:val="28"/>
                <w:szCs w:val="28"/>
                <w:lang w:eastAsia="ar-SA"/>
              </w:rPr>
            </w:pPr>
            <w:r w:rsidRPr="00A20674">
              <w:rPr>
                <w:rFonts w:eastAsia="Calibri"/>
                <w:sz w:val="28"/>
                <w:szCs w:val="28"/>
                <w:lang w:eastAsia="ar-SA"/>
              </w:rPr>
              <w:t>ОРУ  Игра  «Плетень»</w:t>
            </w:r>
          </w:p>
        </w:tc>
        <w:tc>
          <w:tcPr>
            <w:tcW w:w="399"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1</w:t>
            </w:r>
          </w:p>
        </w:tc>
        <w:tc>
          <w:tcPr>
            <w:tcW w:w="887" w:type="pct"/>
          </w:tcPr>
          <w:p w:rsidR="0032326B" w:rsidRPr="00A20674" w:rsidRDefault="0032326B" w:rsidP="00044392">
            <w:pPr>
              <w:suppressAutoHyphens/>
              <w:rPr>
                <w:rFonts w:eastAsia="Calibri"/>
                <w:b/>
                <w:i/>
                <w:sz w:val="28"/>
                <w:szCs w:val="28"/>
                <w:lang w:eastAsia="ar-SA"/>
              </w:rPr>
            </w:pPr>
            <w:r w:rsidRPr="00A20674">
              <w:rPr>
                <w:rFonts w:eastAsia="Calibri"/>
                <w:sz w:val="28"/>
                <w:szCs w:val="28"/>
                <w:lang w:eastAsia="ar-SA"/>
              </w:rPr>
              <w:t>Игра</w:t>
            </w:r>
          </w:p>
        </w:tc>
        <w:tc>
          <w:tcPr>
            <w:tcW w:w="1104" w:type="pct"/>
            <w:gridSpan w:val="5"/>
            <w:vMerge/>
          </w:tcPr>
          <w:p w:rsidR="0032326B" w:rsidRPr="00A20674" w:rsidRDefault="0032326B" w:rsidP="00044392">
            <w:pPr>
              <w:suppressAutoHyphens/>
              <w:rPr>
                <w:rFonts w:eastAsia="Calibri"/>
                <w:b/>
                <w:i/>
                <w:sz w:val="28"/>
                <w:szCs w:val="28"/>
                <w:lang w:eastAsia="ar-SA"/>
              </w:rPr>
            </w:pPr>
          </w:p>
        </w:tc>
        <w:tc>
          <w:tcPr>
            <w:tcW w:w="668" w:type="pct"/>
            <w:gridSpan w:val="2"/>
            <w:vMerge/>
          </w:tcPr>
          <w:p w:rsidR="0032326B" w:rsidRPr="00A20674" w:rsidRDefault="0032326B" w:rsidP="00044392">
            <w:pPr>
              <w:suppressAutoHyphens/>
              <w:rPr>
                <w:rFonts w:eastAsia="Calibri"/>
                <w:b/>
                <w:i/>
                <w:sz w:val="28"/>
                <w:szCs w:val="28"/>
                <w:lang w:eastAsia="ar-SA"/>
              </w:rPr>
            </w:pPr>
          </w:p>
        </w:tc>
      </w:tr>
      <w:tr w:rsidR="0032326B" w:rsidRPr="00A20674" w:rsidTr="0032326B">
        <w:tc>
          <w:tcPr>
            <w:tcW w:w="259"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21</w:t>
            </w:r>
          </w:p>
        </w:tc>
        <w:tc>
          <w:tcPr>
            <w:tcW w:w="1684"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ОРУ  Игра  «День и ночь»</w:t>
            </w:r>
          </w:p>
        </w:tc>
        <w:tc>
          <w:tcPr>
            <w:tcW w:w="399"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87" w:type="pct"/>
          </w:tcPr>
          <w:p w:rsidR="0032326B" w:rsidRPr="00A20674" w:rsidRDefault="0032326B" w:rsidP="00044392">
            <w:pPr>
              <w:suppressAutoHyphens/>
              <w:rPr>
                <w:rFonts w:eastAsia="Calibri"/>
                <w:bCs/>
                <w:sz w:val="28"/>
                <w:szCs w:val="28"/>
                <w:lang w:eastAsia="ar-SA"/>
              </w:rPr>
            </w:pPr>
            <w:r w:rsidRPr="00A20674">
              <w:rPr>
                <w:rFonts w:eastAsia="Calibri"/>
                <w:sz w:val="28"/>
                <w:szCs w:val="28"/>
                <w:lang w:eastAsia="ar-SA"/>
              </w:rPr>
              <w:t>Игра</w:t>
            </w:r>
          </w:p>
        </w:tc>
        <w:tc>
          <w:tcPr>
            <w:tcW w:w="1104" w:type="pct"/>
            <w:gridSpan w:val="5"/>
            <w:vMerge/>
          </w:tcPr>
          <w:p w:rsidR="0032326B" w:rsidRPr="00A20674" w:rsidRDefault="0032326B" w:rsidP="00044392">
            <w:pPr>
              <w:suppressAutoHyphens/>
              <w:rPr>
                <w:rFonts w:eastAsia="Calibri"/>
                <w:bCs/>
                <w:sz w:val="28"/>
                <w:szCs w:val="28"/>
                <w:lang w:eastAsia="ar-SA"/>
              </w:rPr>
            </w:pPr>
          </w:p>
        </w:tc>
        <w:tc>
          <w:tcPr>
            <w:tcW w:w="668" w:type="pct"/>
            <w:gridSpan w:val="2"/>
            <w:vMerge/>
          </w:tcPr>
          <w:p w:rsidR="0032326B" w:rsidRPr="00A20674" w:rsidRDefault="0032326B" w:rsidP="00044392">
            <w:pPr>
              <w:suppressAutoHyphens/>
              <w:rPr>
                <w:rFonts w:eastAsia="Calibri"/>
                <w:bCs/>
                <w:sz w:val="28"/>
                <w:szCs w:val="28"/>
                <w:lang w:eastAsia="ar-SA"/>
              </w:rPr>
            </w:pPr>
          </w:p>
        </w:tc>
      </w:tr>
      <w:tr w:rsidR="0032326B" w:rsidRPr="00A20674" w:rsidTr="0032326B">
        <w:tc>
          <w:tcPr>
            <w:tcW w:w="259"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22</w:t>
            </w:r>
          </w:p>
        </w:tc>
        <w:tc>
          <w:tcPr>
            <w:tcW w:w="1684"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ОРУ  Игра  «Кто подходил»</w:t>
            </w:r>
          </w:p>
        </w:tc>
        <w:tc>
          <w:tcPr>
            <w:tcW w:w="399"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87" w:type="pct"/>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Соревнование</w:t>
            </w:r>
          </w:p>
        </w:tc>
        <w:tc>
          <w:tcPr>
            <w:tcW w:w="1104" w:type="pct"/>
            <w:gridSpan w:val="5"/>
            <w:vMerge/>
          </w:tcPr>
          <w:p w:rsidR="0032326B" w:rsidRPr="00A20674" w:rsidRDefault="0032326B" w:rsidP="00044392">
            <w:pPr>
              <w:suppressAutoHyphens/>
              <w:rPr>
                <w:rFonts w:eastAsia="Calibri"/>
                <w:bCs/>
                <w:sz w:val="28"/>
                <w:szCs w:val="28"/>
                <w:lang w:eastAsia="ar-SA"/>
              </w:rPr>
            </w:pPr>
          </w:p>
        </w:tc>
        <w:tc>
          <w:tcPr>
            <w:tcW w:w="668" w:type="pct"/>
            <w:gridSpan w:val="2"/>
            <w:vMerge/>
          </w:tcPr>
          <w:p w:rsidR="0032326B" w:rsidRPr="00A20674" w:rsidRDefault="0032326B" w:rsidP="00044392">
            <w:pPr>
              <w:suppressAutoHyphens/>
              <w:rPr>
                <w:rFonts w:eastAsia="Calibri"/>
                <w:bCs/>
                <w:sz w:val="28"/>
                <w:szCs w:val="28"/>
                <w:lang w:eastAsia="ar-SA"/>
              </w:rPr>
            </w:pPr>
          </w:p>
        </w:tc>
      </w:tr>
      <w:tr w:rsidR="0032326B" w:rsidRPr="00A20674" w:rsidTr="0032326B">
        <w:tc>
          <w:tcPr>
            <w:tcW w:w="259"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23</w:t>
            </w:r>
          </w:p>
        </w:tc>
        <w:tc>
          <w:tcPr>
            <w:tcW w:w="1684"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ОРУ  Игра  «Караси и щука»</w:t>
            </w:r>
          </w:p>
        </w:tc>
        <w:tc>
          <w:tcPr>
            <w:tcW w:w="399"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87" w:type="pct"/>
          </w:tcPr>
          <w:p w:rsidR="0032326B" w:rsidRPr="00A20674" w:rsidRDefault="0032326B" w:rsidP="00044392">
            <w:pPr>
              <w:suppressAutoHyphens/>
              <w:rPr>
                <w:rFonts w:eastAsia="Calibri"/>
                <w:bCs/>
                <w:sz w:val="28"/>
                <w:szCs w:val="28"/>
                <w:lang w:eastAsia="ar-SA"/>
              </w:rPr>
            </w:pPr>
            <w:r>
              <w:rPr>
                <w:rFonts w:eastAsia="Calibri"/>
                <w:bCs/>
                <w:sz w:val="28"/>
                <w:szCs w:val="28"/>
                <w:lang w:eastAsia="ar-SA"/>
              </w:rPr>
              <w:t xml:space="preserve">Игра </w:t>
            </w:r>
          </w:p>
        </w:tc>
        <w:tc>
          <w:tcPr>
            <w:tcW w:w="1104" w:type="pct"/>
            <w:gridSpan w:val="5"/>
            <w:vMerge/>
          </w:tcPr>
          <w:p w:rsidR="0032326B" w:rsidRPr="00A20674" w:rsidRDefault="0032326B" w:rsidP="00044392">
            <w:pPr>
              <w:suppressAutoHyphens/>
              <w:rPr>
                <w:rFonts w:eastAsia="Calibri"/>
                <w:bCs/>
                <w:sz w:val="28"/>
                <w:szCs w:val="28"/>
                <w:lang w:eastAsia="ar-SA"/>
              </w:rPr>
            </w:pPr>
          </w:p>
        </w:tc>
        <w:tc>
          <w:tcPr>
            <w:tcW w:w="668" w:type="pct"/>
            <w:gridSpan w:val="2"/>
            <w:vMerge/>
          </w:tcPr>
          <w:p w:rsidR="0032326B" w:rsidRPr="00A20674" w:rsidRDefault="0032326B" w:rsidP="00044392">
            <w:pPr>
              <w:suppressAutoHyphens/>
              <w:rPr>
                <w:rFonts w:eastAsia="Calibri"/>
                <w:bCs/>
                <w:sz w:val="28"/>
                <w:szCs w:val="28"/>
                <w:lang w:eastAsia="ar-SA"/>
              </w:rPr>
            </w:pPr>
          </w:p>
        </w:tc>
      </w:tr>
      <w:tr w:rsidR="0032326B" w:rsidRPr="00A20674" w:rsidTr="0032326B">
        <w:tc>
          <w:tcPr>
            <w:tcW w:w="259"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24</w:t>
            </w:r>
          </w:p>
        </w:tc>
        <w:tc>
          <w:tcPr>
            <w:tcW w:w="1684"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ОРУ  Игра  «Метание в цель»</w:t>
            </w:r>
          </w:p>
        </w:tc>
        <w:tc>
          <w:tcPr>
            <w:tcW w:w="399"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87" w:type="pct"/>
          </w:tcPr>
          <w:p w:rsidR="0032326B" w:rsidRPr="00A20674" w:rsidRDefault="0032326B" w:rsidP="00044392">
            <w:pPr>
              <w:suppressAutoHyphens/>
              <w:rPr>
                <w:rFonts w:eastAsia="Calibri"/>
                <w:bCs/>
                <w:sz w:val="28"/>
                <w:szCs w:val="28"/>
                <w:lang w:eastAsia="ar-SA"/>
              </w:rPr>
            </w:pPr>
            <w:r>
              <w:rPr>
                <w:rFonts w:eastAsia="Calibri"/>
                <w:bCs/>
                <w:sz w:val="28"/>
                <w:szCs w:val="28"/>
                <w:lang w:eastAsia="ar-SA"/>
              </w:rPr>
              <w:t xml:space="preserve">Спортивное </w:t>
            </w:r>
            <w:r w:rsidRPr="00A20674">
              <w:rPr>
                <w:rFonts w:eastAsia="Calibri"/>
                <w:bCs/>
                <w:sz w:val="28"/>
                <w:szCs w:val="28"/>
                <w:lang w:eastAsia="ar-SA"/>
              </w:rPr>
              <w:t>соревнование</w:t>
            </w:r>
          </w:p>
        </w:tc>
        <w:tc>
          <w:tcPr>
            <w:tcW w:w="1104" w:type="pct"/>
            <w:gridSpan w:val="5"/>
            <w:vMerge/>
          </w:tcPr>
          <w:p w:rsidR="0032326B" w:rsidRPr="00A20674" w:rsidRDefault="0032326B" w:rsidP="00044392">
            <w:pPr>
              <w:suppressAutoHyphens/>
              <w:rPr>
                <w:rFonts w:eastAsia="Calibri"/>
                <w:bCs/>
                <w:sz w:val="28"/>
                <w:szCs w:val="28"/>
                <w:lang w:eastAsia="ar-SA"/>
              </w:rPr>
            </w:pPr>
          </w:p>
        </w:tc>
        <w:tc>
          <w:tcPr>
            <w:tcW w:w="668" w:type="pct"/>
            <w:gridSpan w:val="2"/>
            <w:vMerge/>
          </w:tcPr>
          <w:p w:rsidR="0032326B" w:rsidRPr="00A20674" w:rsidRDefault="0032326B" w:rsidP="00044392">
            <w:pPr>
              <w:suppressAutoHyphens/>
              <w:rPr>
                <w:rFonts w:eastAsia="Calibri"/>
                <w:bCs/>
                <w:sz w:val="28"/>
                <w:szCs w:val="28"/>
                <w:lang w:eastAsia="ar-SA"/>
              </w:rPr>
            </w:pPr>
          </w:p>
        </w:tc>
      </w:tr>
      <w:tr w:rsidR="0032326B" w:rsidRPr="00A20674" w:rsidTr="0032326B">
        <w:tc>
          <w:tcPr>
            <w:tcW w:w="259"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25</w:t>
            </w:r>
          </w:p>
        </w:tc>
        <w:tc>
          <w:tcPr>
            <w:tcW w:w="1684"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ОРУ  Игра   «Мяч соседу»</w:t>
            </w:r>
          </w:p>
        </w:tc>
        <w:tc>
          <w:tcPr>
            <w:tcW w:w="399"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87" w:type="pct"/>
          </w:tcPr>
          <w:p w:rsidR="0032326B" w:rsidRPr="00A20674" w:rsidRDefault="0032326B" w:rsidP="00044392">
            <w:pPr>
              <w:suppressAutoHyphens/>
              <w:rPr>
                <w:rFonts w:eastAsia="Calibri"/>
                <w:bCs/>
                <w:sz w:val="28"/>
                <w:szCs w:val="28"/>
                <w:lang w:eastAsia="ar-SA"/>
              </w:rPr>
            </w:pPr>
            <w:r>
              <w:rPr>
                <w:rFonts w:eastAsia="Calibri"/>
                <w:bCs/>
                <w:sz w:val="28"/>
                <w:szCs w:val="28"/>
                <w:lang w:eastAsia="ar-SA"/>
              </w:rPr>
              <w:t>Подвижные  игры</w:t>
            </w:r>
          </w:p>
        </w:tc>
        <w:tc>
          <w:tcPr>
            <w:tcW w:w="1104" w:type="pct"/>
            <w:gridSpan w:val="5"/>
            <w:vMerge/>
          </w:tcPr>
          <w:p w:rsidR="0032326B" w:rsidRPr="00A20674" w:rsidRDefault="0032326B" w:rsidP="00044392">
            <w:pPr>
              <w:suppressAutoHyphens/>
              <w:rPr>
                <w:rFonts w:eastAsia="Calibri"/>
                <w:bCs/>
                <w:sz w:val="28"/>
                <w:szCs w:val="28"/>
                <w:lang w:eastAsia="ar-SA"/>
              </w:rPr>
            </w:pPr>
          </w:p>
        </w:tc>
        <w:tc>
          <w:tcPr>
            <w:tcW w:w="668" w:type="pct"/>
            <w:gridSpan w:val="2"/>
            <w:vMerge/>
          </w:tcPr>
          <w:p w:rsidR="0032326B" w:rsidRPr="00A20674" w:rsidRDefault="0032326B" w:rsidP="00044392">
            <w:pPr>
              <w:suppressAutoHyphens/>
              <w:rPr>
                <w:rFonts w:eastAsia="Calibri"/>
                <w:bCs/>
                <w:sz w:val="28"/>
                <w:szCs w:val="28"/>
                <w:lang w:eastAsia="ar-SA"/>
              </w:rPr>
            </w:pPr>
          </w:p>
        </w:tc>
      </w:tr>
      <w:tr w:rsidR="0032326B" w:rsidRPr="00A20674" w:rsidTr="0032326B">
        <w:tc>
          <w:tcPr>
            <w:tcW w:w="259"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26</w:t>
            </w:r>
          </w:p>
        </w:tc>
        <w:tc>
          <w:tcPr>
            <w:tcW w:w="1684"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ОРУ  Игра  «Передал – садись»</w:t>
            </w:r>
          </w:p>
        </w:tc>
        <w:tc>
          <w:tcPr>
            <w:tcW w:w="399"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87" w:type="pct"/>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Соревнование</w:t>
            </w:r>
          </w:p>
        </w:tc>
        <w:tc>
          <w:tcPr>
            <w:tcW w:w="1104" w:type="pct"/>
            <w:gridSpan w:val="5"/>
            <w:vMerge/>
          </w:tcPr>
          <w:p w:rsidR="0032326B" w:rsidRPr="00A20674" w:rsidRDefault="0032326B" w:rsidP="00044392">
            <w:pPr>
              <w:suppressAutoHyphens/>
              <w:rPr>
                <w:rFonts w:eastAsia="Calibri"/>
                <w:bCs/>
                <w:sz w:val="28"/>
                <w:szCs w:val="28"/>
                <w:lang w:eastAsia="ar-SA"/>
              </w:rPr>
            </w:pPr>
          </w:p>
        </w:tc>
        <w:tc>
          <w:tcPr>
            <w:tcW w:w="668" w:type="pct"/>
            <w:gridSpan w:val="2"/>
            <w:vMerge/>
          </w:tcPr>
          <w:p w:rsidR="0032326B" w:rsidRPr="00A20674" w:rsidRDefault="0032326B" w:rsidP="00044392">
            <w:pPr>
              <w:suppressAutoHyphens/>
              <w:rPr>
                <w:rFonts w:eastAsia="Calibri"/>
                <w:bCs/>
                <w:sz w:val="28"/>
                <w:szCs w:val="28"/>
                <w:lang w:eastAsia="ar-SA"/>
              </w:rPr>
            </w:pPr>
          </w:p>
        </w:tc>
      </w:tr>
      <w:tr w:rsidR="0032326B" w:rsidRPr="00A20674" w:rsidTr="0032326B">
        <w:tc>
          <w:tcPr>
            <w:tcW w:w="259"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27</w:t>
            </w:r>
          </w:p>
        </w:tc>
        <w:tc>
          <w:tcPr>
            <w:tcW w:w="1684"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ОРУ  Игра  «Быстрая передача»</w:t>
            </w:r>
          </w:p>
        </w:tc>
        <w:tc>
          <w:tcPr>
            <w:tcW w:w="399"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87" w:type="pct"/>
          </w:tcPr>
          <w:p w:rsidR="0032326B" w:rsidRPr="00A20674" w:rsidRDefault="0032326B" w:rsidP="00044392">
            <w:pPr>
              <w:suppressAutoHyphens/>
              <w:rPr>
                <w:rFonts w:eastAsia="Calibri"/>
                <w:bCs/>
                <w:sz w:val="28"/>
                <w:szCs w:val="28"/>
                <w:lang w:eastAsia="ar-SA"/>
              </w:rPr>
            </w:pPr>
            <w:r>
              <w:rPr>
                <w:rFonts w:eastAsia="Calibri"/>
                <w:bCs/>
                <w:sz w:val="28"/>
                <w:szCs w:val="28"/>
                <w:lang w:eastAsia="ar-SA"/>
              </w:rPr>
              <w:t xml:space="preserve">Спортивное </w:t>
            </w:r>
            <w:r w:rsidRPr="00A20674">
              <w:rPr>
                <w:rFonts w:eastAsia="Calibri"/>
                <w:bCs/>
                <w:sz w:val="28"/>
                <w:szCs w:val="28"/>
                <w:lang w:eastAsia="ar-SA"/>
              </w:rPr>
              <w:t>соревнование</w:t>
            </w:r>
          </w:p>
        </w:tc>
        <w:tc>
          <w:tcPr>
            <w:tcW w:w="1104" w:type="pct"/>
            <w:gridSpan w:val="5"/>
            <w:vMerge/>
          </w:tcPr>
          <w:p w:rsidR="0032326B" w:rsidRPr="00A20674" w:rsidRDefault="0032326B" w:rsidP="00044392">
            <w:pPr>
              <w:suppressAutoHyphens/>
              <w:rPr>
                <w:rFonts w:eastAsia="Calibri"/>
                <w:bCs/>
                <w:sz w:val="28"/>
                <w:szCs w:val="28"/>
                <w:lang w:eastAsia="ar-SA"/>
              </w:rPr>
            </w:pPr>
          </w:p>
        </w:tc>
        <w:tc>
          <w:tcPr>
            <w:tcW w:w="668" w:type="pct"/>
            <w:gridSpan w:val="2"/>
            <w:vMerge/>
          </w:tcPr>
          <w:p w:rsidR="0032326B" w:rsidRPr="00A20674" w:rsidRDefault="0032326B" w:rsidP="00044392">
            <w:pPr>
              <w:suppressAutoHyphens/>
              <w:rPr>
                <w:rFonts w:eastAsia="Calibri"/>
                <w:bCs/>
                <w:sz w:val="28"/>
                <w:szCs w:val="28"/>
                <w:lang w:eastAsia="ar-SA"/>
              </w:rPr>
            </w:pPr>
          </w:p>
        </w:tc>
      </w:tr>
      <w:tr w:rsidR="0032326B" w:rsidRPr="00A20674" w:rsidTr="0032326B">
        <w:tc>
          <w:tcPr>
            <w:tcW w:w="259"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lastRenderedPageBreak/>
              <w:t>28</w:t>
            </w:r>
          </w:p>
        </w:tc>
        <w:tc>
          <w:tcPr>
            <w:tcW w:w="1684"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ОРУ  Игра  «Бросай - беги»</w:t>
            </w:r>
          </w:p>
        </w:tc>
        <w:tc>
          <w:tcPr>
            <w:tcW w:w="399"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87" w:type="pct"/>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Соревнование</w:t>
            </w:r>
          </w:p>
        </w:tc>
        <w:tc>
          <w:tcPr>
            <w:tcW w:w="1104" w:type="pct"/>
            <w:gridSpan w:val="5"/>
            <w:vMerge/>
          </w:tcPr>
          <w:p w:rsidR="0032326B" w:rsidRPr="00A20674" w:rsidRDefault="0032326B" w:rsidP="00044392">
            <w:pPr>
              <w:suppressAutoHyphens/>
              <w:rPr>
                <w:rFonts w:eastAsia="Calibri"/>
                <w:bCs/>
                <w:sz w:val="28"/>
                <w:szCs w:val="28"/>
                <w:lang w:eastAsia="ar-SA"/>
              </w:rPr>
            </w:pPr>
          </w:p>
        </w:tc>
        <w:tc>
          <w:tcPr>
            <w:tcW w:w="668" w:type="pct"/>
            <w:gridSpan w:val="2"/>
            <w:vMerge/>
          </w:tcPr>
          <w:p w:rsidR="0032326B" w:rsidRPr="00A20674" w:rsidRDefault="0032326B" w:rsidP="00044392">
            <w:pPr>
              <w:suppressAutoHyphens/>
              <w:rPr>
                <w:rFonts w:eastAsia="Calibri"/>
                <w:bCs/>
                <w:sz w:val="28"/>
                <w:szCs w:val="28"/>
                <w:lang w:eastAsia="ar-SA"/>
              </w:rPr>
            </w:pPr>
          </w:p>
        </w:tc>
      </w:tr>
      <w:tr w:rsidR="008D4045" w:rsidRPr="00A20674" w:rsidTr="0032326B">
        <w:tc>
          <w:tcPr>
            <w:tcW w:w="259" w:type="pct"/>
            <w:shd w:val="clear" w:color="auto" w:fill="auto"/>
          </w:tcPr>
          <w:p w:rsidR="008D4045" w:rsidRPr="00A20674" w:rsidRDefault="008D4045" w:rsidP="00044392">
            <w:pPr>
              <w:suppressAutoHyphens/>
              <w:rPr>
                <w:rFonts w:eastAsia="Calibri"/>
                <w:sz w:val="28"/>
                <w:szCs w:val="28"/>
                <w:lang w:eastAsia="ar-SA"/>
              </w:rPr>
            </w:pPr>
            <w:r w:rsidRPr="00A20674">
              <w:rPr>
                <w:rFonts w:eastAsia="Calibri"/>
                <w:sz w:val="28"/>
                <w:szCs w:val="28"/>
                <w:lang w:eastAsia="ar-SA"/>
              </w:rPr>
              <w:t>29</w:t>
            </w:r>
          </w:p>
        </w:tc>
        <w:tc>
          <w:tcPr>
            <w:tcW w:w="1684" w:type="pct"/>
            <w:shd w:val="clear" w:color="auto" w:fill="auto"/>
          </w:tcPr>
          <w:p w:rsidR="008D4045" w:rsidRPr="00A20674" w:rsidRDefault="008D4045" w:rsidP="00044392">
            <w:pPr>
              <w:suppressAutoHyphens/>
              <w:rPr>
                <w:rFonts w:eastAsia="Calibri"/>
                <w:sz w:val="28"/>
                <w:szCs w:val="28"/>
                <w:lang w:eastAsia="ar-SA"/>
              </w:rPr>
            </w:pPr>
            <w:r w:rsidRPr="00A20674">
              <w:rPr>
                <w:rFonts w:eastAsia="Calibri"/>
                <w:sz w:val="28"/>
                <w:szCs w:val="28"/>
                <w:lang w:eastAsia="ar-SA"/>
              </w:rPr>
              <w:t>ОРУ  «Эстафета с ведением мяча»</w:t>
            </w:r>
          </w:p>
        </w:tc>
        <w:tc>
          <w:tcPr>
            <w:tcW w:w="399" w:type="pct"/>
            <w:shd w:val="clear" w:color="auto" w:fill="auto"/>
          </w:tcPr>
          <w:p w:rsidR="008D4045" w:rsidRPr="00A20674" w:rsidRDefault="008D4045" w:rsidP="00044392">
            <w:pPr>
              <w:suppressAutoHyphens/>
              <w:rPr>
                <w:rFonts w:eastAsia="Calibri"/>
                <w:bCs/>
                <w:sz w:val="28"/>
                <w:szCs w:val="28"/>
                <w:lang w:eastAsia="ar-SA"/>
              </w:rPr>
            </w:pPr>
            <w:r w:rsidRPr="00A20674">
              <w:rPr>
                <w:rFonts w:eastAsia="Calibri"/>
                <w:bCs/>
                <w:sz w:val="28"/>
                <w:szCs w:val="28"/>
                <w:lang w:eastAsia="ar-SA"/>
              </w:rPr>
              <w:t>1</w:t>
            </w:r>
          </w:p>
        </w:tc>
        <w:tc>
          <w:tcPr>
            <w:tcW w:w="887" w:type="pct"/>
          </w:tcPr>
          <w:p w:rsidR="008D4045" w:rsidRPr="00A20674" w:rsidRDefault="008D4045" w:rsidP="00044392">
            <w:pPr>
              <w:suppressAutoHyphens/>
              <w:rPr>
                <w:rFonts w:eastAsia="Calibri"/>
                <w:bCs/>
                <w:sz w:val="28"/>
                <w:szCs w:val="28"/>
                <w:lang w:eastAsia="ar-SA"/>
              </w:rPr>
            </w:pPr>
            <w:r>
              <w:rPr>
                <w:rFonts w:eastAsia="Calibri"/>
                <w:bCs/>
                <w:sz w:val="28"/>
                <w:szCs w:val="28"/>
                <w:lang w:eastAsia="ar-SA"/>
              </w:rPr>
              <w:t xml:space="preserve">Эстафета </w:t>
            </w:r>
          </w:p>
        </w:tc>
        <w:tc>
          <w:tcPr>
            <w:tcW w:w="1104" w:type="pct"/>
            <w:gridSpan w:val="5"/>
            <w:vMerge w:val="restart"/>
          </w:tcPr>
          <w:p w:rsidR="008D4045" w:rsidRPr="00A20674" w:rsidRDefault="008D4045" w:rsidP="00044392">
            <w:pPr>
              <w:suppressAutoHyphens/>
              <w:rPr>
                <w:rFonts w:eastAsia="Calibri"/>
                <w:sz w:val="28"/>
                <w:szCs w:val="28"/>
                <w:lang w:eastAsia="ar-SA"/>
              </w:rPr>
            </w:pPr>
            <w:r w:rsidRPr="00A20674">
              <w:rPr>
                <w:rFonts w:eastAsia="Calibri"/>
                <w:sz w:val="28"/>
                <w:szCs w:val="28"/>
                <w:lang w:eastAsia="ar-SA"/>
              </w:rPr>
              <w:t>Познавательная</w:t>
            </w:r>
          </w:p>
          <w:p w:rsidR="008D4045" w:rsidRDefault="008D4045" w:rsidP="00044392">
            <w:pPr>
              <w:suppressAutoHyphens/>
              <w:rPr>
                <w:rFonts w:eastAsia="Calibri"/>
                <w:sz w:val="28"/>
                <w:szCs w:val="28"/>
                <w:lang w:eastAsia="ar-SA"/>
              </w:rPr>
            </w:pPr>
            <w:r>
              <w:rPr>
                <w:rFonts w:eastAsia="Calibri"/>
                <w:sz w:val="28"/>
                <w:szCs w:val="28"/>
                <w:lang w:eastAsia="ar-SA"/>
              </w:rPr>
              <w:t>Игровая</w:t>
            </w:r>
          </w:p>
          <w:p w:rsidR="008D4045" w:rsidRPr="00A20674" w:rsidRDefault="008D4045" w:rsidP="00044392">
            <w:pPr>
              <w:suppressAutoHyphens/>
              <w:rPr>
                <w:rFonts w:eastAsia="Calibri"/>
                <w:bCs/>
                <w:sz w:val="28"/>
                <w:szCs w:val="28"/>
                <w:lang w:eastAsia="ar-SA"/>
              </w:rPr>
            </w:pPr>
            <w:r>
              <w:rPr>
                <w:rFonts w:eastAsia="Calibri"/>
                <w:sz w:val="28"/>
                <w:szCs w:val="28"/>
                <w:lang w:eastAsia="ar-SA"/>
              </w:rPr>
              <w:t>Спортивно - одоровительная</w:t>
            </w:r>
          </w:p>
        </w:tc>
        <w:tc>
          <w:tcPr>
            <w:tcW w:w="667" w:type="pct"/>
            <w:gridSpan w:val="2"/>
            <w:vMerge w:val="restart"/>
          </w:tcPr>
          <w:p w:rsidR="008D4045" w:rsidRDefault="008D4045">
            <w:pPr>
              <w:rPr>
                <w:rFonts w:eastAsia="Calibri"/>
                <w:bCs/>
                <w:sz w:val="28"/>
                <w:szCs w:val="28"/>
                <w:lang w:eastAsia="ar-SA"/>
              </w:rPr>
            </w:pPr>
          </w:p>
          <w:p w:rsidR="008D4045" w:rsidRPr="00A20674" w:rsidRDefault="008D4045" w:rsidP="00044392">
            <w:pPr>
              <w:suppressAutoHyphens/>
              <w:rPr>
                <w:rFonts w:eastAsia="Calibri"/>
                <w:bCs/>
                <w:sz w:val="28"/>
                <w:szCs w:val="28"/>
                <w:lang w:eastAsia="ar-SA"/>
              </w:rPr>
            </w:pPr>
          </w:p>
        </w:tc>
      </w:tr>
      <w:tr w:rsidR="008D4045" w:rsidRPr="00A20674" w:rsidTr="0032326B">
        <w:tc>
          <w:tcPr>
            <w:tcW w:w="259" w:type="pct"/>
            <w:shd w:val="clear" w:color="auto" w:fill="auto"/>
          </w:tcPr>
          <w:p w:rsidR="008D4045" w:rsidRPr="00A20674" w:rsidRDefault="008D4045" w:rsidP="00044392">
            <w:pPr>
              <w:suppressAutoHyphens/>
              <w:rPr>
                <w:rFonts w:eastAsia="Calibri"/>
                <w:sz w:val="28"/>
                <w:szCs w:val="28"/>
                <w:lang w:eastAsia="ar-SA"/>
              </w:rPr>
            </w:pPr>
            <w:r w:rsidRPr="00A20674">
              <w:rPr>
                <w:rFonts w:eastAsia="Calibri"/>
                <w:sz w:val="28"/>
                <w:szCs w:val="28"/>
                <w:lang w:eastAsia="ar-SA"/>
              </w:rPr>
              <w:t>30</w:t>
            </w:r>
          </w:p>
        </w:tc>
        <w:tc>
          <w:tcPr>
            <w:tcW w:w="1684" w:type="pct"/>
            <w:shd w:val="clear" w:color="auto" w:fill="auto"/>
          </w:tcPr>
          <w:p w:rsidR="008D4045" w:rsidRPr="00A20674" w:rsidRDefault="008D4045" w:rsidP="00044392">
            <w:pPr>
              <w:suppressAutoHyphens/>
              <w:rPr>
                <w:rFonts w:eastAsia="Calibri"/>
                <w:sz w:val="28"/>
                <w:szCs w:val="28"/>
                <w:lang w:eastAsia="ar-SA"/>
              </w:rPr>
            </w:pPr>
            <w:r w:rsidRPr="00A20674">
              <w:rPr>
                <w:rFonts w:eastAsia="Calibri"/>
                <w:sz w:val="28"/>
                <w:szCs w:val="28"/>
                <w:lang w:eastAsia="ar-SA"/>
              </w:rPr>
              <w:t>ОРУ  Игра  «Вызов номеров»</w:t>
            </w:r>
          </w:p>
        </w:tc>
        <w:tc>
          <w:tcPr>
            <w:tcW w:w="399" w:type="pct"/>
            <w:shd w:val="clear" w:color="auto" w:fill="auto"/>
          </w:tcPr>
          <w:p w:rsidR="008D4045" w:rsidRPr="00A20674" w:rsidRDefault="008D4045" w:rsidP="00044392">
            <w:pPr>
              <w:suppressAutoHyphens/>
              <w:rPr>
                <w:rFonts w:eastAsia="Calibri"/>
                <w:bCs/>
                <w:sz w:val="28"/>
                <w:szCs w:val="28"/>
                <w:lang w:eastAsia="ar-SA"/>
              </w:rPr>
            </w:pPr>
            <w:r w:rsidRPr="00A20674">
              <w:rPr>
                <w:rFonts w:eastAsia="Calibri"/>
                <w:bCs/>
                <w:sz w:val="28"/>
                <w:szCs w:val="28"/>
                <w:lang w:eastAsia="ar-SA"/>
              </w:rPr>
              <w:t>1</w:t>
            </w:r>
          </w:p>
        </w:tc>
        <w:tc>
          <w:tcPr>
            <w:tcW w:w="887" w:type="pct"/>
          </w:tcPr>
          <w:p w:rsidR="008D4045" w:rsidRPr="00A20674" w:rsidRDefault="008D4045" w:rsidP="00044392">
            <w:pPr>
              <w:suppressAutoHyphens/>
              <w:rPr>
                <w:rFonts w:eastAsia="Calibri"/>
                <w:bCs/>
                <w:sz w:val="28"/>
                <w:szCs w:val="28"/>
                <w:lang w:eastAsia="ar-SA"/>
              </w:rPr>
            </w:pPr>
            <w:r>
              <w:rPr>
                <w:rFonts w:eastAsia="Calibri"/>
                <w:bCs/>
                <w:sz w:val="28"/>
                <w:szCs w:val="28"/>
                <w:lang w:eastAsia="ar-SA"/>
              </w:rPr>
              <w:t>Игра на свежем воздухе</w:t>
            </w:r>
          </w:p>
        </w:tc>
        <w:tc>
          <w:tcPr>
            <w:tcW w:w="1104" w:type="pct"/>
            <w:gridSpan w:val="5"/>
            <w:vMerge/>
          </w:tcPr>
          <w:p w:rsidR="008D4045" w:rsidRPr="00A20674" w:rsidRDefault="008D4045" w:rsidP="00044392">
            <w:pPr>
              <w:suppressAutoHyphens/>
              <w:rPr>
                <w:rFonts w:eastAsia="Calibri"/>
                <w:bCs/>
                <w:sz w:val="28"/>
                <w:szCs w:val="28"/>
                <w:lang w:eastAsia="ar-SA"/>
              </w:rPr>
            </w:pPr>
          </w:p>
        </w:tc>
        <w:tc>
          <w:tcPr>
            <w:tcW w:w="667" w:type="pct"/>
            <w:gridSpan w:val="2"/>
            <w:vMerge/>
          </w:tcPr>
          <w:p w:rsidR="008D4045" w:rsidRPr="00A20674" w:rsidRDefault="008D4045" w:rsidP="00044392">
            <w:pPr>
              <w:suppressAutoHyphens/>
              <w:rPr>
                <w:rFonts w:eastAsia="Calibri"/>
                <w:bCs/>
                <w:sz w:val="28"/>
                <w:szCs w:val="28"/>
                <w:lang w:eastAsia="ar-SA"/>
              </w:rPr>
            </w:pPr>
          </w:p>
        </w:tc>
      </w:tr>
      <w:tr w:rsidR="008D4045" w:rsidRPr="00A20674" w:rsidTr="0032326B">
        <w:tc>
          <w:tcPr>
            <w:tcW w:w="259" w:type="pct"/>
            <w:shd w:val="clear" w:color="auto" w:fill="auto"/>
          </w:tcPr>
          <w:p w:rsidR="008D4045" w:rsidRPr="00A20674" w:rsidRDefault="008D4045" w:rsidP="00044392">
            <w:pPr>
              <w:suppressAutoHyphens/>
              <w:rPr>
                <w:rFonts w:eastAsia="Calibri"/>
                <w:sz w:val="28"/>
                <w:szCs w:val="28"/>
                <w:lang w:eastAsia="ar-SA"/>
              </w:rPr>
            </w:pPr>
            <w:r w:rsidRPr="00A20674">
              <w:rPr>
                <w:rFonts w:eastAsia="Calibri"/>
                <w:sz w:val="28"/>
                <w:szCs w:val="28"/>
                <w:lang w:eastAsia="ar-SA"/>
              </w:rPr>
              <w:t>31</w:t>
            </w:r>
          </w:p>
        </w:tc>
        <w:tc>
          <w:tcPr>
            <w:tcW w:w="1684" w:type="pct"/>
            <w:shd w:val="clear" w:color="auto" w:fill="auto"/>
          </w:tcPr>
          <w:p w:rsidR="008D4045" w:rsidRPr="00A20674" w:rsidRDefault="008D4045" w:rsidP="00044392">
            <w:pPr>
              <w:suppressAutoHyphens/>
              <w:rPr>
                <w:rFonts w:eastAsia="Calibri"/>
                <w:sz w:val="28"/>
                <w:szCs w:val="28"/>
                <w:lang w:eastAsia="ar-SA"/>
              </w:rPr>
            </w:pPr>
            <w:r w:rsidRPr="00A20674">
              <w:rPr>
                <w:rFonts w:eastAsia="Calibri"/>
                <w:sz w:val="28"/>
                <w:szCs w:val="28"/>
                <w:lang w:eastAsia="ar-SA"/>
              </w:rPr>
              <w:t>ОРУ  Игра  «Хитрая лиса»</w:t>
            </w:r>
          </w:p>
        </w:tc>
        <w:tc>
          <w:tcPr>
            <w:tcW w:w="399" w:type="pct"/>
            <w:shd w:val="clear" w:color="auto" w:fill="auto"/>
          </w:tcPr>
          <w:p w:rsidR="008D4045" w:rsidRPr="00A20674" w:rsidRDefault="008D4045" w:rsidP="00044392">
            <w:pPr>
              <w:suppressAutoHyphens/>
              <w:rPr>
                <w:rFonts w:eastAsia="Calibri"/>
                <w:bCs/>
                <w:sz w:val="28"/>
                <w:szCs w:val="28"/>
                <w:lang w:eastAsia="ar-SA"/>
              </w:rPr>
            </w:pPr>
            <w:r w:rsidRPr="00A20674">
              <w:rPr>
                <w:rFonts w:eastAsia="Calibri"/>
                <w:bCs/>
                <w:sz w:val="28"/>
                <w:szCs w:val="28"/>
                <w:lang w:eastAsia="ar-SA"/>
              </w:rPr>
              <w:t>2</w:t>
            </w:r>
          </w:p>
        </w:tc>
        <w:tc>
          <w:tcPr>
            <w:tcW w:w="887" w:type="pct"/>
          </w:tcPr>
          <w:p w:rsidR="008D4045" w:rsidRPr="00A20674" w:rsidRDefault="008D4045" w:rsidP="00044392">
            <w:pPr>
              <w:suppressAutoHyphens/>
              <w:rPr>
                <w:rFonts w:eastAsia="Calibri"/>
                <w:bCs/>
                <w:sz w:val="28"/>
                <w:szCs w:val="28"/>
                <w:lang w:eastAsia="ar-SA"/>
              </w:rPr>
            </w:pPr>
            <w:r w:rsidRPr="00A20674">
              <w:rPr>
                <w:rFonts w:eastAsia="Calibri"/>
                <w:sz w:val="28"/>
                <w:szCs w:val="28"/>
                <w:lang w:eastAsia="ar-SA"/>
              </w:rPr>
              <w:t>Игра</w:t>
            </w:r>
          </w:p>
        </w:tc>
        <w:tc>
          <w:tcPr>
            <w:tcW w:w="1104" w:type="pct"/>
            <w:gridSpan w:val="5"/>
            <w:vMerge/>
          </w:tcPr>
          <w:p w:rsidR="008D4045" w:rsidRPr="00A20674" w:rsidRDefault="008D4045" w:rsidP="00044392">
            <w:pPr>
              <w:suppressAutoHyphens/>
              <w:rPr>
                <w:rFonts w:eastAsia="Calibri"/>
                <w:bCs/>
                <w:sz w:val="28"/>
                <w:szCs w:val="28"/>
                <w:lang w:eastAsia="ar-SA"/>
              </w:rPr>
            </w:pPr>
          </w:p>
        </w:tc>
        <w:tc>
          <w:tcPr>
            <w:tcW w:w="667" w:type="pct"/>
            <w:gridSpan w:val="2"/>
            <w:vMerge/>
          </w:tcPr>
          <w:p w:rsidR="008D4045" w:rsidRPr="00A20674" w:rsidRDefault="008D4045" w:rsidP="00044392">
            <w:pPr>
              <w:suppressAutoHyphens/>
              <w:rPr>
                <w:rFonts w:eastAsia="Calibri"/>
                <w:bCs/>
                <w:sz w:val="28"/>
                <w:szCs w:val="28"/>
                <w:lang w:eastAsia="ar-SA"/>
              </w:rPr>
            </w:pPr>
          </w:p>
        </w:tc>
      </w:tr>
      <w:tr w:rsidR="008D4045" w:rsidRPr="00A20674" w:rsidTr="0032326B">
        <w:tc>
          <w:tcPr>
            <w:tcW w:w="259" w:type="pct"/>
            <w:shd w:val="clear" w:color="auto" w:fill="auto"/>
          </w:tcPr>
          <w:p w:rsidR="008D4045" w:rsidRPr="00A20674" w:rsidRDefault="008D4045" w:rsidP="00044392">
            <w:pPr>
              <w:suppressAutoHyphens/>
              <w:rPr>
                <w:rFonts w:eastAsia="Calibri"/>
                <w:sz w:val="28"/>
                <w:szCs w:val="28"/>
                <w:lang w:eastAsia="ar-SA"/>
              </w:rPr>
            </w:pPr>
            <w:r w:rsidRPr="00A20674">
              <w:rPr>
                <w:rFonts w:eastAsia="Calibri"/>
                <w:sz w:val="28"/>
                <w:szCs w:val="28"/>
                <w:lang w:eastAsia="ar-SA"/>
              </w:rPr>
              <w:t>32</w:t>
            </w:r>
          </w:p>
        </w:tc>
        <w:tc>
          <w:tcPr>
            <w:tcW w:w="1684" w:type="pct"/>
            <w:shd w:val="clear" w:color="auto" w:fill="auto"/>
          </w:tcPr>
          <w:p w:rsidR="008D4045" w:rsidRPr="00A20674" w:rsidRDefault="008D4045" w:rsidP="00044392">
            <w:pPr>
              <w:suppressAutoHyphens/>
              <w:rPr>
                <w:rFonts w:eastAsia="Calibri"/>
                <w:sz w:val="28"/>
                <w:szCs w:val="28"/>
                <w:lang w:eastAsia="ar-SA"/>
              </w:rPr>
            </w:pPr>
            <w:r w:rsidRPr="00A20674">
              <w:rPr>
                <w:rFonts w:eastAsia="Calibri"/>
                <w:sz w:val="28"/>
                <w:szCs w:val="28"/>
                <w:lang w:eastAsia="ar-SA"/>
              </w:rPr>
              <w:t>ОРУ  Игра  «День и ночь»</w:t>
            </w:r>
          </w:p>
        </w:tc>
        <w:tc>
          <w:tcPr>
            <w:tcW w:w="399" w:type="pct"/>
            <w:shd w:val="clear" w:color="auto" w:fill="auto"/>
          </w:tcPr>
          <w:p w:rsidR="008D4045" w:rsidRPr="00A20674" w:rsidRDefault="008D4045" w:rsidP="00044392">
            <w:pPr>
              <w:suppressAutoHyphens/>
              <w:rPr>
                <w:rFonts w:eastAsia="Calibri"/>
                <w:bCs/>
                <w:sz w:val="28"/>
                <w:szCs w:val="28"/>
                <w:lang w:eastAsia="ar-SA"/>
              </w:rPr>
            </w:pPr>
            <w:r w:rsidRPr="00A20674">
              <w:rPr>
                <w:rFonts w:eastAsia="Calibri"/>
                <w:bCs/>
                <w:sz w:val="28"/>
                <w:szCs w:val="28"/>
                <w:lang w:eastAsia="ar-SA"/>
              </w:rPr>
              <w:t>1</w:t>
            </w:r>
          </w:p>
        </w:tc>
        <w:tc>
          <w:tcPr>
            <w:tcW w:w="887" w:type="pct"/>
          </w:tcPr>
          <w:p w:rsidR="008D4045" w:rsidRPr="00A20674" w:rsidRDefault="008D4045" w:rsidP="00044392">
            <w:pPr>
              <w:suppressAutoHyphens/>
              <w:rPr>
                <w:rFonts w:eastAsia="Calibri"/>
                <w:bCs/>
                <w:sz w:val="28"/>
                <w:szCs w:val="28"/>
                <w:lang w:eastAsia="ar-SA"/>
              </w:rPr>
            </w:pPr>
            <w:r w:rsidRPr="00A20674">
              <w:rPr>
                <w:rFonts w:eastAsia="Calibri"/>
                <w:sz w:val="28"/>
                <w:szCs w:val="28"/>
                <w:lang w:eastAsia="ar-SA"/>
              </w:rPr>
              <w:t>Игра</w:t>
            </w:r>
          </w:p>
        </w:tc>
        <w:tc>
          <w:tcPr>
            <w:tcW w:w="1104" w:type="pct"/>
            <w:gridSpan w:val="5"/>
            <w:vMerge/>
          </w:tcPr>
          <w:p w:rsidR="008D4045" w:rsidRPr="00A20674" w:rsidRDefault="008D4045" w:rsidP="00044392">
            <w:pPr>
              <w:suppressAutoHyphens/>
              <w:rPr>
                <w:rFonts w:eastAsia="Calibri"/>
                <w:bCs/>
                <w:sz w:val="28"/>
                <w:szCs w:val="28"/>
                <w:lang w:eastAsia="ar-SA"/>
              </w:rPr>
            </w:pPr>
          </w:p>
        </w:tc>
        <w:tc>
          <w:tcPr>
            <w:tcW w:w="667" w:type="pct"/>
            <w:gridSpan w:val="2"/>
            <w:vMerge/>
          </w:tcPr>
          <w:p w:rsidR="008D4045" w:rsidRPr="00A20674" w:rsidRDefault="008D4045" w:rsidP="00044392">
            <w:pPr>
              <w:suppressAutoHyphens/>
              <w:rPr>
                <w:rFonts w:eastAsia="Calibri"/>
                <w:bCs/>
                <w:sz w:val="28"/>
                <w:szCs w:val="28"/>
                <w:lang w:eastAsia="ar-SA"/>
              </w:rPr>
            </w:pPr>
          </w:p>
        </w:tc>
      </w:tr>
      <w:tr w:rsidR="008D4045" w:rsidRPr="00A20674" w:rsidTr="0032326B">
        <w:tc>
          <w:tcPr>
            <w:tcW w:w="259" w:type="pct"/>
            <w:shd w:val="clear" w:color="auto" w:fill="auto"/>
          </w:tcPr>
          <w:p w:rsidR="008D4045" w:rsidRPr="00A20674" w:rsidRDefault="008D4045" w:rsidP="00044392">
            <w:pPr>
              <w:suppressAutoHyphens/>
              <w:rPr>
                <w:rFonts w:eastAsia="Calibri"/>
                <w:sz w:val="28"/>
                <w:szCs w:val="28"/>
                <w:lang w:eastAsia="ar-SA"/>
              </w:rPr>
            </w:pPr>
            <w:r w:rsidRPr="00A20674">
              <w:rPr>
                <w:rFonts w:eastAsia="Calibri"/>
                <w:sz w:val="28"/>
                <w:szCs w:val="28"/>
                <w:lang w:eastAsia="ar-SA"/>
              </w:rPr>
              <w:t>33</w:t>
            </w:r>
          </w:p>
        </w:tc>
        <w:tc>
          <w:tcPr>
            <w:tcW w:w="1684" w:type="pct"/>
            <w:shd w:val="clear" w:color="auto" w:fill="auto"/>
          </w:tcPr>
          <w:p w:rsidR="008D4045" w:rsidRDefault="008D4045" w:rsidP="00044392">
            <w:pPr>
              <w:suppressAutoHyphens/>
              <w:rPr>
                <w:rFonts w:eastAsia="Calibri"/>
                <w:sz w:val="28"/>
                <w:szCs w:val="28"/>
              </w:rPr>
            </w:pPr>
            <w:r>
              <w:rPr>
                <w:rFonts w:eastAsia="Calibri"/>
                <w:sz w:val="28"/>
                <w:szCs w:val="28"/>
              </w:rPr>
              <w:t>Итоговое занятие.</w:t>
            </w:r>
          </w:p>
          <w:p w:rsidR="008D4045" w:rsidRPr="00A20674" w:rsidRDefault="008D4045" w:rsidP="00044392">
            <w:pPr>
              <w:suppressAutoHyphens/>
              <w:rPr>
                <w:rFonts w:eastAsia="Calibri"/>
                <w:sz w:val="28"/>
                <w:szCs w:val="28"/>
                <w:lang w:eastAsia="ar-SA"/>
              </w:rPr>
            </w:pPr>
            <w:r>
              <w:rPr>
                <w:rFonts w:eastAsia="Calibri"/>
                <w:sz w:val="28"/>
                <w:szCs w:val="28"/>
              </w:rPr>
              <w:t>Спортивная эстафета «Веселые старты»</w:t>
            </w:r>
          </w:p>
        </w:tc>
        <w:tc>
          <w:tcPr>
            <w:tcW w:w="399" w:type="pct"/>
            <w:shd w:val="clear" w:color="auto" w:fill="auto"/>
          </w:tcPr>
          <w:p w:rsidR="008D4045" w:rsidRPr="00A20674" w:rsidRDefault="008D4045" w:rsidP="00044392">
            <w:pPr>
              <w:suppressAutoHyphens/>
              <w:rPr>
                <w:rFonts w:eastAsia="Calibri"/>
                <w:bCs/>
                <w:sz w:val="28"/>
                <w:szCs w:val="28"/>
                <w:lang w:eastAsia="ar-SA"/>
              </w:rPr>
            </w:pPr>
            <w:r w:rsidRPr="00A20674">
              <w:rPr>
                <w:rFonts w:eastAsia="Calibri"/>
                <w:bCs/>
                <w:sz w:val="28"/>
                <w:szCs w:val="28"/>
                <w:lang w:eastAsia="ar-SA"/>
              </w:rPr>
              <w:t>1</w:t>
            </w:r>
          </w:p>
        </w:tc>
        <w:tc>
          <w:tcPr>
            <w:tcW w:w="887" w:type="pct"/>
          </w:tcPr>
          <w:p w:rsidR="008D4045" w:rsidRDefault="008D4045" w:rsidP="00044392">
            <w:pPr>
              <w:suppressAutoHyphens/>
              <w:rPr>
                <w:rFonts w:eastAsia="Calibri"/>
                <w:bCs/>
                <w:sz w:val="28"/>
                <w:szCs w:val="28"/>
                <w:lang w:eastAsia="ar-SA"/>
              </w:rPr>
            </w:pPr>
            <w:r>
              <w:rPr>
                <w:rFonts w:eastAsia="Calibri"/>
                <w:bCs/>
                <w:sz w:val="28"/>
                <w:szCs w:val="28"/>
                <w:lang w:eastAsia="ar-SA"/>
              </w:rPr>
              <w:t>Соревнование.</w:t>
            </w:r>
          </w:p>
          <w:p w:rsidR="008D4045" w:rsidRPr="00A20674" w:rsidRDefault="008D4045" w:rsidP="00044392">
            <w:pPr>
              <w:suppressAutoHyphens/>
              <w:rPr>
                <w:rFonts w:eastAsia="Calibri"/>
                <w:bCs/>
                <w:sz w:val="28"/>
                <w:szCs w:val="28"/>
                <w:lang w:eastAsia="ar-SA"/>
              </w:rPr>
            </w:pPr>
            <w:r>
              <w:rPr>
                <w:rFonts w:eastAsia="Calibri"/>
                <w:bCs/>
                <w:sz w:val="28"/>
                <w:szCs w:val="28"/>
                <w:lang w:eastAsia="ar-SA"/>
              </w:rPr>
              <w:t xml:space="preserve">Эстафета </w:t>
            </w:r>
          </w:p>
        </w:tc>
        <w:tc>
          <w:tcPr>
            <w:tcW w:w="1104" w:type="pct"/>
            <w:gridSpan w:val="5"/>
          </w:tcPr>
          <w:p w:rsidR="008D4045" w:rsidRDefault="008D4045" w:rsidP="00044392">
            <w:pPr>
              <w:suppressAutoHyphens/>
              <w:rPr>
                <w:rFonts w:eastAsia="Calibri"/>
                <w:sz w:val="28"/>
                <w:szCs w:val="28"/>
                <w:lang w:eastAsia="ar-SA"/>
              </w:rPr>
            </w:pPr>
            <w:r>
              <w:rPr>
                <w:rFonts w:eastAsia="Calibri"/>
                <w:sz w:val="28"/>
                <w:szCs w:val="28"/>
                <w:lang w:eastAsia="ar-SA"/>
              </w:rPr>
              <w:t xml:space="preserve">Спортивная </w:t>
            </w:r>
          </w:p>
          <w:p w:rsidR="008D4045" w:rsidRDefault="008D4045" w:rsidP="00044392">
            <w:pPr>
              <w:suppressAutoHyphens/>
              <w:rPr>
                <w:rFonts w:eastAsia="Calibri"/>
                <w:sz w:val="28"/>
                <w:szCs w:val="28"/>
                <w:lang w:eastAsia="ar-SA"/>
              </w:rPr>
            </w:pPr>
            <w:r>
              <w:rPr>
                <w:rFonts w:eastAsia="Calibri"/>
                <w:sz w:val="28"/>
                <w:szCs w:val="28"/>
                <w:lang w:eastAsia="ar-SA"/>
              </w:rPr>
              <w:t>Спортивно- оздоровительная</w:t>
            </w:r>
          </w:p>
          <w:p w:rsidR="008D4045" w:rsidRPr="004B0563" w:rsidRDefault="008D4045" w:rsidP="00044392">
            <w:pPr>
              <w:suppressAutoHyphens/>
              <w:rPr>
                <w:rFonts w:eastAsia="Calibri"/>
                <w:sz w:val="28"/>
                <w:szCs w:val="28"/>
                <w:lang w:eastAsia="ar-SA"/>
              </w:rPr>
            </w:pPr>
            <w:r>
              <w:rPr>
                <w:rFonts w:eastAsia="Calibri"/>
                <w:sz w:val="28"/>
                <w:szCs w:val="28"/>
                <w:lang w:eastAsia="ar-SA"/>
              </w:rPr>
              <w:t xml:space="preserve">Конкурсная </w:t>
            </w:r>
          </w:p>
        </w:tc>
        <w:tc>
          <w:tcPr>
            <w:tcW w:w="667" w:type="pct"/>
            <w:gridSpan w:val="2"/>
          </w:tcPr>
          <w:p w:rsidR="008D4045" w:rsidRDefault="008D4045">
            <w:pPr>
              <w:rPr>
                <w:rFonts w:eastAsia="Calibri"/>
                <w:sz w:val="28"/>
                <w:szCs w:val="28"/>
                <w:lang w:eastAsia="ar-SA"/>
              </w:rPr>
            </w:pPr>
          </w:p>
          <w:p w:rsidR="008D4045" w:rsidRPr="004B0563" w:rsidRDefault="008D4045" w:rsidP="00044392">
            <w:pPr>
              <w:suppressAutoHyphens/>
              <w:rPr>
                <w:rFonts w:eastAsia="Calibri"/>
                <w:sz w:val="28"/>
                <w:szCs w:val="28"/>
                <w:lang w:eastAsia="ar-SA"/>
              </w:rPr>
            </w:pPr>
          </w:p>
        </w:tc>
      </w:tr>
      <w:tr w:rsidR="004D42F1" w:rsidRPr="00A20674" w:rsidTr="008D4045">
        <w:tc>
          <w:tcPr>
            <w:tcW w:w="259" w:type="pct"/>
            <w:shd w:val="clear" w:color="auto" w:fill="auto"/>
          </w:tcPr>
          <w:p w:rsidR="004D42F1" w:rsidRPr="00A20674" w:rsidRDefault="004D42F1" w:rsidP="00044392">
            <w:pPr>
              <w:suppressAutoHyphens/>
              <w:rPr>
                <w:rFonts w:eastAsia="Calibri"/>
                <w:sz w:val="28"/>
                <w:szCs w:val="28"/>
                <w:lang w:eastAsia="ar-SA"/>
              </w:rPr>
            </w:pPr>
          </w:p>
        </w:tc>
        <w:tc>
          <w:tcPr>
            <w:tcW w:w="1684" w:type="pct"/>
            <w:shd w:val="clear" w:color="auto" w:fill="auto"/>
          </w:tcPr>
          <w:p w:rsidR="004D42F1" w:rsidRPr="00A20674" w:rsidRDefault="004D42F1" w:rsidP="00044392">
            <w:pPr>
              <w:suppressAutoHyphens/>
              <w:rPr>
                <w:rFonts w:eastAsia="Calibri"/>
                <w:b/>
                <w:sz w:val="28"/>
                <w:szCs w:val="28"/>
                <w:lang w:eastAsia="ar-SA"/>
              </w:rPr>
            </w:pPr>
            <w:r w:rsidRPr="00A20674">
              <w:rPr>
                <w:rFonts w:eastAsia="Calibri"/>
                <w:b/>
                <w:sz w:val="28"/>
                <w:szCs w:val="28"/>
                <w:lang w:eastAsia="ar-SA"/>
              </w:rPr>
              <w:t>Итого:</w:t>
            </w:r>
          </w:p>
        </w:tc>
        <w:tc>
          <w:tcPr>
            <w:tcW w:w="399" w:type="pct"/>
            <w:shd w:val="clear" w:color="auto" w:fill="auto"/>
          </w:tcPr>
          <w:p w:rsidR="004D42F1" w:rsidRPr="00A20674" w:rsidRDefault="004D42F1" w:rsidP="00044392">
            <w:pPr>
              <w:suppressAutoHyphens/>
              <w:rPr>
                <w:rFonts w:eastAsia="Calibri"/>
                <w:b/>
                <w:bCs/>
                <w:sz w:val="28"/>
                <w:szCs w:val="28"/>
                <w:lang w:eastAsia="ar-SA"/>
              </w:rPr>
            </w:pPr>
            <w:r w:rsidRPr="00A20674">
              <w:rPr>
                <w:rFonts w:eastAsia="Calibri"/>
                <w:b/>
                <w:bCs/>
                <w:sz w:val="28"/>
                <w:szCs w:val="28"/>
                <w:lang w:eastAsia="ar-SA"/>
              </w:rPr>
              <w:t>33</w:t>
            </w:r>
          </w:p>
        </w:tc>
        <w:tc>
          <w:tcPr>
            <w:tcW w:w="887" w:type="pct"/>
          </w:tcPr>
          <w:p w:rsidR="004D42F1" w:rsidRPr="00A20674" w:rsidRDefault="004D42F1" w:rsidP="00044392">
            <w:pPr>
              <w:suppressAutoHyphens/>
              <w:rPr>
                <w:rFonts w:eastAsia="Calibri"/>
                <w:bCs/>
                <w:sz w:val="28"/>
                <w:szCs w:val="28"/>
                <w:lang w:eastAsia="ar-SA"/>
              </w:rPr>
            </w:pPr>
          </w:p>
        </w:tc>
        <w:tc>
          <w:tcPr>
            <w:tcW w:w="1771" w:type="pct"/>
            <w:gridSpan w:val="7"/>
          </w:tcPr>
          <w:p w:rsidR="004D42F1" w:rsidRPr="00A20674" w:rsidRDefault="004D42F1" w:rsidP="00044392">
            <w:pPr>
              <w:suppressAutoHyphens/>
              <w:rPr>
                <w:rFonts w:eastAsia="Calibri"/>
                <w:bCs/>
                <w:sz w:val="28"/>
                <w:szCs w:val="28"/>
                <w:lang w:eastAsia="ar-SA"/>
              </w:rPr>
            </w:pPr>
          </w:p>
        </w:tc>
      </w:tr>
    </w:tbl>
    <w:p w:rsidR="002B15FC" w:rsidRPr="00A20674" w:rsidRDefault="002B15FC" w:rsidP="002B15FC">
      <w:pPr>
        <w:rPr>
          <w:rFonts w:eastAsia="Calibri"/>
          <w:b/>
          <w:sz w:val="28"/>
          <w:szCs w:val="28"/>
          <w:lang w:eastAsia="ar-SA"/>
        </w:rPr>
      </w:pPr>
    </w:p>
    <w:p w:rsidR="002B15FC" w:rsidRPr="00A20674" w:rsidRDefault="002B15FC" w:rsidP="002B15FC">
      <w:pPr>
        <w:jc w:val="center"/>
        <w:rPr>
          <w:rFonts w:eastAsia="Calibri"/>
          <w:b/>
          <w:sz w:val="28"/>
          <w:szCs w:val="28"/>
          <w:lang w:eastAsia="ar-SA"/>
        </w:rPr>
      </w:pPr>
      <w:r>
        <w:rPr>
          <w:rFonts w:eastAsia="Calibri"/>
          <w:b/>
          <w:sz w:val="28"/>
          <w:szCs w:val="28"/>
          <w:lang w:eastAsia="ar-SA"/>
        </w:rPr>
        <w:t xml:space="preserve">Форма промежуточной </w:t>
      </w:r>
      <w:r w:rsidRPr="00A20674">
        <w:rPr>
          <w:rFonts w:eastAsia="Calibri"/>
          <w:b/>
          <w:sz w:val="28"/>
          <w:szCs w:val="28"/>
          <w:lang w:eastAsia="ar-SA"/>
        </w:rPr>
        <w:t xml:space="preserve"> аттестации</w:t>
      </w:r>
    </w:p>
    <w:p w:rsidR="002B15FC" w:rsidRPr="00A20674" w:rsidRDefault="002B15FC" w:rsidP="002B15FC">
      <w:pPr>
        <w:rPr>
          <w:rFonts w:eastAsia="Calibri"/>
          <w:b/>
          <w:i/>
          <w:sz w:val="28"/>
          <w:szCs w:val="28"/>
        </w:rPr>
      </w:pPr>
      <w:r w:rsidRPr="00A20674">
        <w:rPr>
          <w:rFonts w:eastAsia="Calibri"/>
          <w:i/>
          <w:sz w:val="28"/>
          <w:szCs w:val="28"/>
        </w:rPr>
        <w:t>Итоговое занятие</w:t>
      </w:r>
      <w:r>
        <w:rPr>
          <w:rFonts w:eastAsia="Calibri"/>
          <w:i/>
          <w:sz w:val="28"/>
          <w:szCs w:val="28"/>
        </w:rPr>
        <w:t>.Проведение спортивной эстафеты «Веселые старты!»</w:t>
      </w:r>
    </w:p>
    <w:p w:rsidR="002B15FC" w:rsidRPr="00A20674" w:rsidRDefault="002B15FC" w:rsidP="002B15FC">
      <w:pPr>
        <w:rPr>
          <w:rFonts w:eastAsia="Calibri"/>
          <w:i/>
          <w:sz w:val="28"/>
          <w:szCs w:val="28"/>
          <w:lang w:eastAsia="ar-SA"/>
        </w:rPr>
      </w:pPr>
      <w:r w:rsidRPr="00A20674">
        <w:rPr>
          <w:rFonts w:eastAsia="Calibri"/>
          <w:i/>
          <w:sz w:val="28"/>
          <w:szCs w:val="28"/>
          <w:lang w:eastAsia="ar-SA"/>
        </w:rPr>
        <w:t>Результаты фиксируются виде учётных единиц портфолио обучающегося.</w:t>
      </w:r>
    </w:p>
    <w:p w:rsidR="002B15FC" w:rsidRDefault="002B15FC" w:rsidP="002B15FC">
      <w:pPr>
        <w:suppressAutoHyphens/>
        <w:rPr>
          <w:rFonts w:eastAsia="Calibri"/>
          <w:i/>
          <w:sz w:val="28"/>
          <w:szCs w:val="28"/>
          <w:lang w:eastAsia="ar-SA"/>
        </w:rPr>
      </w:pPr>
      <w:r w:rsidRPr="00A20674">
        <w:rPr>
          <w:rFonts w:eastAsia="Calibri"/>
          <w:i/>
          <w:sz w:val="28"/>
          <w:szCs w:val="28"/>
          <w:lang w:eastAsia="ar-SA"/>
        </w:rPr>
        <w:t>Информация представляется классным руководителем в мае.</w:t>
      </w:r>
    </w:p>
    <w:p w:rsidR="006B6BE9" w:rsidRPr="00A20674" w:rsidRDefault="006B6BE9" w:rsidP="002B15FC">
      <w:pPr>
        <w:suppressAutoHyphens/>
        <w:rPr>
          <w:rFonts w:eastAsia="Calibri"/>
          <w:i/>
          <w:sz w:val="28"/>
          <w:szCs w:val="28"/>
          <w:lang w:eastAsia="ar-SA"/>
        </w:rPr>
      </w:pPr>
    </w:p>
    <w:p w:rsidR="002B15FC" w:rsidRPr="00A20674" w:rsidRDefault="002B15FC" w:rsidP="002B15FC">
      <w:pPr>
        <w:suppressAutoHyphens/>
        <w:jc w:val="center"/>
        <w:rPr>
          <w:rFonts w:eastAsia="Calibri"/>
          <w:b/>
          <w:sz w:val="28"/>
          <w:szCs w:val="28"/>
          <w:lang w:eastAsia="ar-SA"/>
        </w:rPr>
      </w:pPr>
    </w:p>
    <w:p w:rsidR="002B15FC" w:rsidRPr="00A20674" w:rsidRDefault="002B15FC" w:rsidP="002B15FC">
      <w:pPr>
        <w:suppressAutoHyphens/>
        <w:jc w:val="center"/>
        <w:rPr>
          <w:rFonts w:eastAsia="Calibri"/>
          <w:b/>
          <w:bCs/>
          <w:i/>
          <w:sz w:val="28"/>
          <w:szCs w:val="28"/>
          <w:lang w:eastAsia="ar-SA"/>
        </w:rPr>
      </w:pPr>
      <w:r w:rsidRPr="00A20674">
        <w:rPr>
          <w:rFonts w:eastAsia="Calibri"/>
          <w:b/>
          <w:bCs/>
          <w:i/>
          <w:sz w:val="28"/>
          <w:szCs w:val="28"/>
          <w:lang w:eastAsia="ar-SA"/>
        </w:rPr>
        <w:t>2  класс</w:t>
      </w:r>
    </w:p>
    <w:p w:rsidR="002B15FC" w:rsidRPr="00A20674" w:rsidRDefault="002B15FC" w:rsidP="002B15FC">
      <w:pPr>
        <w:suppressAutoHyphens/>
        <w:jc w:val="center"/>
        <w:rPr>
          <w:rFonts w:eastAsia="Calibri"/>
          <w:b/>
          <w:i/>
          <w:sz w:val="28"/>
          <w:szCs w:val="28"/>
          <w:lang w:eastAsia="ar-SA"/>
        </w:rPr>
      </w:pPr>
      <w:r w:rsidRPr="00A20674">
        <w:rPr>
          <w:rFonts w:eastAsia="Calibri"/>
          <w:b/>
          <w:i/>
          <w:sz w:val="28"/>
          <w:szCs w:val="28"/>
          <w:lang w:eastAsia="ar-SA"/>
        </w:rPr>
        <w:t>«Старинные подвижные игры»</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7"/>
        <w:gridCol w:w="5368"/>
        <w:gridCol w:w="1276"/>
        <w:gridCol w:w="2834"/>
        <w:gridCol w:w="3524"/>
        <w:gridCol w:w="6"/>
        <w:gridCol w:w="10"/>
        <w:gridCol w:w="2326"/>
        <w:gridCol w:w="16"/>
      </w:tblGrid>
      <w:tr w:rsidR="0032326B" w:rsidRPr="00A20674" w:rsidTr="0032326B">
        <w:trPr>
          <w:gridAfter w:val="1"/>
          <w:wAfter w:w="5" w:type="pct"/>
        </w:trPr>
        <w:tc>
          <w:tcPr>
            <w:tcW w:w="258" w:type="pct"/>
            <w:shd w:val="clear" w:color="auto" w:fill="auto"/>
            <w:vAlign w:val="center"/>
          </w:tcPr>
          <w:p w:rsidR="0032326B" w:rsidRPr="00A20674" w:rsidRDefault="0032326B" w:rsidP="00044392">
            <w:pPr>
              <w:suppressAutoHyphens/>
              <w:rPr>
                <w:rFonts w:eastAsia="Calibri"/>
                <w:b/>
                <w:sz w:val="28"/>
                <w:szCs w:val="28"/>
                <w:lang w:eastAsia="ar-SA"/>
              </w:rPr>
            </w:pPr>
            <w:r w:rsidRPr="00A20674">
              <w:rPr>
                <w:rFonts w:eastAsia="Calibri"/>
                <w:b/>
                <w:sz w:val="28"/>
                <w:szCs w:val="28"/>
                <w:lang w:eastAsia="ar-SA"/>
              </w:rPr>
              <w:t>№</w:t>
            </w:r>
          </w:p>
        </w:tc>
        <w:tc>
          <w:tcPr>
            <w:tcW w:w="1657" w:type="pct"/>
            <w:shd w:val="clear" w:color="auto" w:fill="auto"/>
            <w:vAlign w:val="center"/>
          </w:tcPr>
          <w:p w:rsidR="0032326B" w:rsidRPr="00A20674" w:rsidRDefault="0032326B" w:rsidP="00044392">
            <w:pPr>
              <w:suppressAutoHyphens/>
              <w:jc w:val="center"/>
              <w:rPr>
                <w:rFonts w:eastAsia="Calibri"/>
                <w:b/>
                <w:sz w:val="28"/>
                <w:szCs w:val="28"/>
                <w:lang w:eastAsia="ar-SA"/>
              </w:rPr>
            </w:pPr>
            <w:r w:rsidRPr="00A20674">
              <w:rPr>
                <w:rFonts w:eastAsia="Calibri"/>
                <w:b/>
                <w:sz w:val="28"/>
                <w:szCs w:val="28"/>
                <w:lang w:eastAsia="ar-SA"/>
              </w:rPr>
              <w:t>Наименование разделов и тем занятий</w:t>
            </w:r>
          </w:p>
        </w:tc>
        <w:tc>
          <w:tcPr>
            <w:tcW w:w="394" w:type="pct"/>
            <w:shd w:val="clear" w:color="auto" w:fill="auto"/>
            <w:vAlign w:val="center"/>
          </w:tcPr>
          <w:p w:rsidR="0032326B" w:rsidRPr="00A20674" w:rsidRDefault="0032326B" w:rsidP="00044392">
            <w:pPr>
              <w:suppressAutoHyphens/>
              <w:rPr>
                <w:rFonts w:eastAsia="Calibri"/>
                <w:b/>
                <w:sz w:val="28"/>
                <w:szCs w:val="28"/>
                <w:lang w:eastAsia="ar-SA"/>
              </w:rPr>
            </w:pPr>
            <w:r w:rsidRPr="00A20674">
              <w:rPr>
                <w:rFonts w:eastAsia="Calibri"/>
                <w:b/>
                <w:sz w:val="28"/>
                <w:szCs w:val="28"/>
                <w:lang w:eastAsia="ar-SA"/>
              </w:rPr>
              <w:t>Кол. часов</w:t>
            </w:r>
          </w:p>
        </w:tc>
        <w:tc>
          <w:tcPr>
            <w:tcW w:w="875" w:type="pct"/>
          </w:tcPr>
          <w:p w:rsidR="0032326B" w:rsidRPr="00A20674" w:rsidRDefault="0032326B" w:rsidP="00044392">
            <w:pPr>
              <w:suppressAutoHyphens/>
              <w:rPr>
                <w:rFonts w:eastAsia="Calibri"/>
                <w:b/>
                <w:sz w:val="28"/>
                <w:szCs w:val="28"/>
                <w:lang w:eastAsia="ar-SA"/>
              </w:rPr>
            </w:pPr>
            <w:r w:rsidRPr="00A20674">
              <w:rPr>
                <w:rFonts w:eastAsia="Calibri"/>
                <w:b/>
                <w:sz w:val="28"/>
                <w:szCs w:val="28"/>
                <w:lang w:eastAsia="ar-SA"/>
              </w:rPr>
              <w:t>Форма организации</w:t>
            </w:r>
          </w:p>
        </w:tc>
        <w:tc>
          <w:tcPr>
            <w:tcW w:w="1088" w:type="pct"/>
          </w:tcPr>
          <w:p w:rsidR="0032326B" w:rsidRPr="00A20674" w:rsidRDefault="0032326B" w:rsidP="00044392">
            <w:pPr>
              <w:suppressAutoHyphens/>
              <w:rPr>
                <w:rFonts w:eastAsia="Calibri"/>
                <w:b/>
                <w:sz w:val="28"/>
                <w:szCs w:val="28"/>
                <w:lang w:eastAsia="ar-SA"/>
              </w:rPr>
            </w:pPr>
            <w:r w:rsidRPr="00A20674">
              <w:rPr>
                <w:rFonts w:eastAsia="Calibri"/>
                <w:b/>
                <w:sz w:val="28"/>
                <w:szCs w:val="28"/>
                <w:lang w:eastAsia="ar-SA"/>
              </w:rPr>
              <w:t>Виды деятельности</w:t>
            </w:r>
          </w:p>
        </w:tc>
        <w:tc>
          <w:tcPr>
            <w:tcW w:w="723" w:type="pct"/>
            <w:gridSpan w:val="3"/>
          </w:tcPr>
          <w:p w:rsidR="0032326B" w:rsidRPr="00A20674" w:rsidRDefault="0032326B" w:rsidP="0032326B">
            <w:pPr>
              <w:suppressAutoHyphens/>
              <w:rPr>
                <w:rFonts w:eastAsia="Calibri"/>
                <w:b/>
                <w:sz w:val="28"/>
                <w:szCs w:val="28"/>
                <w:lang w:eastAsia="ar-SA"/>
              </w:rPr>
            </w:pPr>
            <w:r>
              <w:rPr>
                <w:rFonts w:eastAsia="Calibri"/>
                <w:b/>
                <w:sz w:val="28"/>
                <w:szCs w:val="28"/>
                <w:lang w:eastAsia="ar-SA"/>
              </w:rPr>
              <w:t>ЭОР</w:t>
            </w:r>
          </w:p>
        </w:tc>
      </w:tr>
      <w:tr w:rsidR="0032326B" w:rsidRPr="00A20674" w:rsidTr="0032326B">
        <w:tc>
          <w:tcPr>
            <w:tcW w:w="4272" w:type="pct"/>
            <w:gridSpan w:val="5"/>
          </w:tcPr>
          <w:p w:rsidR="0032326B" w:rsidRPr="00A20674" w:rsidRDefault="0032326B" w:rsidP="00044392">
            <w:pPr>
              <w:suppressAutoHyphens/>
              <w:jc w:val="center"/>
              <w:rPr>
                <w:rFonts w:eastAsia="Calibri"/>
                <w:b/>
                <w:bCs/>
                <w:i/>
                <w:sz w:val="28"/>
                <w:szCs w:val="28"/>
                <w:lang w:eastAsia="ar-SA"/>
              </w:rPr>
            </w:pPr>
            <w:r w:rsidRPr="00A20674">
              <w:rPr>
                <w:rFonts w:eastAsia="Calibri"/>
                <w:b/>
                <w:i/>
                <w:sz w:val="28"/>
                <w:szCs w:val="28"/>
                <w:lang w:eastAsia="ar-SA"/>
              </w:rPr>
              <w:t>Здоровый образ жизни(1)</w:t>
            </w:r>
          </w:p>
        </w:tc>
        <w:tc>
          <w:tcPr>
            <w:tcW w:w="728" w:type="pct"/>
            <w:gridSpan w:val="4"/>
          </w:tcPr>
          <w:p w:rsidR="0032326B" w:rsidRPr="00A20674" w:rsidRDefault="0032326B" w:rsidP="0032326B">
            <w:pPr>
              <w:suppressAutoHyphens/>
              <w:jc w:val="center"/>
              <w:rPr>
                <w:rFonts w:eastAsia="Calibri"/>
                <w:b/>
                <w:bCs/>
                <w:i/>
                <w:sz w:val="28"/>
                <w:szCs w:val="28"/>
                <w:lang w:eastAsia="ar-SA"/>
              </w:rPr>
            </w:pPr>
          </w:p>
        </w:tc>
      </w:tr>
      <w:tr w:rsidR="0032326B" w:rsidRPr="00A20674" w:rsidTr="0032326B">
        <w:trPr>
          <w:gridAfter w:val="1"/>
          <w:wAfter w:w="5" w:type="pct"/>
        </w:trPr>
        <w:tc>
          <w:tcPr>
            <w:tcW w:w="258"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1657" w:type="pct"/>
            <w:tcBorders>
              <w:top w:val="nil"/>
            </w:tcBorders>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ОРУ Беседа на тему «Если хочешь быть здоров…»</w:t>
            </w:r>
          </w:p>
        </w:tc>
        <w:tc>
          <w:tcPr>
            <w:tcW w:w="394" w:type="pct"/>
            <w:shd w:val="clear" w:color="auto" w:fill="auto"/>
          </w:tcPr>
          <w:p w:rsidR="0032326B" w:rsidRPr="00A20674" w:rsidRDefault="0032326B" w:rsidP="00044392">
            <w:pPr>
              <w:tabs>
                <w:tab w:val="center" w:pos="2193"/>
              </w:tabs>
              <w:suppressAutoHyphens/>
              <w:rPr>
                <w:rFonts w:eastAsia="Calibri"/>
                <w:bCs/>
                <w:sz w:val="28"/>
                <w:szCs w:val="28"/>
                <w:lang w:eastAsia="ar-SA"/>
              </w:rPr>
            </w:pPr>
            <w:r w:rsidRPr="00A20674">
              <w:rPr>
                <w:rFonts w:eastAsia="Calibri"/>
                <w:bCs/>
                <w:sz w:val="28"/>
                <w:szCs w:val="28"/>
                <w:lang w:eastAsia="ar-SA"/>
              </w:rPr>
              <w:t>1</w:t>
            </w:r>
            <w:r w:rsidRPr="00A20674">
              <w:rPr>
                <w:rFonts w:eastAsia="Calibri"/>
                <w:bCs/>
                <w:sz w:val="28"/>
                <w:szCs w:val="28"/>
                <w:lang w:eastAsia="ar-SA"/>
              </w:rPr>
              <w:tab/>
            </w:r>
          </w:p>
        </w:tc>
        <w:tc>
          <w:tcPr>
            <w:tcW w:w="875" w:type="pct"/>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Круглый стол</w:t>
            </w:r>
            <w:r>
              <w:rPr>
                <w:rFonts w:eastAsia="Calibri"/>
                <w:bCs/>
                <w:sz w:val="28"/>
                <w:szCs w:val="28"/>
                <w:lang w:eastAsia="ar-SA"/>
              </w:rPr>
              <w:t>, Обсуждение видеофильма</w:t>
            </w:r>
          </w:p>
        </w:tc>
        <w:tc>
          <w:tcPr>
            <w:tcW w:w="1088" w:type="pct"/>
          </w:tcPr>
          <w:p w:rsidR="0032326B" w:rsidRPr="00A20674" w:rsidRDefault="0032326B" w:rsidP="0032326B">
            <w:pPr>
              <w:rPr>
                <w:rFonts w:eastAsia="Calibri"/>
                <w:color w:val="000000"/>
                <w:sz w:val="28"/>
                <w:szCs w:val="28"/>
                <w:shd w:val="clear" w:color="auto" w:fill="FFFFFF"/>
                <w:lang w:eastAsia="ar-SA"/>
              </w:rPr>
            </w:pPr>
            <w:r w:rsidRPr="00A20674">
              <w:rPr>
                <w:rFonts w:eastAsia="Calibri"/>
                <w:color w:val="000000"/>
                <w:sz w:val="28"/>
                <w:szCs w:val="28"/>
                <w:shd w:val="clear" w:color="auto" w:fill="FFFFFF"/>
                <w:lang w:eastAsia="ar-SA"/>
              </w:rPr>
              <w:t>Проблемно – ценностное</w:t>
            </w:r>
          </w:p>
          <w:p w:rsidR="0032326B" w:rsidRPr="00A20674" w:rsidRDefault="0032326B" w:rsidP="00044392">
            <w:pPr>
              <w:suppressAutoHyphens/>
              <w:rPr>
                <w:rFonts w:eastAsia="Calibri"/>
                <w:bCs/>
                <w:sz w:val="28"/>
                <w:szCs w:val="28"/>
                <w:lang w:eastAsia="ar-SA"/>
              </w:rPr>
            </w:pPr>
            <w:r w:rsidRPr="00A20674">
              <w:rPr>
                <w:rFonts w:eastAsia="Calibri"/>
                <w:color w:val="000000"/>
                <w:sz w:val="28"/>
                <w:szCs w:val="28"/>
                <w:shd w:val="clear" w:color="auto" w:fill="FFFFFF"/>
                <w:lang w:eastAsia="ar-SA"/>
              </w:rPr>
              <w:t xml:space="preserve"> общение</w:t>
            </w:r>
          </w:p>
        </w:tc>
        <w:tc>
          <w:tcPr>
            <w:tcW w:w="723" w:type="pct"/>
            <w:gridSpan w:val="3"/>
          </w:tcPr>
          <w:p w:rsidR="0032326B" w:rsidRDefault="0032326B">
            <w:pPr>
              <w:rPr>
                <w:rFonts w:eastAsia="Calibri"/>
                <w:bCs/>
                <w:sz w:val="28"/>
                <w:szCs w:val="28"/>
                <w:lang w:eastAsia="ar-SA"/>
              </w:rPr>
            </w:pPr>
          </w:p>
          <w:p w:rsidR="0032326B" w:rsidRPr="0032326B" w:rsidRDefault="0032326B" w:rsidP="0032326B">
            <w:pPr>
              <w:widowControl w:val="0"/>
              <w:autoSpaceDE w:val="0"/>
              <w:autoSpaceDN w:val="0"/>
              <w:rPr>
                <w:color w:val="000000"/>
                <w:shd w:val="clear" w:color="auto" w:fill="FFFFFF"/>
                <w:lang w:eastAsia="en-US"/>
              </w:rPr>
            </w:pPr>
            <w:r w:rsidRPr="0032326B">
              <w:rPr>
                <w:color w:val="000000"/>
                <w:u w:val="single"/>
                <w:shd w:val="clear" w:color="auto" w:fill="FFFFFF"/>
                <w:lang w:eastAsia="en-US"/>
              </w:rPr>
              <w:t>http://www.trainer.h1.ru/</w:t>
            </w:r>
            <w:r w:rsidRPr="0032326B">
              <w:rPr>
                <w:color w:val="000000"/>
                <w:shd w:val="clear" w:color="auto" w:fill="FFFFFF"/>
                <w:lang w:eastAsia="en-US"/>
              </w:rPr>
              <w:t> </w:t>
            </w:r>
          </w:p>
          <w:p w:rsidR="0032326B" w:rsidRPr="00A20674" w:rsidRDefault="0032326B" w:rsidP="0032326B">
            <w:pPr>
              <w:suppressAutoHyphens/>
              <w:rPr>
                <w:rFonts w:eastAsia="Calibri"/>
                <w:bCs/>
                <w:sz w:val="28"/>
                <w:szCs w:val="28"/>
                <w:lang w:eastAsia="ar-SA"/>
              </w:rPr>
            </w:pPr>
            <w:r w:rsidRPr="0032326B">
              <w:rPr>
                <w:color w:val="000000"/>
                <w:u w:val="single"/>
                <w:shd w:val="clear" w:color="auto" w:fill="FFFFFF"/>
                <w:lang w:eastAsia="en-US"/>
              </w:rPr>
              <w:t>http://kzg.narod.ru</w:t>
            </w:r>
          </w:p>
        </w:tc>
      </w:tr>
      <w:tr w:rsidR="0032326B" w:rsidRPr="00A20674" w:rsidTr="0032326B">
        <w:tc>
          <w:tcPr>
            <w:tcW w:w="4272" w:type="pct"/>
            <w:gridSpan w:val="5"/>
          </w:tcPr>
          <w:p w:rsidR="0032326B" w:rsidRPr="00A20674" w:rsidRDefault="0032326B" w:rsidP="00044392">
            <w:pPr>
              <w:suppressAutoHyphens/>
              <w:jc w:val="center"/>
              <w:rPr>
                <w:rFonts w:eastAsia="Calibri"/>
                <w:b/>
                <w:bCs/>
                <w:i/>
                <w:sz w:val="28"/>
                <w:szCs w:val="28"/>
                <w:lang w:eastAsia="ar-SA"/>
              </w:rPr>
            </w:pPr>
            <w:r w:rsidRPr="00A20674">
              <w:rPr>
                <w:rFonts w:eastAsia="Calibri"/>
                <w:b/>
                <w:i/>
                <w:sz w:val="28"/>
                <w:szCs w:val="28"/>
                <w:lang w:eastAsia="ar-SA"/>
              </w:rPr>
              <w:t>Здоровье в порядке - спасибо зарядке!(1)</w:t>
            </w:r>
          </w:p>
        </w:tc>
        <w:tc>
          <w:tcPr>
            <w:tcW w:w="728" w:type="pct"/>
            <w:gridSpan w:val="4"/>
          </w:tcPr>
          <w:p w:rsidR="0032326B" w:rsidRPr="00A20674" w:rsidRDefault="0032326B" w:rsidP="0032326B">
            <w:pPr>
              <w:suppressAutoHyphens/>
              <w:jc w:val="center"/>
              <w:rPr>
                <w:rFonts w:eastAsia="Calibri"/>
                <w:b/>
                <w:bCs/>
                <w:i/>
                <w:sz w:val="28"/>
                <w:szCs w:val="28"/>
                <w:lang w:eastAsia="ar-SA"/>
              </w:rPr>
            </w:pPr>
          </w:p>
        </w:tc>
      </w:tr>
      <w:tr w:rsidR="0032326B" w:rsidRPr="00A20674" w:rsidTr="0032326B">
        <w:trPr>
          <w:gridAfter w:val="1"/>
          <w:wAfter w:w="5" w:type="pct"/>
          <w:trHeight w:val="477"/>
        </w:trPr>
        <w:tc>
          <w:tcPr>
            <w:tcW w:w="258"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2</w:t>
            </w:r>
          </w:p>
        </w:tc>
        <w:tc>
          <w:tcPr>
            <w:tcW w:w="1657"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ОРУ Комплекс упражнений для утренней гимнастики.</w:t>
            </w:r>
          </w:p>
          <w:p w:rsidR="0032326B" w:rsidRPr="00A20674" w:rsidRDefault="0032326B" w:rsidP="00044392">
            <w:pPr>
              <w:suppressAutoHyphens/>
              <w:rPr>
                <w:rFonts w:eastAsia="Calibri"/>
                <w:sz w:val="28"/>
                <w:szCs w:val="28"/>
                <w:lang w:eastAsia="ar-SA"/>
              </w:rPr>
            </w:pPr>
          </w:p>
        </w:tc>
        <w:tc>
          <w:tcPr>
            <w:tcW w:w="394"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1</w:t>
            </w:r>
          </w:p>
        </w:tc>
        <w:tc>
          <w:tcPr>
            <w:tcW w:w="875" w:type="pct"/>
          </w:tcPr>
          <w:p w:rsidR="0032326B" w:rsidRPr="00A20674" w:rsidRDefault="0032326B" w:rsidP="00044392">
            <w:pPr>
              <w:suppressAutoHyphens/>
              <w:rPr>
                <w:rFonts w:eastAsia="Calibri"/>
                <w:sz w:val="28"/>
                <w:szCs w:val="28"/>
                <w:lang w:eastAsia="ar-SA"/>
              </w:rPr>
            </w:pPr>
            <w:r>
              <w:rPr>
                <w:rFonts w:eastAsia="Calibri"/>
                <w:sz w:val="28"/>
                <w:szCs w:val="28"/>
                <w:lang w:eastAsia="ar-SA"/>
              </w:rPr>
              <w:t>Занятие - практикум</w:t>
            </w:r>
          </w:p>
        </w:tc>
        <w:tc>
          <w:tcPr>
            <w:tcW w:w="1088" w:type="pct"/>
          </w:tcPr>
          <w:p w:rsidR="0032326B" w:rsidRPr="00A20674" w:rsidRDefault="0032326B" w:rsidP="00044392">
            <w:pPr>
              <w:suppressAutoHyphens/>
              <w:rPr>
                <w:rFonts w:eastAsia="Calibri"/>
                <w:color w:val="000000"/>
                <w:sz w:val="28"/>
                <w:szCs w:val="28"/>
                <w:shd w:val="clear" w:color="auto" w:fill="FFFFFF"/>
                <w:lang w:eastAsia="ar-SA"/>
              </w:rPr>
            </w:pPr>
            <w:r>
              <w:rPr>
                <w:rFonts w:eastAsia="Calibri"/>
                <w:color w:val="000000"/>
                <w:sz w:val="28"/>
                <w:szCs w:val="28"/>
                <w:shd w:val="clear" w:color="auto" w:fill="FFFFFF"/>
                <w:lang w:eastAsia="ar-SA"/>
              </w:rPr>
              <w:t>Практическая</w:t>
            </w:r>
          </w:p>
          <w:p w:rsidR="0032326B" w:rsidRPr="00A20674" w:rsidRDefault="0032326B" w:rsidP="0032326B">
            <w:pPr>
              <w:rPr>
                <w:rFonts w:eastAsia="Calibri"/>
                <w:color w:val="000000"/>
                <w:sz w:val="28"/>
                <w:szCs w:val="28"/>
                <w:shd w:val="clear" w:color="auto" w:fill="FFFFFF"/>
                <w:lang w:eastAsia="ar-SA"/>
              </w:rPr>
            </w:pPr>
            <w:r w:rsidRPr="00A20674">
              <w:rPr>
                <w:rFonts w:eastAsia="Calibri"/>
                <w:color w:val="000000"/>
                <w:sz w:val="28"/>
                <w:szCs w:val="28"/>
                <w:shd w:val="clear" w:color="auto" w:fill="FFFFFF"/>
                <w:lang w:eastAsia="ar-SA"/>
              </w:rPr>
              <w:t>Проблемно – ценностнообщение</w:t>
            </w:r>
          </w:p>
        </w:tc>
        <w:tc>
          <w:tcPr>
            <w:tcW w:w="723" w:type="pct"/>
            <w:gridSpan w:val="3"/>
          </w:tcPr>
          <w:p w:rsidR="0032326B" w:rsidRDefault="0032326B">
            <w:pPr>
              <w:rPr>
                <w:rFonts w:eastAsia="Calibri"/>
                <w:color w:val="000000"/>
                <w:sz w:val="28"/>
                <w:szCs w:val="28"/>
                <w:shd w:val="clear" w:color="auto" w:fill="FFFFFF"/>
                <w:lang w:eastAsia="ar-SA"/>
              </w:rPr>
            </w:pPr>
          </w:p>
          <w:p w:rsidR="0032326B" w:rsidRPr="00A20674" w:rsidRDefault="0032326B" w:rsidP="0032326B">
            <w:pPr>
              <w:rPr>
                <w:rFonts w:eastAsia="Calibri"/>
                <w:color w:val="000000"/>
                <w:sz w:val="28"/>
                <w:szCs w:val="28"/>
                <w:shd w:val="clear" w:color="auto" w:fill="FFFFFF"/>
                <w:lang w:eastAsia="ar-SA"/>
              </w:rPr>
            </w:pPr>
            <w:r w:rsidRPr="0028056F">
              <w:rPr>
                <w:color w:val="000000"/>
                <w:u w:val="single"/>
              </w:rPr>
              <w:t>http://easyen.ru/load/scenarii_prazdnikov/s</w:t>
            </w:r>
            <w:r w:rsidRPr="0028056F">
              <w:rPr>
                <w:color w:val="000000"/>
                <w:u w:val="single"/>
              </w:rPr>
              <w:lastRenderedPageBreak/>
              <w:t>portivnye_prazdniki/287</w:t>
            </w:r>
            <w:r w:rsidRPr="0028056F">
              <w:rPr>
                <w:color w:val="000000"/>
              </w:rPr>
              <w:t> </w:t>
            </w:r>
          </w:p>
        </w:tc>
      </w:tr>
      <w:tr w:rsidR="0032326B" w:rsidRPr="00A20674" w:rsidTr="0032326B">
        <w:tc>
          <w:tcPr>
            <w:tcW w:w="4272" w:type="pct"/>
            <w:gridSpan w:val="5"/>
          </w:tcPr>
          <w:p w:rsidR="0032326B" w:rsidRPr="00A20674" w:rsidRDefault="0032326B" w:rsidP="00044392">
            <w:pPr>
              <w:suppressAutoHyphens/>
              <w:jc w:val="center"/>
              <w:rPr>
                <w:rFonts w:eastAsia="Calibri"/>
                <w:b/>
                <w:bCs/>
                <w:i/>
                <w:sz w:val="28"/>
                <w:szCs w:val="28"/>
                <w:lang w:eastAsia="ar-SA"/>
              </w:rPr>
            </w:pPr>
            <w:r w:rsidRPr="00A20674">
              <w:rPr>
                <w:rFonts w:eastAsia="Calibri"/>
                <w:b/>
                <w:i/>
                <w:sz w:val="28"/>
                <w:szCs w:val="28"/>
                <w:lang w:eastAsia="ar-SA"/>
              </w:rPr>
              <w:lastRenderedPageBreak/>
              <w:t>Личная гигиена (1)</w:t>
            </w:r>
          </w:p>
        </w:tc>
        <w:tc>
          <w:tcPr>
            <w:tcW w:w="728" w:type="pct"/>
            <w:gridSpan w:val="4"/>
          </w:tcPr>
          <w:p w:rsidR="0032326B" w:rsidRPr="00A20674" w:rsidRDefault="0032326B" w:rsidP="0032326B">
            <w:pPr>
              <w:suppressAutoHyphens/>
              <w:jc w:val="center"/>
              <w:rPr>
                <w:rFonts w:eastAsia="Calibri"/>
                <w:b/>
                <w:bCs/>
                <w:i/>
                <w:sz w:val="28"/>
                <w:szCs w:val="28"/>
                <w:lang w:eastAsia="ar-SA"/>
              </w:rPr>
            </w:pPr>
          </w:p>
        </w:tc>
      </w:tr>
      <w:tr w:rsidR="0032326B" w:rsidRPr="00A20674" w:rsidTr="0032326B">
        <w:trPr>
          <w:gridAfter w:val="1"/>
          <w:wAfter w:w="5" w:type="pct"/>
          <w:trHeight w:val="346"/>
        </w:trPr>
        <w:tc>
          <w:tcPr>
            <w:tcW w:w="258"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3</w:t>
            </w:r>
          </w:p>
        </w:tc>
        <w:tc>
          <w:tcPr>
            <w:tcW w:w="1657"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ОРУ Правила личной гигиены</w:t>
            </w:r>
          </w:p>
        </w:tc>
        <w:tc>
          <w:tcPr>
            <w:tcW w:w="394"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75" w:type="pct"/>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Круглый стол</w:t>
            </w:r>
            <w:r>
              <w:rPr>
                <w:rFonts w:eastAsia="Calibri"/>
                <w:bCs/>
                <w:sz w:val="28"/>
                <w:szCs w:val="28"/>
                <w:lang w:eastAsia="ar-SA"/>
              </w:rPr>
              <w:t xml:space="preserve"> с приглашением медработника</w:t>
            </w:r>
          </w:p>
        </w:tc>
        <w:tc>
          <w:tcPr>
            <w:tcW w:w="1088" w:type="pct"/>
          </w:tcPr>
          <w:p w:rsidR="0032326B" w:rsidRPr="00A20674" w:rsidRDefault="0032326B" w:rsidP="00044392">
            <w:pPr>
              <w:suppressAutoHyphens/>
              <w:rPr>
                <w:rFonts w:eastAsia="Calibri"/>
                <w:bCs/>
                <w:sz w:val="28"/>
                <w:szCs w:val="28"/>
                <w:lang w:eastAsia="ar-SA"/>
              </w:rPr>
            </w:pPr>
            <w:r w:rsidRPr="00A20674">
              <w:rPr>
                <w:rFonts w:eastAsia="Calibri"/>
                <w:color w:val="000000"/>
                <w:sz w:val="28"/>
                <w:szCs w:val="28"/>
                <w:shd w:val="clear" w:color="auto" w:fill="FFFFFF"/>
                <w:lang w:eastAsia="ar-SA"/>
              </w:rPr>
              <w:t>Познавательная</w:t>
            </w:r>
          </w:p>
        </w:tc>
        <w:tc>
          <w:tcPr>
            <w:tcW w:w="723" w:type="pct"/>
            <w:gridSpan w:val="3"/>
          </w:tcPr>
          <w:p w:rsidR="0032326B" w:rsidRPr="00A20674" w:rsidRDefault="0032326B" w:rsidP="0032326B">
            <w:pPr>
              <w:suppressAutoHyphens/>
              <w:rPr>
                <w:rFonts w:eastAsia="Calibri"/>
                <w:bCs/>
                <w:sz w:val="28"/>
                <w:szCs w:val="28"/>
                <w:lang w:eastAsia="ar-SA"/>
              </w:rPr>
            </w:pPr>
          </w:p>
        </w:tc>
      </w:tr>
      <w:tr w:rsidR="0032326B" w:rsidRPr="00A20674" w:rsidTr="0032326B">
        <w:tc>
          <w:tcPr>
            <w:tcW w:w="4272" w:type="pct"/>
            <w:gridSpan w:val="5"/>
          </w:tcPr>
          <w:p w:rsidR="0032326B" w:rsidRPr="00A20674" w:rsidRDefault="0032326B" w:rsidP="00044392">
            <w:pPr>
              <w:suppressAutoHyphens/>
              <w:jc w:val="center"/>
              <w:rPr>
                <w:rFonts w:eastAsia="Calibri"/>
                <w:b/>
                <w:bCs/>
                <w:i/>
                <w:sz w:val="28"/>
                <w:szCs w:val="28"/>
                <w:lang w:eastAsia="ar-SA"/>
              </w:rPr>
            </w:pPr>
            <w:r w:rsidRPr="00A20674">
              <w:rPr>
                <w:rFonts w:eastAsia="Calibri"/>
                <w:b/>
                <w:i/>
                <w:sz w:val="28"/>
                <w:szCs w:val="28"/>
                <w:lang w:eastAsia="ar-SA"/>
              </w:rPr>
              <w:t>Профилактика травматизма (3)</w:t>
            </w:r>
          </w:p>
        </w:tc>
        <w:tc>
          <w:tcPr>
            <w:tcW w:w="728" w:type="pct"/>
            <w:gridSpan w:val="4"/>
          </w:tcPr>
          <w:p w:rsidR="0032326B" w:rsidRPr="00A20674" w:rsidRDefault="0032326B" w:rsidP="0032326B">
            <w:pPr>
              <w:suppressAutoHyphens/>
              <w:jc w:val="center"/>
              <w:rPr>
                <w:rFonts w:eastAsia="Calibri"/>
                <w:b/>
                <w:bCs/>
                <w:i/>
                <w:sz w:val="28"/>
                <w:szCs w:val="28"/>
                <w:lang w:eastAsia="ar-SA"/>
              </w:rPr>
            </w:pPr>
          </w:p>
        </w:tc>
      </w:tr>
      <w:tr w:rsidR="0032326B" w:rsidRPr="00A20674" w:rsidTr="0032326B">
        <w:trPr>
          <w:gridAfter w:val="1"/>
          <w:wAfter w:w="5" w:type="pct"/>
        </w:trPr>
        <w:tc>
          <w:tcPr>
            <w:tcW w:w="258"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4</w:t>
            </w:r>
          </w:p>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5</w:t>
            </w:r>
          </w:p>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6</w:t>
            </w:r>
          </w:p>
        </w:tc>
        <w:tc>
          <w:tcPr>
            <w:tcW w:w="1657"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 xml:space="preserve">ОРУ Правила по ТБ. </w:t>
            </w:r>
          </w:p>
        </w:tc>
        <w:tc>
          <w:tcPr>
            <w:tcW w:w="394"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3</w:t>
            </w:r>
          </w:p>
        </w:tc>
        <w:tc>
          <w:tcPr>
            <w:tcW w:w="875" w:type="pct"/>
          </w:tcPr>
          <w:p w:rsidR="0032326B" w:rsidRPr="00A20674" w:rsidRDefault="0032326B" w:rsidP="00044392">
            <w:pPr>
              <w:suppressAutoHyphens/>
              <w:rPr>
                <w:rFonts w:eastAsia="Calibri"/>
                <w:bCs/>
                <w:sz w:val="28"/>
                <w:szCs w:val="28"/>
                <w:lang w:eastAsia="ar-SA"/>
              </w:rPr>
            </w:pPr>
            <w:r>
              <w:rPr>
                <w:rFonts w:eastAsia="Calibri"/>
                <w:bCs/>
                <w:sz w:val="28"/>
                <w:szCs w:val="28"/>
                <w:lang w:eastAsia="ar-SA"/>
              </w:rPr>
              <w:t xml:space="preserve">Инструктаж, беседа </w:t>
            </w:r>
          </w:p>
        </w:tc>
        <w:tc>
          <w:tcPr>
            <w:tcW w:w="1088" w:type="pct"/>
          </w:tcPr>
          <w:p w:rsidR="0032326B" w:rsidRPr="00A20674" w:rsidRDefault="0032326B" w:rsidP="00044392">
            <w:pPr>
              <w:suppressAutoHyphens/>
              <w:rPr>
                <w:rFonts w:eastAsia="Calibri"/>
                <w:bCs/>
                <w:sz w:val="28"/>
                <w:szCs w:val="28"/>
                <w:lang w:eastAsia="ar-SA"/>
              </w:rPr>
            </w:pPr>
            <w:r w:rsidRPr="00A20674">
              <w:rPr>
                <w:rFonts w:eastAsia="Calibri"/>
                <w:color w:val="000000"/>
                <w:sz w:val="28"/>
                <w:szCs w:val="28"/>
                <w:shd w:val="clear" w:color="auto" w:fill="FFFFFF"/>
                <w:lang w:eastAsia="ar-SA"/>
              </w:rPr>
              <w:t>П</w:t>
            </w:r>
            <w:r>
              <w:rPr>
                <w:rFonts w:eastAsia="Calibri"/>
                <w:color w:val="000000"/>
                <w:sz w:val="28"/>
                <w:szCs w:val="28"/>
                <w:shd w:val="clear" w:color="auto" w:fill="FFFFFF"/>
                <w:lang w:eastAsia="ar-SA"/>
              </w:rPr>
              <w:t>рофиактическая</w:t>
            </w:r>
          </w:p>
        </w:tc>
        <w:tc>
          <w:tcPr>
            <w:tcW w:w="723" w:type="pct"/>
            <w:gridSpan w:val="3"/>
          </w:tcPr>
          <w:p w:rsidR="0032326B" w:rsidRPr="00A20674" w:rsidRDefault="0032326B" w:rsidP="0032326B">
            <w:pPr>
              <w:suppressAutoHyphens/>
              <w:rPr>
                <w:rFonts w:eastAsia="Calibri"/>
                <w:bCs/>
                <w:sz w:val="28"/>
                <w:szCs w:val="28"/>
                <w:lang w:eastAsia="ar-SA"/>
              </w:rPr>
            </w:pPr>
          </w:p>
        </w:tc>
      </w:tr>
      <w:tr w:rsidR="0032326B" w:rsidRPr="00A20674" w:rsidTr="0032326B">
        <w:tc>
          <w:tcPr>
            <w:tcW w:w="4274" w:type="pct"/>
            <w:gridSpan w:val="6"/>
          </w:tcPr>
          <w:p w:rsidR="0032326B" w:rsidRPr="00A20674" w:rsidRDefault="0032326B" w:rsidP="00044392">
            <w:pPr>
              <w:suppressAutoHyphens/>
              <w:jc w:val="center"/>
              <w:rPr>
                <w:rFonts w:eastAsia="Calibri"/>
                <w:b/>
                <w:bCs/>
                <w:i/>
                <w:sz w:val="28"/>
                <w:szCs w:val="28"/>
                <w:lang w:eastAsia="ar-SA"/>
              </w:rPr>
            </w:pPr>
            <w:r w:rsidRPr="00A20674">
              <w:rPr>
                <w:rFonts w:eastAsia="Calibri"/>
                <w:b/>
                <w:i/>
                <w:sz w:val="28"/>
                <w:szCs w:val="28"/>
                <w:lang w:eastAsia="ar-SA"/>
              </w:rPr>
              <w:t>Нарушение осанки (2)</w:t>
            </w:r>
          </w:p>
        </w:tc>
        <w:tc>
          <w:tcPr>
            <w:tcW w:w="726" w:type="pct"/>
            <w:gridSpan w:val="3"/>
          </w:tcPr>
          <w:p w:rsidR="0032326B" w:rsidRPr="00A20674" w:rsidRDefault="0032326B" w:rsidP="0032326B">
            <w:pPr>
              <w:suppressAutoHyphens/>
              <w:jc w:val="center"/>
              <w:rPr>
                <w:rFonts w:eastAsia="Calibri"/>
                <w:b/>
                <w:bCs/>
                <w:i/>
                <w:sz w:val="28"/>
                <w:szCs w:val="28"/>
                <w:lang w:eastAsia="ar-SA"/>
              </w:rPr>
            </w:pPr>
          </w:p>
        </w:tc>
      </w:tr>
      <w:tr w:rsidR="0032326B" w:rsidRPr="00A20674" w:rsidTr="0032326B">
        <w:trPr>
          <w:gridAfter w:val="1"/>
          <w:wAfter w:w="5" w:type="pct"/>
        </w:trPr>
        <w:tc>
          <w:tcPr>
            <w:tcW w:w="258"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7</w:t>
            </w:r>
          </w:p>
        </w:tc>
        <w:tc>
          <w:tcPr>
            <w:tcW w:w="1657"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ОРУ Упражнения для укрепления осанки</w:t>
            </w:r>
          </w:p>
        </w:tc>
        <w:tc>
          <w:tcPr>
            <w:tcW w:w="394"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75" w:type="pct"/>
          </w:tcPr>
          <w:p w:rsidR="0032326B" w:rsidRPr="00A20674" w:rsidRDefault="0032326B" w:rsidP="00044392">
            <w:pPr>
              <w:suppressAutoHyphens/>
              <w:rPr>
                <w:rFonts w:eastAsia="Calibri"/>
                <w:bCs/>
                <w:sz w:val="28"/>
                <w:szCs w:val="28"/>
                <w:lang w:eastAsia="ar-SA"/>
              </w:rPr>
            </w:pPr>
            <w:r>
              <w:rPr>
                <w:rFonts w:eastAsia="Calibri"/>
                <w:bCs/>
                <w:sz w:val="28"/>
                <w:szCs w:val="28"/>
                <w:lang w:eastAsia="ar-SA"/>
              </w:rPr>
              <w:t xml:space="preserve">Презентация, </w:t>
            </w:r>
          </w:p>
        </w:tc>
        <w:tc>
          <w:tcPr>
            <w:tcW w:w="1090" w:type="pct"/>
            <w:gridSpan w:val="2"/>
          </w:tcPr>
          <w:p w:rsidR="0032326B" w:rsidRPr="00A20674" w:rsidRDefault="0032326B" w:rsidP="00044392">
            <w:pPr>
              <w:suppressAutoHyphens/>
              <w:rPr>
                <w:rFonts w:eastAsia="Calibri"/>
                <w:bCs/>
                <w:sz w:val="28"/>
                <w:szCs w:val="28"/>
                <w:lang w:eastAsia="ar-SA"/>
              </w:rPr>
            </w:pPr>
            <w:r w:rsidRPr="00A20674">
              <w:rPr>
                <w:rFonts w:eastAsia="Calibri"/>
                <w:color w:val="000000"/>
                <w:sz w:val="28"/>
                <w:szCs w:val="28"/>
                <w:shd w:val="clear" w:color="auto" w:fill="FFFFFF"/>
                <w:lang w:eastAsia="ar-SA"/>
              </w:rPr>
              <w:t>Познавательная</w:t>
            </w:r>
          </w:p>
        </w:tc>
        <w:tc>
          <w:tcPr>
            <w:tcW w:w="721" w:type="pct"/>
            <w:gridSpan w:val="2"/>
          </w:tcPr>
          <w:p w:rsidR="0032326B" w:rsidRPr="00A20674" w:rsidRDefault="0032326B" w:rsidP="0032326B">
            <w:pPr>
              <w:suppressAutoHyphens/>
              <w:rPr>
                <w:rFonts w:eastAsia="Calibri"/>
                <w:bCs/>
                <w:sz w:val="28"/>
                <w:szCs w:val="28"/>
                <w:lang w:eastAsia="ar-SA"/>
              </w:rPr>
            </w:pPr>
          </w:p>
        </w:tc>
      </w:tr>
      <w:tr w:rsidR="0032326B" w:rsidRPr="00A20674" w:rsidTr="0032326B">
        <w:trPr>
          <w:gridAfter w:val="1"/>
          <w:wAfter w:w="5" w:type="pct"/>
        </w:trPr>
        <w:tc>
          <w:tcPr>
            <w:tcW w:w="258"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8</w:t>
            </w:r>
          </w:p>
        </w:tc>
        <w:tc>
          <w:tcPr>
            <w:tcW w:w="1657"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 xml:space="preserve"> ОРУ Упражнения укрепляющего характера.</w:t>
            </w:r>
          </w:p>
        </w:tc>
        <w:tc>
          <w:tcPr>
            <w:tcW w:w="394"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75" w:type="pct"/>
          </w:tcPr>
          <w:p w:rsidR="0032326B" w:rsidRPr="00A20674" w:rsidRDefault="0032326B" w:rsidP="00044392">
            <w:pPr>
              <w:suppressAutoHyphens/>
              <w:rPr>
                <w:rFonts w:eastAsia="Calibri"/>
                <w:bCs/>
                <w:sz w:val="28"/>
                <w:szCs w:val="28"/>
                <w:lang w:eastAsia="ar-SA"/>
              </w:rPr>
            </w:pPr>
            <w:r>
              <w:rPr>
                <w:rFonts w:eastAsia="Calibri"/>
                <w:bCs/>
                <w:sz w:val="28"/>
                <w:szCs w:val="28"/>
                <w:lang w:eastAsia="ar-SA"/>
              </w:rPr>
              <w:t>Беседа. Практическое занятие</w:t>
            </w:r>
          </w:p>
        </w:tc>
        <w:tc>
          <w:tcPr>
            <w:tcW w:w="1090" w:type="pct"/>
            <w:gridSpan w:val="2"/>
          </w:tcPr>
          <w:p w:rsidR="0032326B" w:rsidRPr="00A20674" w:rsidRDefault="0032326B" w:rsidP="00044392">
            <w:pPr>
              <w:suppressAutoHyphens/>
              <w:rPr>
                <w:rFonts w:eastAsia="Calibri"/>
                <w:bCs/>
                <w:sz w:val="28"/>
                <w:szCs w:val="28"/>
                <w:lang w:eastAsia="ar-SA"/>
              </w:rPr>
            </w:pPr>
            <w:r>
              <w:rPr>
                <w:rFonts w:eastAsia="Calibri"/>
                <w:bCs/>
                <w:sz w:val="28"/>
                <w:szCs w:val="28"/>
                <w:lang w:eastAsia="ar-SA"/>
              </w:rPr>
              <w:t xml:space="preserve">Практическая </w:t>
            </w:r>
          </w:p>
        </w:tc>
        <w:tc>
          <w:tcPr>
            <w:tcW w:w="721" w:type="pct"/>
            <w:gridSpan w:val="2"/>
          </w:tcPr>
          <w:p w:rsidR="0032326B" w:rsidRPr="00A20674" w:rsidRDefault="0032326B" w:rsidP="0032326B">
            <w:pPr>
              <w:suppressAutoHyphens/>
              <w:rPr>
                <w:rFonts w:eastAsia="Calibri"/>
                <w:bCs/>
                <w:sz w:val="28"/>
                <w:szCs w:val="28"/>
                <w:lang w:eastAsia="ar-SA"/>
              </w:rPr>
            </w:pPr>
          </w:p>
        </w:tc>
      </w:tr>
      <w:tr w:rsidR="0032326B" w:rsidRPr="00A20674" w:rsidTr="0032326B">
        <w:tc>
          <w:tcPr>
            <w:tcW w:w="4274" w:type="pct"/>
            <w:gridSpan w:val="6"/>
          </w:tcPr>
          <w:p w:rsidR="0032326B" w:rsidRPr="00A20674" w:rsidRDefault="0032326B" w:rsidP="00044392">
            <w:pPr>
              <w:suppressAutoHyphens/>
              <w:jc w:val="center"/>
              <w:rPr>
                <w:rFonts w:eastAsia="Calibri"/>
                <w:b/>
                <w:bCs/>
                <w:i/>
                <w:sz w:val="28"/>
                <w:szCs w:val="28"/>
                <w:lang w:eastAsia="ar-SA"/>
              </w:rPr>
            </w:pPr>
            <w:r w:rsidRPr="00A20674">
              <w:rPr>
                <w:rFonts w:eastAsia="Calibri"/>
                <w:b/>
                <w:i/>
                <w:sz w:val="28"/>
                <w:szCs w:val="28"/>
                <w:lang w:eastAsia="ar-SA"/>
              </w:rPr>
              <w:t>Старинные подвижные игры (26)</w:t>
            </w:r>
          </w:p>
        </w:tc>
        <w:tc>
          <w:tcPr>
            <w:tcW w:w="726" w:type="pct"/>
            <w:gridSpan w:val="3"/>
          </w:tcPr>
          <w:p w:rsidR="0032326B" w:rsidRPr="00A20674" w:rsidRDefault="0032326B" w:rsidP="0032326B">
            <w:pPr>
              <w:suppressAutoHyphens/>
              <w:jc w:val="center"/>
              <w:rPr>
                <w:rFonts w:eastAsia="Calibri"/>
                <w:b/>
                <w:bCs/>
                <w:i/>
                <w:sz w:val="28"/>
                <w:szCs w:val="28"/>
                <w:lang w:eastAsia="ar-SA"/>
              </w:rPr>
            </w:pPr>
          </w:p>
        </w:tc>
      </w:tr>
      <w:tr w:rsidR="0032326B" w:rsidRPr="00A20674" w:rsidTr="0032326B">
        <w:trPr>
          <w:gridAfter w:val="1"/>
          <w:wAfter w:w="5" w:type="pct"/>
        </w:trPr>
        <w:tc>
          <w:tcPr>
            <w:tcW w:w="258" w:type="pct"/>
            <w:shd w:val="clear" w:color="auto" w:fill="auto"/>
          </w:tcPr>
          <w:p w:rsidR="0032326B" w:rsidRPr="00A20674" w:rsidRDefault="0032326B" w:rsidP="00044392">
            <w:pPr>
              <w:suppressAutoHyphens/>
              <w:jc w:val="center"/>
              <w:rPr>
                <w:rFonts w:eastAsia="Calibri"/>
                <w:sz w:val="28"/>
                <w:szCs w:val="28"/>
                <w:lang w:eastAsia="ar-SA"/>
              </w:rPr>
            </w:pPr>
            <w:r w:rsidRPr="00A20674">
              <w:rPr>
                <w:rFonts w:eastAsia="Calibri"/>
                <w:sz w:val="28"/>
                <w:szCs w:val="28"/>
                <w:lang w:eastAsia="ar-SA"/>
              </w:rPr>
              <w:t>9</w:t>
            </w:r>
          </w:p>
        </w:tc>
        <w:tc>
          <w:tcPr>
            <w:tcW w:w="1657" w:type="pct"/>
            <w:shd w:val="clear" w:color="auto" w:fill="auto"/>
          </w:tcPr>
          <w:p w:rsidR="0032326B" w:rsidRPr="00A20674" w:rsidRDefault="0032326B" w:rsidP="00044392">
            <w:pPr>
              <w:suppressAutoHyphens/>
              <w:rPr>
                <w:rFonts w:eastAsia="Calibri"/>
                <w:b/>
                <w:i/>
                <w:sz w:val="28"/>
                <w:szCs w:val="28"/>
                <w:lang w:eastAsia="ar-SA"/>
              </w:rPr>
            </w:pPr>
            <w:r w:rsidRPr="00A20674">
              <w:rPr>
                <w:rFonts w:eastAsia="Calibri"/>
                <w:sz w:val="28"/>
                <w:szCs w:val="28"/>
                <w:lang w:eastAsia="ar-SA"/>
              </w:rPr>
              <w:t xml:space="preserve">ОРУ Игра </w:t>
            </w:r>
            <w:r w:rsidRPr="00A20674">
              <w:rPr>
                <w:rFonts w:eastAsia="Calibri"/>
                <w:bCs/>
                <w:color w:val="000000"/>
                <w:sz w:val="28"/>
                <w:szCs w:val="28"/>
                <w:lang w:eastAsia="ar-SA"/>
              </w:rPr>
              <w:t>«Двенадцать палочек»</w:t>
            </w:r>
          </w:p>
        </w:tc>
        <w:tc>
          <w:tcPr>
            <w:tcW w:w="394"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1</w:t>
            </w:r>
          </w:p>
        </w:tc>
        <w:tc>
          <w:tcPr>
            <w:tcW w:w="875" w:type="pct"/>
          </w:tcPr>
          <w:p w:rsidR="0032326B" w:rsidRPr="00A20674" w:rsidRDefault="0032326B" w:rsidP="00044392">
            <w:pPr>
              <w:suppressAutoHyphens/>
              <w:jc w:val="center"/>
              <w:rPr>
                <w:rFonts w:eastAsia="Calibri"/>
                <w:b/>
                <w:i/>
                <w:sz w:val="28"/>
                <w:szCs w:val="28"/>
                <w:lang w:eastAsia="ar-SA"/>
              </w:rPr>
            </w:pPr>
            <w:r>
              <w:rPr>
                <w:rFonts w:eastAsia="Calibri"/>
                <w:sz w:val="28"/>
                <w:szCs w:val="28"/>
                <w:lang w:eastAsia="ar-SA"/>
              </w:rPr>
              <w:t xml:space="preserve">Занятие - </w:t>
            </w:r>
            <w:r w:rsidRPr="00A20674">
              <w:rPr>
                <w:rFonts w:eastAsia="Calibri"/>
                <w:sz w:val="28"/>
                <w:szCs w:val="28"/>
                <w:lang w:eastAsia="ar-SA"/>
              </w:rPr>
              <w:t>игра</w:t>
            </w:r>
          </w:p>
        </w:tc>
        <w:tc>
          <w:tcPr>
            <w:tcW w:w="1090" w:type="pct"/>
            <w:gridSpan w:val="2"/>
            <w:vMerge w:val="restart"/>
          </w:tcPr>
          <w:p w:rsidR="0032326B" w:rsidRDefault="0032326B" w:rsidP="00044392">
            <w:pPr>
              <w:suppressAutoHyphens/>
              <w:jc w:val="center"/>
              <w:rPr>
                <w:rFonts w:eastAsia="Calibri"/>
                <w:sz w:val="28"/>
                <w:szCs w:val="28"/>
                <w:lang w:eastAsia="ar-SA"/>
              </w:rPr>
            </w:pPr>
            <w:r w:rsidRPr="00A20674">
              <w:rPr>
                <w:rFonts w:eastAsia="Calibri"/>
                <w:sz w:val="28"/>
                <w:szCs w:val="28"/>
                <w:lang w:eastAsia="ar-SA"/>
              </w:rPr>
              <w:t>Познавательная</w:t>
            </w:r>
          </w:p>
          <w:p w:rsidR="0032326B" w:rsidRDefault="0032326B" w:rsidP="00044392">
            <w:pPr>
              <w:suppressAutoHyphens/>
              <w:jc w:val="center"/>
              <w:rPr>
                <w:rFonts w:eastAsia="Calibri"/>
                <w:sz w:val="28"/>
                <w:szCs w:val="28"/>
                <w:lang w:eastAsia="ar-SA"/>
              </w:rPr>
            </w:pPr>
            <w:r>
              <w:rPr>
                <w:rFonts w:eastAsia="Calibri"/>
                <w:sz w:val="28"/>
                <w:szCs w:val="28"/>
                <w:lang w:eastAsia="ar-SA"/>
              </w:rPr>
              <w:t xml:space="preserve">Игровая </w:t>
            </w:r>
          </w:p>
          <w:p w:rsidR="0032326B" w:rsidRPr="00A20674" w:rsidRDefault="0032326B" w:rsidP="00044392">
            <w:pPr>
              <w:suppressAutoHyphens/>
              <w:jc w:val="center"/>
              <w:rPr>
                <w:rFonts w:eastAsia="Calibri"/>
                <w:sz w:val="28"/>
                <w:szCs w:val="28"/>
                <w:lang w:eastAsia="ar-SA"/>
              </w:rPr>
            </w:pPr>
            <w:r>
              <w:rPr>
                <w:rFonts w:eastAsia="Calibri"/>
                <w:sz w:val="28"/>
                <w:szCs w:val="28"/>
                <w:lang w:eastAsia="ar-SA"/>
              </w:rPr>
              <w:t>Спортивно - оздоровительная</w:t>
            </w:r>
          </w:p>
          <w:p w:rsidR="0032326B" w:rsidRPr="00A20674" w:rsidRDefault="0032326B" w:rsidP="00044392">
            <w:pPr>
              <w:suppressAutoHyphens/>
              <w:jc w:val="center"/>
              <w:rPr>
                <w:rFonts w:eastAsia="Calibri"/>
                <w:sz w:val="28"/>
                <w:szCs w:val="28"/>
                <w:lang w:eastAsia="ar-SA"/>
              </w:rPr>
            </w:pPr>
          </w:p>
          <w:p w:rsidR="0032326B" w:rsidRPr="00A20674" w:rsidRDefault="0032326B" w:rsidP="00044392">
            <w:pPr>
              <w:suppressAutoHyphens/>
              <w:jc w:val="center"/>
              <w:rPr>
                <w:rFonts w:eastAsia="Calibri"/>
                <w:sz w:val="28"/>
                <w:szCs w:val="28"/>
                <w:lang w:eastAsia="ar-SA"/>
              </w:rPr>
            </w:pPr>
          </w:p>
          <w:p w:rsidR="0032326B" w:rsidRPr="00A20674" w:rsidRDefault="0032326B" w:rsidP="00044392">
            <w:pPr>
              <w:suppressAutoHyphens/>
              <w:jc w:val="center"/>
              <w:rPr>
                <w:rFonts w:eastAsia="Calibri"/>
                <w:sz w:val="28"/>
                <w:szCs w:val="28"/>
                <w:lang w:eastAsia="ar-SA"/>
              </w:rPr>
            </w:pPr>
          </w:p>
          <w:p w:rsidR="0032326B" w:rsidRPr="00A20674" w:rsidRDefault="0032326B" w:rsidP="00044392">
            <w:pPr>
              <w:suppressAutoHyphens/>
              <w:jc w:val="center"/>
              <w:rPr>
                <w:rFonts w:eastAsia="Calibri"/>
                <w:sz w:val="28"/>
                <w:szCs w:val="28"/>
                <w:lang w:eastAsia="ar-SA"/>
              </w:rPr>
            </w:pPr>
          </w:p>
          <w:p w:rsidR="0032326B" w:rsidRPr="00A20674" w:rsidRDefault="0032326B" w:rsidP="00044392">
            <w:pPr>
              <w:suppressAutoHyphens/>
              <w:jc w:val="center"/>
              <w:rPr>
                <w:rFonts w:eastAsia="Calibri"/>
                <w:sz w:val="28"/>
                <w:szCs w:val="28"/>
                <w:lang w:eastAsia="ar-SA"/>
              </w:rPr>
            </w:pPr>
          </w:p>
          <w:p w:rsidR="0032326B" w:rsidRPr="00A20674" w:rsidRDefault="0032326B" w:rsidP="00044392">
            <w:pPr>
              <w:suppressAutoHyphens/>
              <w:jc w:val="center"/>
              <w:rPr>
                <w:rFonts w:eastAsia="Calibri"/>
                <w:sz w:val="28"/>
                <w:szCs w:val="28"/>
                <w:lang w:eastAsia="ar-SA"/>
              </w:rPr>
            </w:pPr>
          </w:p>
          <w:p w:rsidR="0032326B" w:rsidRPr="00A20674" w:rsidRDefault="0032326B" w:rsidP="00044392">
            <w:pPr>
              <w:suppressAutoHyphens/>
              <w:jc w:val="center"/>
              <w:rPr>
                <w:rFonts w:eastAsia="Calibri"/>
                <w:sz w:val="28"/>
                <w:szCs w:val="28"/>
                <w:lang w:eastAsia="ar-SA"/>
              </w:rPr>
            </w:pPr>
            <w:r w:rsidRPr="00A20674">
              <w:rPr>
                <w:rFonts w:eastAsia="Calibri"/>
                <w:sz w:val="28"/>
                <w:szCs w:val="28"/>
                <w:lang w:eastAsia="ar-SA"/>
              </w:rPr>
              <w:t>Творческая</w:t>
            </w:r>
          </w:p>
          <w:p w:rsidR="0032326B" w:rsidRPr="00A20674" w:rsidRDefault="0032326B" w:rsidP="00044392">
            <w:pPr>
              <w:suppressAutoHyphens/>
              <w:jc w:val="center"/>
              <w:rPr>
                <w:rFonts w:eastAsia="Calibri"/>
                <w:sz w:val="28"/>
                <w:szCs w:val="28"/>
                <w:lang w:eastAsia="ar-SA"/>
              </w:rPr>
            </w:pPr>
          </w:p>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Спортивно-оздоровительная</w:t>
            </w:r>
          </w:p>
          <w:p w:rsidR="0032326B" w:rsidRPr="00A20674" w:rsidRDefault="0032326B" w:rsidP="00044392">
            <w:pPr>
              <w:suppressAutoHyphens/>
              <w:jc w:val="center"/>
              <w:rPr>
                <w:rFonts w:eastAsia="Calibri"/>
                <w:sz w:val="28"/>
                <w:szCs w:val="28"/>
                <w:lang w:eastAsia="ar-SA"/>
              </w:rPr>
            </w:pPr>
          </w:p>
          <w:p w:rsidR="0032326B" w:rsidRPr="00A20674" w:rsidRDefault="0032326B" w:rsidP="00044392">
            <w:pPr>
              <w:suppressAutoHyphens/>
              <w:jc w:val="center"/>
              <w:rPr>
                <w:rFonts w:eastAsia="Calibri"/>
                <w:sz w:val="28"/>
                <w:szCs w:val="28"/>
                <w:lang w:eastAsia="ar-SA"/>
              </w:rPr>
            </w:pPr>
            <w:r w:rsidRPr="00A20674">
              <w:rPr>
                <w:rFonts w:eastAsia="Calibri"/>
                <w:sz w:val="28"/>
                <w:szCs w:val="28"/>
                <w:lang w:eastAsia="ar-SA"/>
              </w:rPr>
              <w:lastRenderedPageBreak/>
              <w:t>Познавательная</w:t>
            </w:r>
          </w:p>
        </w:tc>
        <w:tc>
          <w:tcPr>
            <w:tcW w:w="721" w:type="pct"/>
            <w:gridSpan w:val="2"/>
            <w:vMerge w:val="restart"/>
          </w:tcPr>
          <w:p w:rsidR="0032326B" w:rsidRPr="00A20674" w:rsidRDefault="0032326B" w:rsidP="00044392">
            <w:pPr>
              <w:suppressAutoHyphens/>
              <w:jc w:val="center"/>
              <w:rPr>
                <w:rFonts w:eastAsia="Calibri"/>
                <w:sz w:val="28"/>
                <w:szCs w:val="28"/>
                <w:lang w:eastAsia="ar-SA"/>
              </w:rPr>
            </w:pPr>
            <w:r w:rsidRPr="0028056F">
              <w:rPr>
                <w:color w:val="000000"/>
                <w:u w:val="single"/>
              </w:rPr>
              <w:lastRenderedPageBreak/>
              <w:t>http://easyen.ru/load/scenarii_prazdnikov/sportivnye_prazdniki/287</w:t>
            </w:r>
            <w:r w:rsidRPr="0028056F">
              <w:rPr>
                <w:color w:val="000000"/>
              </w:rPr>
              <w:t> </w:t>
            </w:r>
          </w:p>
        </w:tc>
      </w:tr>
      <w:tr w:rsidR="0032326B" w:rsidRPr="00A20674" w:rsidTr="0032326B">
        <w:trPr>
          <w:gridAfter w:val="1"/>
          <w:wAfter w:w="5" w:type="pct"/>
        </w:trPr>
        <w:tc>
          <w:tcPr>
            <w:tcW w:w="258" w:type="pct"/>
            <w:shd w:val="clear" w:color="auto" w:fill="auto"/>
          </w:tcPr>
          <w:p w:rsidR="0032326B" w:rsidRPr="00A20674" w:rsidRDefault="0032326B" w:rsidP="00044392">
            <w:pPr>
              <w:suppressAutoHyphens/>
              <w:jc w:val="center"/>
              <w:rPr>
                <w:rFonts w:eastAsia="Calibri"/>
                <w:sz w:val="28"/>
                <w:szCs w:val="28"/>
                <w:lang w:eastAsia="ar-SA"/>
              </w:rPr>
            </w:pPr>
            <w:r w:rsidRPr="00A20674">
              <w:rPr>
                <w:rFonts w:eastAsia="Calibri"/>
                <w:sz w:val="28"/>
                <w:szCs w:val="28"/>
                <w:lang w:eastAsia="ar-SA"/>
              </w:rPr>
              <w:t>10</w:t>
            </w:r>
          </w:p>
        </w:tc>
        <w:tc>
          <w:tcPr>
            <w:tcW w:w="1657"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ОРУ Игра «Пустое место»</w:t>
            </w:r>
          </w:p>
        </w:tc>
        <w:tc>
          <w:tcPr>
            <w:tcW w:w="394"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75" w:type="pct"/>
          </w:tcPr>
          <w:p w:rsidR="0032326B" w:rsidRPr="00A20674" w:rsidRDefault="0032326B" w:rsidP="00044392">
            <w:pPr>
              <w:suppressAutoHyphens/>
              <w:rPr>
                <w:rFonts w:eastAsia="Calibri"/>
                <w:bCs/>
                <w:sz w:val="28"/>
                <w:szCs w:val="28"/>
                <w:lang w:eastAsia="ar-SA"/>
              </w:rPr>
            </w:pPr>
            <w:r w:rsidRPr="00A20674">
              <w:rPr>
                <w:rFonts w:eastAsia="Calibri"/>
                <w:sz w:val="28"/>
                <w:szCs w:val="28"/>
                <w:lang w:eastAsia="ar-SA"/>
              </w:rPr>
              <w:t>Игра</w:t>
            </w:r>
            <w:r>
              <w:rPr>
                <w:rFonts w:eastAsia="Calibri"/>
                <w:sz w:val="28"/>
                <w:szCs w:val="28"/>
                <w:lang w:eastAsia="ar-SA"/>
              </w:rPr>
              <w:t xml:space="preserve"> на свежем воздухе</w:t>
            </w:r>
          </w:p>
        </w:tc>
        <w:tc>
          <w:tcPr>
            <w:tcW w:w="1090" w:type="pct"/>
            <w:gridSpan w:val="2"/>
            <w:vMerge/>
          </w:tcPr>
          <w:p w:rsidR="0032326B" w:rsidRPr="00A20674" w:rsidRDefault="0032326B" w:rsidP="00044392">
            <w:pPr>
              <w:suppressAutoHyphens/>
              <w:rPr>
                <w:rFonts w:eastAsia="Calibri"/>
                <w:bCs/>
                <w:sz w:val="28"/>
                <w:szCs w:val="28"/>
                <w:lang w:eastAsia="ar-SA"/>
              </w:rPr>
            </w:pPr>
          </w:p>
        </w:tc>
        <w:tc>
          <w:tcPr>
            <w:tcW w:w="721" w:type="pct"/>
            <w:gridSpan w:val="2"/>
            <w:vMerge/>
          </w:tcPr>
          <w:p w:rsidR="0032326B" w:rsidRPr="00A20674" w:rsidRDefault="0032326B" w:rsidP="00044392">
            <w:pPr>
              <w:suppressAutoHyphens/>
              <w:rPr>
                <w:rFonts w:eastAsia="Calibri"/>
                <w:bCs/>
                <w:sz w:val="28"/>
                <w:szCs w:val="28"/>
                <w:lang w:eastAsia="ar-SA"/>
              </w:rPr>
            </w:pPr>
          </w:p>
        </w:tc>
      </w:tr>
      <w:tr w:rsidR="0032326B" w:rsidRPr="00A20674" w:rsidTr="0032326B">
        <w:trPr>
          <w:gridAfter w:val="1"/>
          <w:wAfter w:w="5" w:type="pct"/>
        </w:trPr>
        <w:tc>
          <w:tcPr>
            <w:tcW w:w="258" w:type="pct"/>
            <w:shd w:val="clear" w:color="auto" w:fill="auto"/>
          </w:tcPr>
          <w:p w:rsidR="0032326B" w:rsidRPr="00A20674" w:rsidRDefault="0032326B" w:rsidP="00044392">
            <w:pPr>
              <w:suppressAutoHyphens/>
              <w:jc w:val="center"/>
              <w:rPr>
                <w:rFonts w:eastAsia="Calibri"/>
                <w:sz w:val="28"/>
                <w:szCs w:val="28"/>
                <w:lang w:eastAsia="ar-SA"/>
              </w:rPr>
            </w:pPr>
            <w:r w:rsidRPr="00A20674">
              <w:rPr>
                <w:rFonts w:eastAsia="Calibri"/>
                <w:sz w:val="28"/>
                <w:szCs w:val="28"/>
                <w:lang w:eastAsia="ar-SA"/>
              </w:rPr>
              <w:t>11</w:t>
            </w:r>
          </w:p>
        </w:tc>
        <w:tc>
          <w:tcPr>
            <w:tcW w:w="1657"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ОРУ Игра «Городки»</w:t>
            </w:r>
          </w:p>
        </w:tc>
        <w:tc>
          <w:tcPr>
            <w:tcW w:w="394"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75" w:type="pct"/>
          </w:tcPr>
          <w:p w:rsidR="0032326B" w:rsidRPr="00A20674" w:rsidRDefault="0032326B" w:rsidP="00044392">
            <w:pPr>
              <w:suppressAutoHyphens/>
              <w:rPr>
                <w:rFonts w:eastAsia="Calibri"/>
                <w:bCs/>
                <w:sz w:val="28"/>
                <w:szCs w:val="28"/>
                <w:lang w:eastAsia="ar-SA"/>
              </w:rPr>
            </w:pPr>
            <w:r>
              <w:rPr>
                <w:rFonts w:eastAsia="Calibri"/>
                <w:sz w:val="28"/>
                <w:szCs w:val="28"/>
                <w:lang w:eastAsia="ar-SA"/>
              </w:rPr>
              <w:t xml:space="preserve">Спортивная </w:t>
            </w:r>
            <w:r w:rsidRPr="00A20674">
              <w:rPr>
                <w:rFonts w:eastAsia="Calibri"/>
                <w:sz w:val="28"/>
                <w:szCs w:val="28"/>
                <w:lang w:eastAsia="ar-SA"/>
              </w:rPr>
              <w:t>игра</w:t>
            </w:r>
          </w:p>
        </w:tc>
        <w:tc>
          <w:tcPr>
            <w:tcW w:w="1090" w:type="pct"/>
            <w:gridSpan w:val="2"/>
            <w:vMerge/>
          </w:tcPr>
          <w:p w:rsidR="0032326B" w:rsidRPr="00A20674" w:rsidRDefault="0032326B" w:rsidP="00044392">
            <w:pPr>
              <w:suppressAutoHyphens/>
              <w:rPr>
                <w:rFonts w:eastAsia="Calibri"/>
                <w:bCs/>
                <w:sz w:val="28"/>
                <w:szCs w:val="28"/>
                <w:lang w:eastAsia="ar-SA"/>
              </w:rPr>
            </w:pPr>
          </w:p>
        </w:tc>
        <w:tc>
          <w:tcPr>
            <w:tcW w:w="721" w:type="pct"/>
            <w:gridSpan w:val="2"/>
            <w:vMerge/>
          </w:tcPr>
          <w:p w:rsidR="0032326B" w:rsidRPr="00A20674" w:rsidRDefault="0032326B" w:rsidP="00044392">
            <w:pPr>
              <w:suppressAutoHyphens/>
              <w:rPr>
                <w:rFonts w:eastAsia="Calibri"/>
                <w:bCs/>
                <w:sz w:val="28"/>
                <w:szCs w:val="28"/>
                <w:lang w:eastAsia="ar-SA"/>
              </w:rPr>
            </w:pPr>
          </w:p>
        </w:tc>
      </w:tr>
      <w:tr w:rsidR="0032326B" w:rsidRPr="00A20674" w:rsidTr="0032326B">
        <w:trPr>
          <w:gridAfter w:val="1"/>
          <w:wAfter w:w="5" w:type="pct"/>
        </w:trPr>
        <w:tc>
          <w:tcPr>
            <w:tcW w:w="258" w:type="pct"/>
            <w:shd w:val="clear" w:color="auto" w:fill="auto"/>
          </w:tcPr>
          <w:p w:rsidR="0032326B" w:rsidRPr="00A20674" w:rsidRDefault="0032326B" w:rsidP="00044392">
            <w:pPr>
              <w:suppressAutoHyphens/>
              <w:jc w:val="center"/>
              <w:rPr>
                <w:rFonts w:eastAsia="Calibri"/>
                <w:sz w:val="28"/>
                <w:szCs w:val="28"/>
                <w:lang w:eastAsia="ar-SA"/>
              </w:rPr>
            </w:pPr>
            <w:r w:rsidRPr="00A20674">
              <w:rPr>
                <w:rFonts w:eastAsia="Calibri"/>
                <w:sz w:val="28"/>
                <w:szCs w:val="28"/>
                <w:lang w:eastAsia="ar-SA"/>
              </w:rPr>
              <w:t>12</w:t>
            </w:r>
          </w:p>
        </w:tc>
        <w:tc>
          <w:tcPr>
            <w:tcW w:w="1657"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ОРУ Игра «Пятнашки»</w:t>
            </w:r>
          </w:p>
        </w:tc>
        <w:tc>
          <w:tcPr>
            <w:tcW w:w="394"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75" w:type="pct"/>
          </w:tcPr>
          <w:p w:rsidR="0032326B" w:rsidRPr="00A20674" w:rsidRDefault="0032326B" w:rsidP="00044392">
            <w:pPr>
              <w:suppressAutoHyphens/>
              <w:rPr>
                <w:rFonts w:eastAsia="Calibri"/>
                <w:bCs/>
                <w:sz w:val="28"/>
                <w:szCs w:val="28"/>
                <w:lang w:eastAsia="ar-SA"/>
              </w:rPr>
            </w:pPr>
            <w:r>
              <w:rPr>
                <w:rFonts w:eastAsia="Calibri"/>
                <w:sz w:val="28"/>
                <w:szCs w:val="28"/>
                <w:lang w:eastAsia="ar-SA"/>
              </w:rPr>
              <w:t xml:space="preserve">Подвижная </w:t>
            </w:r>
            <w:r w:rsidRPr="00A20674">
              <w:rPr>
                <w:rFonts w:eastAsia="Calibri"/>
                <w:sz w:val="28"/>
                <w:szCs w:val="28"/>
                <w:lang w:eastAsia="ar-SA"/>
              </w:rPr>
              <w:t>игра</w:t>
            </w:r>
          </w:p>
        </w:tc>
        <w:tc>
          <w:tcPr>
            <w:tcW w:w="1090" w:type="pct"/>
            <w:gridSpan w:val="2"/>
            <w:vMerge/>
          </w:tcPr>
          <w:p w:rsidR="0032326B" w:rsidRPr="00A20674" w:rsidRDefault="0032326B" w:rsidP="00044392">
            <w:pPr>
              <w:suppressAutoHyphens/>
              <w:rPr>
                <w:rFonts w:eastAsia="Calibri"/>
                <w:bCs/>
                <w:sz w:val="28"/>
                <w:szCs w:val="28"/>
                <w:lang w:eastAsia="ar-SA"/>
              </w:rPr>
            </w:pPr>
          </w:p>
        </w:tc>
        <w:tc>
          <w:tcPr>
            <w:tcW w:w="721" w:type="pct"/>
            <w:gridSpan w:val="2"/>
            <w:vMerge/>
          </w:tcPr>
          <w:p w:rsidR="0032326B" w:rsidRPr="00A20674" w:rsidRDefault="0032326B" w:rsidP="00044392">
            <w:pPr>
              <w:suppressAutoHyphens/>
              <w:rPr>
                <w:rFonts w:eastAsia="Calibri"/>
                <w:bCs/>
                <w:sz w:val="28"/>
                <w:szCs w:val="28"/>
                <w:lang w:eastAsia="ar-SA"/>
              </w:rPr>
            </w:pPr>
          </w:p>
        </w:tc>
      </w:tr>
      <w:tr w:rsidR="0032326B" w:rsidRPr="00A20674" w:rsidTr="0032326B">
        <w:trPr>
          <w:gridAfter w:val="1"/>
          <w:wAfter w:w="5" w:type="pct"/>
        </w:trPr>
        <w:tc>
          <w:tcPr>
            <w:tcW w:w="258" w:type="pct"/>
            <w:shd w:val="clear" w:color="auto" w:fill="auto"/>
          </w:tcPr>
          <w:p w:rsidR="0032326B" w:rsidRPr="00A20674" w:rsidRDefault="0032326B" w:rsidP="00044392">
            <w:pPr>
              <w:suppressAutoHyphens/>
              <w:jc w:val="center"/>
              <w:rPr>
                <w:rFonts w:eastAsia="Calibri"/>
                <w:sz w:val="28"/>
                <w:szCs w:val="28"/>
                <w:lang w:eastAsia="ar-SA"/>
              </w:rPr>
            </w:pPr>
            <w:r w:rsidRPr="00A20674">
              <w:rPr>
                <w:rFonts w:eastAsia="Calibri"/>
                <w:sz w:val="28"/>
                <w:szCs w:val="28"/>
                <w:lang w:eastAsia="ar-SA"/>
              </w:rPr>
              <w:t>13</w:t>
            </w:r>
          </w:p>
        </w:tc>
        <w:tc>
          <w:tcPr>
            <w:tcW w:w="1657"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ОРУ Игра «Волки и овцы»</w:t>
            </w:r>
          </w:p>
        </w:tc>
        <w:tc>
          <w:tcPr>
            <w:tcW w:w="394"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75" w:type="pct"/>
          </w:tcPr>
          <w:p w:rsidR="0032326B" w:rsidRPr="00A20674" w:rsidRDefault="0032326B" w:rsidP="00044392">
            <w:pPr>
              <w:suppressAutoHyphens/>
              <w:rPr>
                <w:rFonts w:eastAsia="Calibri"/>
                <w:bCs/>
                <w:sz w:val="28"/>
                <w:szCs w:val="28"/>
                <w:lang w:eastAsia="ar-SA"/>
              </w:rPr>
            </w:pPr>
            <w:r w:rsidRPr="00A20674">
              <w:rPr>
                <w:rFonts w:eastAsia="Calibri"/>
                <w:sz w:val="28"/>
                <w:szCs w:val="28"/>
                <w:lang w:eastAsia="ar-SA"/>
              </w:rPr>
              <w:t>Игра</w:t>
            </w:r>
            <w:r>
              <w:rPr>
                <w:rFonts w:eastAsia="Calibri"/>
                <w:sz w:val="28"/>
                <w:szCs w:val="28"/>
                <w:lang w:eastAsia="ar-SA"/>
              </w:rPr>
              <w:t xml:space="preserve"> на свежем воздухе</w:t>
            </w:r>
          </w:p>
        </w:tc>
        <w:tc>
          <w:tcPr>
            <w:tcW w:w="1090" w:type="pct"/>
            <w:gridSpan w:val="2"/>
            <w:vMerge/>
          </w:tcPr>
          <w:p w:rsidR="0032326B" w:rsidRPr="00A20674" w:rsidRDefault="0032326B" w:rsidP="00044392">
            <w:pPr>
              <w:suppressAutoHyphens/>
              <w:rPr>
                <w:rFonts w:eastAsia="Calibri"/>
                <w:bCs/>
                <w:sz w:val="28"/>
                <w:szCs w:val="28"/>
                <w:lang w:eastAsia="ar-SA"/>
              </w:rPr>
            </w:pPr>
          </w:p>
        </w:tc>
        <w:tc>
          <w:tcPr>
            <w:tcW w:w="721" w:type="pct"/>
            <w:gridSpan w:val="2"/>
            <w:vMerge/>
          </w:tcPr>
          <w:p w:rsidR="0032326B" w:rsidRPr="00A20674" w:rsidRDefault="0032326B" w:rsidP="00044392">
            <w:pPr>
              <w:suppressAutoHyphens/>
              <w:rPr>
                <w:rFonts w:eastAsia="Calibri"/>
                <w:bCs/>
                <w:sz w:val="28"/>
                <w:szCs w:val="28"/>
                <w:lang w:eastAsia="ar-SA"/>
              </w:rPr>
            </w:pPr>
          </w:p>
        </w:tc>
      </w:tr>
      <w:tr w:rsidR="0032326B" w:rsidRPr="00A20674" w:rsidTr="0032326B">
        <w:trPr>
          <w:gridAfter w:val="1"/>
          <w:wAfter w:w="5" w:type="pct"/>
        </w:trPr>
        <w:tc>
          <w:tcPr>
            <w:tcW w:w="258" w:type="pct"/>
            <w:shd w:val="clear" w:color="auto" w:fill="auto"/>
          </w:tcPr>
          <w:p w:rsidR="0032326B" w:rsidRPr="00A20674" w:rsidRDefault="0032326B" w:rsidP="00044392">
            <w:pPr>
              <w:suppressAutoHyphens/>
              <w:jc w:val="center"/>
              <w:rPr>
                <w:rFonts w:eastAsia="Calibri"/>
                <w:sz w:val="28"/>
                <w:szCs w:val="28"/>
                <w:lang w:eastAsia="ar-SA"/>
              </w:rPr>
            </w:pPr>
            <w:r w:rsidRPr="00A20674">
              <w:rPr>
                <w:rFonts w:eastAsia="Calibri"/>
                <w:sz w:val="28"/>
                <w:szCs w:val="28"/>
                <w:lang w:eastAsia="ar-SA"/>
              </w:rPr>
              <w:t>14</w:t>
            </w:r>
          </w:p>
        </w:tc>
        <w:tc>
          <w:tcPr>
            <w:tcW w:w="1657" w:type="pct"/>
            <w:shd w:val="clear" w:color="auto" w:fill="auto"/>
          </w:tcPr>
          <w:p w:rsidR="0032326B" w:rsidRPr="00A20674" w:rsidRDefault="0032326B" w:rsidP="00044392">
            <w:pPr>
              <w:suppressAutoHyphens/>
              <w:rPr>
                <w:rFonts w:eastAsia="Calibri"/>
                <w:b/>
                <w:i/>
                <w:sz w:val="28"/>
                <w:szCs w:val="28"/>
                <w:lang w:eastAsia="ar-SA"/>
              </w:rPr>
            </w:pPr>
            <w:r w:rsidRPr="00A20674">
              <w:rPr>
                <w:rFonts w:eastAsia="Calibri"/>
                <w:sz w:val="28"/>
                <w:szCs w:val="28"/>
                <w:lang w:eastAsia="ar-SA"/>
              </w:rPr>
              <w:t>ОРУ Игра</w:t>
            </w:r>
            <w:r w:rsidRPr="00A20674">
              <w:rPr>
                <w:rFonts w:eastAsia="Calibri"/>
                <w:bCs/>
                <w:color w:val="000000"/>
                <w:sz w:val="28"/>
                <w:szCs w:val="28"/>
                <w:lang w:eastAsia="ar-SA"/>
              </w:rPr>
              <w:t xml:space="preserve"> «Ловись, рыбка, большая и маленькая»</w:t>
            </w:r>
          </w:p>
        </w:tc>
        <w:tc>
          <w:tcPr>
            <w:tcW w:w="394"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75" w:type="pct"/>
          </w:tcPr>
          <w:p w:rsidR="0032326B" w:rsidRPr="00A20674" w:rsidRDefault="0032326B" w:rsidP="00044392">
            <w:pPr>
              <w:suppressAutoHyphens/>
              <w:rPr>
                <w:rFonts w:eastAsia="Calibri"/>
                <w:bCs/>
                <w:sz w:val="28"/>
                <w:szCs w:val="28"/>
                <w:lang w:eastAsia="ar-SA"/>
              </w:rPr>
            </w:pPr>
            <w:r>
              <w:rPr>
                <w:rFonts w:eastAsia="Calibri"/>
                <w:sz w:val="28"/>
                <w:szCs w:val="28"/>
                <w:lang w:eastAsia="ar-SA"/>
              </w:rPr>
              <w:t xml:space="preserve">Подвижная </w:t>
            </w:r>
            <w:r w:rsidRPr="00A20674">
              <w:rPr>
                <w:rFonts w:eastAsia="Calibri"/>
                <w:sz w:val="28"/>
                <w:szCs w:val="28"/>
                <w:lang w:eastAsia="ar-SA"/>
              </w:rPr>
              <w:t>игра</w:t>
            </w:r>
          </w:p>
        </w:tc>
        <w:tc>
          <w:tcPr>
            <w:tcW w:w="1090" w:type="pct"/>
            <w:gridSpan w:val="2"/>
            <w:vMerge/>
          </w:tcPr>
          <w:p w:rsidR="0032326B" w:rsidRPr="00A20674" w:rsidRDefault="0032326B" w:rsidP="00044392">
            <w:pPr>
              <w:suppressAutoHyphens/>
              <w:rPr>
                <w:rFonts w:eastAsia="Calibri"/>
                <w:bCs/>
                <w:sz w:val="28"/>
                <w:szCs w:val="28"/>
                <w:lang w:eastAsia="ar-SA"/>
              </w:rPr>
            </w:pPr>
          </w:p>
        </w:tc>
        <w:tc>
          <w:tcPr>
            <w:tcW w:w="721" w:type="pct"/>
            <w:gridSpan w:val="2"/>
            <w:vMerge/>
          </w:tcPr>
          <w:p w:rsidR="0032326B" w:rsidRPr="00A20674" w:rsidRDefault="0032326B" w:rsidP="00044392">
            <w:pPr>
              <w:suppressAutoHyphens/>
              <w:rPr>
                <w:rFonts w:eastAsia="Calibri"/>
                <w:bCs/>
                <w:sz w:val="28"/>
                <w:szCs w:val="28"/>
                <w:lang w:eastAsia="ar-SA"/>
              </w:rPr>
            </w:pPr>
          </w:p>
        </w:tc>
      </w:tr>
      <w:tr w:rsidR="0032326B" w:rsidRPr="00A20674" w:rsidTr="0032326B">
        <w:trPr>
          <w:gridAfter w:val="1"/>
          <w:wAfter w:w="5" w:type="pct"/>
        </w:trPr>
        <w:tc>
          <w:tcPr>
            <w:tcW w:w="258" w:type="pct"/>
            <w:shd w:val="clear" w:color="auto" w:fill="auto"/>
          </w:tcPr>
          <w:p w:rsidR="0032326B" w:rsidRPr="00A20674" w:rsidRDefault="0032326B" w:rsidP="00044392">
            <w:pPr>
              <w:suppressAutoHyphens/>
              <w:jc w:val="center"/>
              <w:rPr>
                <w:rFonts w:eastAsia="Calibri"/>
                <w:sz w:val="28"/>
                <w:szCs w:val="28"/>
                <w:lang w:eastAsia="ar-SA"/>
              </w:rPr>
            </w:pPr>
            <w:r w:rsidRPr="00A20674">
              <w:rPr>
                <w:rFonts w:eastAsia="Calibri"/>
                <w:sz w:val="28"/>
                <w:szCs w:val="28"/>
                <w:lang w:eastAsia="ar-SA"/>
              </w:rPr>
              <w:t>15</w:t>
            </w:r>
          </w:p>
        </w:tc>
        <w:tc>
          <w:tcPr>
            <w:tcW w:w="1657" w:type="pct"/>
            <w:shd w:val="clear" w:color="auto" w:fill="auto"/>
          </w:tcPr>
          <w:p w:rsidR="0032326B" w:rsidRPr="00A20674" w:rsidRDefault="0032326B" w:rsidP="00044392">
            <w:pPr>
              <w:suppressAutoHyphens/>
              <w:rPr>
                <w:rFonts w:eastAsia="Calibri"/>
                <w:b/>
                <w:i/>
                <w:sz w:val="28"/>
                <w:szCs w:val="28"/>
                <w:lang w:eastAsia="ar-SA"/>
              </w:rPr>
            </w:pPr>
            <w:r w:rsidRPr="00A20674">
              <w:rPr>
                <w:rFonts w:eastAsia="Calibri"/>
                <w:sz w:val="28"/>
                <w:szCs w:val="28"/>
                <w:lang w:eastAsia="ar-SA"/>
              </w:rPr>
              <w:t>ОРУ Игра «Платок»</w:t>
            </w:r>
          </w:p>
        </w:tc>
        <w:tc>
          <w:tcPr>
            <w:tcW w:w="394"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75" w:type="pct"/>
          </w:tcPr>
          <w:p w:rsidR="0032326B" w:rsidRPr="00A20674" w:rsidRDefault="0032326B" w:rsidP="00044392">
            <w:pPr>
              <w:suppressAutoHyphens/>
              <w:rPr>
                <w:rFonts w:eastAsia="Calibri"/>
                <w:bCs/>
                <w:sz w:val="28"/>
                <w:szCs w:val="28"/>
                <w:lang w:eastAsia="ar-SA"/>
              </w:rPr>
            </w:pPr>
            <w:r w:rsidRPr="00A20674">
              <w:rPr>
                <w:rFonts w:eastAsia="Calibri"/>
                <w:sz w:val="28"/>
                <w:szCs w:val="28"/>
                <w:lang w:eastAsia="ar-SA"/>
              </w:rPr>
              <w:t>Игра</w:t>
            </w:r>
            <w:r>
              <w:rPr>
                <w:rFonts w:eastAsia="Calibri"/>
                <w:sz w:val="28"/>
                <w:szCs w:val="28"/>
                <w:lang w:eastAsia="ar-SA"/>
              </w:rPr>
              <w:t xml:space="preserve"> -соревнование</w:t>
            </w:r>
          </w:p>
        </w:tc>
        <w:tc>
          <w:tcPr>
            <w:tcW w:w="1090" w:type="pct"/>
            <w:gridSpan w:val="2"/>
            <w:vMerge/>
          </w:tcPr>
          <w:p w:rsidR="0032326B" w:rsidRPr="00A20674" w:rsidRDefault="0032326B" w:rsidP="00044392">
            <w:pPr>
              <w:suppressAutoHyphens/>
              <w:rPr>
                <w:rFonts w:eastAsia="Calibri"/>
                <w:bCs/>
                <w:sz w:val="28"/>
                <w:szCs w:val="28"/>
                <w:lang w:eastAsia="ar-SA"/>
              </w:rPr>
            </w:pPr>
          </w:p>
        </w:tc>
        <w:tc>
          <w:tcPr>
            <w:tcW w:w="721" w:type="pct"/>
            <w:gridSpan w:val="2"/>
            <w:vMerge/>
          </w:tcPr>
          <w:p w:rsidR="0032326B" w:rsidRPr="00A20674" w:rsidRDefault="0032326B" w:rsidP="00044392">
            <w:pPr>
              <w:suppressAutoHyphens/>
              <w:rPr>
                <w:rFonts w:eastAsia="Calibri"/>
                <w:bCs/>
                <w:sz w:val="28"/>
                <w:szCs w:val="28"/>
                <w:lang w:eastAsia="ar-SA"/>
              </w:rPr>
            </w:pPr>
          </w:p>
        </w:tc>
      </w:tr>
      <w:tr w:rsidR="0032326B" w:rsidRPr="00A20674" w:rsidTr="0032326B">
        <w:trPr>
          <w:gridAfter w:val="1"/>
          <w:wAfter w:w="5" w:type="pct"/>
        </w:trPr>
        <w:tc>
          <w:tcPr>
            <w:tcW w:w="258" w:type="pct"/>
            <w:shd w:val="clear" w:color="auto" w:fill="auto"/>
          </w:tcPr>
          <w:p w:rsidR="0032326B" w:rsidRPr="00A20674" w:rsidRDefault="0032326B" w:rsidP="00044392">
            <w:pPr>
              <w:suppressAutoHyphens/>
              <w:jc w:val="center"/>
              <w:rPr>
                <w:rFonts w:eastAsia="Calibri"/>
                <w:sz w:val="28"/>
                <w:szCs w:val="28"/>
                <w:lang w:eastAsia="ar-SA"/>
              </w:rPr>
            </w:pPr>
            <w:r w:rsidRPr="00A20674">
              <w:rPr>
                <w:rFonts w:eastAsia="Calibri"/>
                <w:sz w:val="28"/>
                <w:szCs w:val="28"/>
                <w:lang w:eastAsia="ar-SA"/>
              </w:rPr>
              <w:t>16</w:t>
            </w:r>
          </w:p>
        </w:tc>
        <w:tc>
          <w:tcPr>
            <w:tcW w:w="1657"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ОРУ Игра «Штандер»</w:t>
            </w:r>
          </w:p>
        </w:tc>
        <w:tc>
          <w:tcPr>
            <w:tcW w:w="394"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75" w:type="pct"/>
          </w:tcPr>
          <w:p w:rsidR="0032326B" w:rsidRPr="00A20674" w:rsidRDefault="0032326B" w:rsidP="00044392">
            <w:pPr>
              <w:suppressAutoHyphens/>
              <w:rPr>
                <w:rFonts w:eastAsia="Calibri"/>
                <w:bCs/>
                <w:sz w:val="28"/>
                <w:szCs w:val="28"/>
                <w:lang w:eastAsia="ar-SA"/>
              </w:rPr>
            </w:pPr>
            <w:r w:rsidRPr="00A20674">
              <w:rPr>
                <w:rFonts w:eastAsia="Calibri"/>
                <w:sz w:val="28"/>
                <w:szCs w:val="28"/>
                <w:lang w:eastAsia="ar-SA"/>
              </w:rPr>
              <w:t>Игра</w:t>
            </w:r>
            <w:r>
              <w:rPr>
                <w:rFonts w:eastAsia="Calibri"/>
                <w:sz w:val="28"/>
                <w:szCs w:val="28"/>
                <w:lang w:eastAsia="ar-SA"/>
              </w:rPr>
              <w:t xml:space="preserve"> - конкурс</w:t>
            </w:r>
          </w:p>
        </w:tc>
        <w:tc>
          <w:tcPr>
            <w:tcW w:w="1090" w:type="pct"/>
            <w:gridSpan w:val="2"/>
            <w:vMerge/>
          </w:tcPr>
          <w:p w:rsidR="0032326B" w:rsidRPr="00A20674" w:rsidRDefault="0032326B" w:rsidP="00044392">
            <w:pPr>
              <w:suppressAutoHyphens/>
              <w:rPr>
                <w:rFonts w:eastAsia="Calibri"/>
                <w:bCs/>
                <w:sz w:val="28"/>
                <w:szCs w:val="28"/>
                <w:lang w:eastAsia="ar-SA"/>
              </w:rPr>
            </w:pPr>
          </w:p>
        </w:tc>
        <w:tc>
          <w:tcPr>
            <w:tcW w:w="721" w:type="pct"/>
            <w:gridSpan w:val="2"/>
            <w:vMerge/>
          </w:tcPr>
          <w:p w:rsidR="0032326B" w:rsidRPr="00A20674" w:rsidRDefault="0032326B" w:rsidP="00044392">
            <w:pPr>
              <w:suppressAutoHyphens/>
              <w:rPr>
                <w:rFonts w:eastAsia="Calibri"/>
                <w:bCs/>
                <w:sz w:val="28"/>
                <w:szCs w:val="28"/>
                <w:lang w:eastAsia="ar-SA"/>
              </w:rPr>
            </w:pPr>
          </w:p>
        </w:tc>
      </w:tr>
      <w:tr w:rsidR="0032326B" w:rsidRPr="00A20674" w:rsidTr="0032326B">
        <w:trPr>
          <w:gridAfter w:val="1"/>
          <w:wAfter w:w="5" w:type="pct"/>
        </w:trPr>
        <w:tc>
          <w:tcPr>
            <w:tcW w:w="258" w:type="pct"/>
            <w:shd w:val="clear" w:color="auto" w:fill="auto"/>
          </w:tcPr>
          <w:p w:rsidR="0032326B" w:rsidRPr="00A20674" w:rsidRDefault="0032326B" w:rsidP="00044392">
            <w:pPr>
              <w:suppressAutoHyphens/>
              <w:jc w:val="center"/>
              <w:rPr>
                <w:rFonts w:eastAsia="Calibri"/>
                <w:sz w:val="28"/>
                <w:szCs w:val="28"/>
                <w:lang w:eastAsia="ar-SA"/>
              </w:rPr>
            </w:pPr>
            <w:r w:rsidRPr="00A20674">
              <w:rPr>
                <w:rFonts w:eastAsia="Calibri"/>
                <w:sz w:val="28"/>
                <w:szCs w:val="28"/>
                <w:lang w:eastAsia="ar-SA"/>
              </w:rPr>
              <w:t>17</w:t>
            </w:r>
          </w:p>
        </w:tc>
        <w:tc>
          <w:tcPr>
            <w:tcW w:w="1657"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ОРУ Игра «Рыбки»</w:t>
            </w:r>
          </w:p>
        </w:tc>
        <w:tc>
          <w:tcPr>
            <w:tcW w:w="394"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75" w:type="pct"/>
          </w:tcPr>
          <w:p w:rsidR="0032326B" w:rsidRPr="00A20674" w:rsidRDefault="0032326B" w:rsidP="00044392">
            <w:pPr>
              <w:suppressAutoHyphens/>
              <w:rPr>
                <w:rFonts w:eastAsia="Calibri"/>
                <w:bCs/>
                <w:sz w:val="28"/>
                <w:szCs w:val="28"/>
                <w:lang w:eastAsia="ar-SA"/>
              </w:rPr>
            </w:pPr>
            <w:r w:rsidRPr="00A20674">
              <w:rPr>
                <w:rFonts w:eastAsia="Calibri"/>
                <w:sz w:val="28"/>
                <w:szCs w:val="28"/>
                <w:lang w:eastAsia="ar-SA"/>
              </w:rPr>
              <w:t>Игра</w:t>
            </w:r>
          </w:p>
        </w:tc>
        <w:tc>
          <w:tcPr>
            <w:tcW w:w="1090" w:type="pct"/>
            <w:gridSpan w:val="2"/>
            <w:vMerge/>
          </w:tcPr>
          <w:p w:rsidR="0032326B" w:rsidRPr="00A20674" w:rsidRDefault="0032326B" w:rsidP="00044392">
            <w:pPr>
              <w:suppressAutoHyphens/>
              <w:rPr>
                <w:rFonts w:eastAsia="Calibri"/>
                <w:bCs/>
                <w:sz w:val="28"/>
                <w:szCs w:val="28"/>
                <w:lang w:eastAsia="ar-SA"/>
              </w:rPr>
            </w:pPr>
          </w:p>
        </w:tc>
        <w:tc>
          <w:tcPr>
            <w:tcW w:w="721" w:type="pct"/>
            <w:gridSpan w:val="2"/>
            <w:vMerge/>
          </w:tcPr>
          <w:p w:rsidR="0032326B" w:rsidRPr="00A20674" w:rsidRDefault="0032326B" w:rsidP="00044392">
            <w:pPr>
              <w:suppressAutoHyphens/>
              <w:rPr>
                <w:rFonts w:eastAsia="Calibri"/>
                <w:bCs/>
                <w:sz w:val="28"/>
                <w:szCs w:val="28"/>
                <w:lang w:eastAsia="ar-SA"/>
              </w:rPr>
            </w:pPr>
          </w:p>
        </w:tc>
      </w:tr>
      <w:tr w:rsidR="0032326B" w:rsidRPr="00A20674" w:rsidTr="0032326B">
        <w:trPr>
          <w:gridAfter w:val="1"/>
          <w:wAfter w:w="5" w:type="pct"/>
        </w:trPr>
        <w:tc>
          <w:tcPr>
            <w:tcW w:w="258" w:type="pct"/>
            <w:shd w:val="clear" w:color="auto" w:fill="auto"/>
          </w:tcPr>
          <w:p w:rsidR="0032326B" w:rsidRPr="00A20674" w:rsidRDefault="0032326B" w:rsidP="00044392">
            <w:pPr>
              <w:suppressAutoHyphens/>
              <w:jc w:val="center"/>
              <w:rPr>
                <w:rFonts w:eastAsia="Calibri"/>
                <w:sz w:val="28"/>
                <w:szCs w:val="28"/>
                <w:lang w:eastAsia="ar-SA"/>
              </w:rPr>
            </w:pPr>
            <w:r w:rsidRPr="00A20674">
              <w:rPr>
                <w:rFonts w:eastAsia="Calibri"/>
                <w:sz w:val="28"/>
                <w:szCs w:val="28"/>
                <w:lang w:eastAsia="ar-SA"/>
              </w:rPr>
              <w:t>18</w:t>
            </w:r>
          </w:p>
        </w:tc>
        <w:tc>
          <w:tcPr>
            <w:tcW w:w="1657"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ОРУ Игра «Казаки – разбойники»</w:t>
            </w:r>
          </w:p>
        </w:tc>
        <w:tc>
          <w:tcPr>
            <w:tcW w:w="394"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75" w:type="pct"/>
          </w:tcPr>
          <w:p w:rsidR="0032326B" w:rsidRPr="00A20674" w:rsidRDefault="0032326B" w:rsidP="00044392">
            <w:pPr>
              <w:suppressAutoHyphens/>
              <w:rPr>
                <w:rFonts w:eastAsia="Calibri"/>
                <w:bCs/>
                <w:sz w:val="28"/>
                <w:szCs w:val="28"/>
                <w:lang w:eastAsia="ar-SA"/>
              </w:rPr>
            </w:pPr>
            <w:r w:rsidRPr="00A20674">
              <w:rPr>
                <w:rFonts w:eastAsia="Calibri"/>
                <w:sz w:val="28"/>
                <w:szCs w:val="28"/>
                <w:lang w:eastAsia="ar-SA"/>
              </w:rPr>
              <w:t>Игра</w:t>
            </w:r>
          </w:p>
        </w:tc>
        <w:tc>
          <w:tcPr>
            <w:tcW w:w="1090" w:type="pct"/>
            <w:gridSpan w:val="2"/>
            <w:vMerge/>
          </w:tcPr>
          <w:p w:rsidR="0032326B" w:rsidRPr="00A20674" w:rsidRDefault="0032326B" w:rsidP="00044392">
            <w:pPr>
              <w:suppressAutoHyphens/>
              <w:rPr>
                <w:rFonts w:eastAsia="Calibri"/>
                <w:bCs/>
                <w:sz w:val="28"/>
                <w:szCs w:val="28"/>
                <w:lang w:eastAsia="ar-SA"/>
              </w:rPr>
            </w:pPr>
          </w:p>
        </w:tc>
        <w:tc>
          <w:tcPr>
            <w:tcW w:w="721" w:type="pct"/>
            <w:gridSpan w:val="2"/>
            <w:vMerge/>
          </w:tcPr>
          <w:p w:rsidR="0032326B" w:rsidRPr="00A20674" w:rsidRDefault="0032326B" w:rsidP="00044392">
            <w:pPr>
              <w:suppressAutoHyphens/>
              <w:rPr>
                <w:rFonts w:eastAsia="Calibri"/>
                <w:bCs/>
                <w:sz w:val="28"/>
                <w:szCs w:val="28"/>
                <w:lang w:eastAsia="ar-SA"/>
              </w:rPr>
            </w:pPr>
          </w:p>
        </w:tc>
      </w:tr>
      <w:tr w:rsidR="0032326B" w:rsidRPr="00A20674" w:rsidTr="0032326B">
        <w:trPr>
          <w:gridAfter w:val="1"/>
          <w:wAfter w:w="5" w:type="pct"/>
        </w:trPr>
        <w:tc>
          <w:tcPr>
            <w:tcW w:w="258" w:type="pct"/>
            <w:shd w:val="clear" w:color="auto" w:fill="auto"/>
          </w:tcPr>
          <w:p w:rsidR="0032326B" w:rsidRPr="00A20674" w:rsidRDefault="0032326B" w:rsidP="00044392">
            <w:pPr>
              <w:suppressAutoHyphens/>
              <w:jc w:val="center"/>
              <w:rPr>
                <w:rFonts w:eastAsia="Calibri"/>
                <w:sz w:val="28"/>
                <w:szCs w:val="28"/>
                <w:lang w:eastAsia="ar-SA"/>
              </w:rPr>
            </w:pPr>
            <w:r w:rsidRPr="00A20674">
              <w:rPr>
                <w:rFonts w:eastAsia="Calibri"/>
                <w:sz w:val="28"/>
                <w:szCs w:val="28"/>
                <w:lang w:eastAsia="ar-SA"/>
              </w:rPr>
              <w:t>19</w:t>
            </w:r>
          </w:p>
        </w:tc>
        <w:tc>
          <w:tcPr>
            <w:tcW w:w="1657"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ОРУ Игра «Эстафета»</w:t>
            </w:r>
          </w:p>
        </w:tc>
        <w:tc>
          <w:tcPr>
            <w:tcW w:w="394"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75" w:type="pct"/>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Соревнование</w:t>
            </w:r>
          </w:p>
        </w:tc>
        <w:tc>
          <w:tcPr>
            <w:tcW w:w="1090" w:type="pct"/>
            <w:gridSpan w:val="2"/>
            <w:vMerge/>
          </w:tcPr>
          <w:p w:rsidR="0032326B" w:rsidRPr="00A20674" w:rsidRDefault="0032326B" w:rsidP="00044392">
            <w:pPr>
              <w:suppressAutoHyphens/>
              <w:rPr>
                <w:rFonts w:eastAsia="Calibri"/>
                <w:bCs/>
                <w:sz w:val="28"/>
                <w:szCs w:val="28"/>
                <w:lang w:eastAsia="ar-SA"/>
              </w:rPr>
            </w:pPr>
          </w:p>
        </w:tc>
        <w:tc>
          <w:tcPr>
            <w:tcW w:w="721" w:type="pct"/>
            <w:gridSpan w:val="2"/>
            <w:vMerge/>
          </w:tcPr>
          <w:p w:rsidR="0032326B" w:rsidRPr="00A20674" w:rsidRDefault="0032326B" w:rsidP="00044392">
            <w:pPr>
              <w:suppressAutoHyphens/>
              <w:rPr>
                <w:rFonts w:eastAsia="Calibri"/>
                <w:bCs/>
                <w:sz w:val="28"/>
                <w:szCs w:val="28"/>
                <w:lang w:eastAsia="ar-SA"/>
              </w:rPr>
            </w:pPr>
          </w:p>
        </w:tc>
      </w:tr>
      <w:tr w:rsidR="0032326B" w:rsidRPr="00A20674" w:rsidTr="0032326B">
        <w:trPr>
          <w:gridAfter w:val="1"/>
          <w:wAfter w:w="5" w:type="pct"/>
        </w:trPr>
        <w:tc>
          <w:tcPr>
            <w:tcW w:w="258" w:type="pct"/>
            <w:shd w:val="clear" w:color="auto" w:fill="auto"/>
          </w:tcPr>
          <w:p w:rsidR="0032326B" w:rsidRPr="00A20674" w:rsidRDefault="0032326B" w:rsidP="00044392">
            <w:pPr>
              <w:suppressAutoHyphens/>
              <w:jc w:val="center"/>
              <w:rPr>
                <w:rFonts w:eastAsia="Calibri"/>
                <w:sz w:val="28"/>
                <w:szCs w:val="28"/>
                <w:lang w:eastAsia="ar-SA"/>
              </w:rPr>
            </w:pPr>
            <w:r w:rsidRPr="00A20674">
              <w:rPr>
                <w:rFonts w:eastAsia="Calibri"/>
                <w:sz w:val="28"/>
                <w:szCs w:val="28"/>
                <w:lang w:eastAsia="ar-SA"/>
              </w:rPr>
              <w:t>20</w:t>
            </w:r>
          </w:p>
        </w:tc>
        <w:tc>
          <w:tcPr>
            <w:tcW w:w="1657"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ОРУ Игра «Пятнашки со скакалкой»</w:t>
            </w:r>
          </w:p>
        </w:tc>
        <w:tc>
          <w:tcPr>
            <w:tcW w:w="394"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75" w:type="pct"/>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Соревнование</w:t>
            </w:r>
          </w:p>
        </w:tc>
        <w:tc>
          <w:tcPr>
            <w:tcW w:w="1090" w:type="pct"/>
            <w:gridSpan w:val="2"/>
            <w:vMerge/>
          </w:tcPr>
          <w:p w:rsidR="0032326B" w:rsidRPr="00A20674" w:rsidRDefault="0032326B" w:rsidP="00044392">
            <w:pPr>
              <w:suppressAutoHyphens/>
              <w:rPr>
                <w:rFonts w:eastAsia="Calibri"/>
                <w:bCs/>
                <w:sz w:val="28"/>
                <w:szCs w:val="28"/>
                <w:lang w:eastAsia="ar-SA"/>
              </w:rPr>
            </w:pPr>
          </w:p>
        </w:tc>
        <w:tc>
          <w:tcPr>
            <w:tcW w:w="721" w:type="pct"/>
            <w:gridSpan w:val="2"/>
            <w:vMerge/>
          </w:tcPr>
          <w:p w:rsidR="0032326B" w:rsidRPr="00A20674" w:rsidRDefault="0032326B" w:rsidP="00044392">
            <w:pPr>
              <w:suppressAutoHyphens/>
              <w:rPr>
                <w:rFonts w:eastAsia="Calibri"/>
                <w:bCs/>
                <w:sz w:val="28"/>
                <w:szCs w:val="28"/>
                <w:lang w:eastAsia="ar-SA"/>
              </w:rPr>
            </w:pPr>
          </w:p>
        </w:tc>
      </w:tr>
      <w:tr w:rsidR="0032326B" w:rsidRPr="00A20674" w:rsidTr="0032326B">
        <w:trPr>
          <w:gridAfter w:val="1"/>
          <w:wAfter w:w="5" w:type="pct"/>
        </w:trPr>
        <w:tc>
          <w:tcPr>
            <w:tcW w:w="258" w:type="pct"/>
            <w:shd w:val="clear" w:color="auto" w:fill="auto"/>
          </w:tcPr>
          <w:p w:rsidR="0032326B" w:rsidRPr="00A20674" w:rsidRDefault="0032326B" w:rsidP="00044392">
            <w:pPr>
              <w:suppressAutoHyphens/>
              <w:jc w:val="center"/>
              <w:rPr>
                <w:rFonts w:eastAsia="Calibri"/>
                <w:sz w:val="28"/>
                <w:szCs w:val="28"/>
                <w:lang w:eastAsia="ar-SA"/>
              </w:rPr>
            </w:pPr>
            <w:r w:rsidRPr="00A20674">
              <w:rPr>
                <w:rFonts w:eastAsia="Calibri"/>
                <w:sz w:val="28"/>
                <w:szCs w:val="28"/>
                <w:lang w:eastAsia="ar-SA"/>
              </w:rPr>
              <w:lastRenderedPageBreak/>
              <w:t>21</w:t>
            </w:r>
          </w:p>
        </w:tc>
        <w:tc>
          <w:tcPr>
            <w:tcW w:w="1657"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 xml:space="preserve">ОРУ Игра «Кот и мыши» </w:t>
            </w:r>
          </w:p>
        </w:tc>
        <w:tc>
          <w:tcPr>
            <w:tcW w:w="394"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75" w:type="pct"/>
          </w:tcPr>
          <w:p w:rsidR="0032326B" w:rsidRPr="00A20674" w:rsidRDefault="0032326B" w:rsidP="00044392">
            <w:pPr>
              <w:suppressAutoHyphens/>
              <w:rPr>
                <w:rFonts w:eastAsia="Calibri"/>
                <w:bCs/>
                <w:sz w:val="28"/>
                <w:szCs w:val="28"/>
                <w:lang w:eastAsia="ar-SA"/>
              </w:rPr>
            </w:pPr>
            <w:r w:rsidRPr="00A20674">
              <w:rPr>
                <w:rFonts w:eastAsia="Calibri"/>
                <w:sz w:val="28"/>
                <w:szCs w:val="28"/>
                <w:lang w:eastAsia="ar-SA"/>
              </w:rPr>
              <w:t>Игра</w:t>
            </w:r>
          </w:p>
        </w:tc>
        <w:tc>
          <w:tcPr>
            <w:tcW w:w="1090" w:type="pct"/>
            <w:gridSpan w:val="2"/>
            <w:vMerge/>
          </w:tcPr>
          <w:p w:rsidR="0032326B" w:rsidRPr="00A20674" w:rsidRDefault="0032326B" w:rsidP="00044392">
            <w:pPr>
              <w:suppressAutoHyphens/>
              <w:rPr>
                <w:rFonts w:eastAsia="Calibri"/>
                <w:bCs/>
                <w:sz w:val="28"/>
                <w:szCs w:val="28"/>
                <w:lang w:eastAsia="ar-SA"/>
              </w:rPr>
            </w:pPr>
          </w:p>
        </w:tc>
        <w:tc>
          <w:tcPr>
            <w:tcW w:w="721" w:type="pct"/>
            <w:gridSpan w:val="2"/>
            <w:vMerge/>
          </w:tcPr>
          <w:p w:rsidR="0032326B" w:rsidRPr="00A20674" w:rsidRDefault="0032326B" w:rsidP="00044392">
            <w:pPr>
              <w:suppressAutoHyphens/>
              <w:rPr>
                <w:rFonts w:eastAsia="Calibri"/>
                <w:bCs/>
                <w:sz w:val="28"/>
                <w:szCs w:val="28"/>
                <w:lang w:eastAsia="ar-SA"/>
              </w:rPr>
            </w:pPr>
          </w:p>
        </w:tc>
      </w:tr>
      <w:tr w:rsidR="0032326B" w:rsidRPr="00A20674" w:rsidTr="0032326B">
        <w:trPr>
          <w:gridAfter w:val="1"/>
          <w:wAfter w:w="5" w:type="pct"/>
        </w:trPr>
        <w:tc>
          <w:tcPr>
            <w:tcW w:w="258" w:type="pct"/>
            <w:shd w:val="clear" w:color="auto" w:fill="auto"/>
          </w:tcPr>
          <w:p w:rsidR="0032326B" w:rsidRPr="00A20674" w:rsidRDefault="0032326B" w:rsidP="00044392">
            <w:pPr>
              <w:suppressAutoHyphens/>
              <w:jc w:val="center"/>
              <w:rPr>
                <w:rFonts w:eastAsia="Calibri"/>
                <w:sz w:val="28"/>
                <w:szCs w:val="28"/>
                <w:lang w:eastAsia="ar-SA"/>
              </w:rPr>
            </w:pPr>
            <w:r w:rsidRPr="00A20674">
              <w:rPr>
                <w:rFonts w:eastAsia="Calibri"/>
                <w:sz w:val="28"/>
                <w:szCs w:val="28"/>
                <w:lang w:eastAsia="ar-SA"/>
              </w:rPr>
              <w:lastRenderedPageBreak/>
              <w:t>22</w:t>
            </w:r>
          </w:p>
        </w:tc>
        <w:tc>
          <w:tcPr>
            <w:tcW w:w="1657"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ОРУ Игра «Птица и клетка»</w:t>
            </w:r>
          </w:p>
        </w:tc>
        <w:tc>
          <w:tcPr>
            <w:tcW w:w="394"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75" w:type="pct"/>
          </w:tcPr>
          <w:p w:rsidR="0032326B" w:rsidRPr="00A20674" w:rsidRDefault="0032326B" w:rsidP="00044392">
            <w:pPr>
              <w:suppressAutoHyphens/>
              <w:rPr>
                <w:rFonts w:eastAsia="Calibri"/>
                <w:bCs/>
                <w:sz w:val="28"/>
                <w:szCs w:val="28"/>
                <w:lang w:eastAsia="ar-SA"/>
              </w:rPr>
            </w:pPr>
            <w:r w:rsidRPr="00A20674">
              <w:rPr>
                <w:rFonts w:eastAsia="Calibri"/>
                <w:sz w:val="28"/>
                <w:szCs w:val="28"/>
                <w:lang w:eastAsia="ar-SA"/>
              </w:rPr>
              <w:t>Игра</w:t>
            </w:r>
          </w:p>
        </w:tc>
        <w:tc>
          <w:tcPr>
            <w:tcW w:w="1090" w:type="pct"/>
            <w:gridSpan w:val="2"/>
            <w:vMerge/>
          </w:tcPr>
          <w:p w:rsidR="0032326B" w:rsidRPr="00A20674" w:rsidRDefault="0032326B" w:rsidP="00044392">
            <w:pPr>
              <w:suppressAutoHyphens/>
              <w:rPr>
                <w:rFonts w:eastAsia="Calibri"/>
                <w:bCs/>
                <w:sz w:val="28"/>
                <w:szCs w:val="28"/>
                <w:lang w:eastAsia="ar-SA"/>
              </w:rPr>
            </w:pPr>
          </w:p>
        </w:tc>
        <w:tc>
          <w:tcPr>
            <w:tcW w:w="721" w:type="pct"/>
            <w:gridSpan w:val="2"/>
            <w:vMerge/>
          </w:tcPr>
          <w:p w:rsidR="0032326B" w:rsidRPr="00A20674" w:rsidRDefault="0032326B" w:rsidP="00044392">
            <w:pPr>
              <w:suppressAutoHyphens/>
              <w:rPr>
                <w:rFonts w:eastAsia="Calibri"/>
                <w:bCs/>
                <w:sz w:val="28"/>
                <w:szCs w:val="28"/>
                <w:lang w:eastAsia="ar-SA"/>
              </w:rPr>
            </w:pPr>
          </w:p>
        </w:tc>
      </w:tr>
      <w:tr w:rsidR="0032326B" w:rsidRPr="00A20674" w:rsidTr="0032326B">
        <w:trPr>
          <w:gridAfter w:val="1"/>
          <w:wAfter w:w="5" w:type="pct"/>
        </w:trPr>
        <w:tc>
          <w:tcPr>
            <w:tcW w:w="258" w:type="pct"/>
            <w:shd w:val="clear" w:color="auto" w:fill="auto"/>
          </w:tcPr>
          <w:p w:rsidR="0032326B" w:rsidRPr="00A20674" w:rsidRDefault="0032326B" w:rsidP="00044392">
            <w:pPr>
              <w:suppressAutoHyphens/>
              <w:jc w:val="center"/>
              <w:rPr>
                <w:rFonts w:eastAsia="Calibri"/>
                <w:sz w:val="28"/>
                <w:szCs w:val="28"/>
                <w:lang w:eastAsia="ar-SA"/>
              </w:rPr>
            </w:pPr>
            <w:r w:rsidRPr="00A20674">
              <w:rPr>
                <w:rFonts w:eastAsia="Calibri"/>
                <w:sz w:val="28"/>
                <w:szCs w:val="28"/>
                <w:lang w:eastAsia="ar-SA"/>
              </w:rPr>
              <w:t>23</w:t>
            </w:r>
          </w:p>
        </w:tc>
        <w:tc>
          <w:tcPr>
            <w:tcW w:w="1657"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ОРУ Игра «Хвост дракона»</w:t>
            </w:r>
          </w:p>
        </w:tc>
        <w:tc>
          <w:tcPr>
            <w:tcW w:w="394"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75" w:type="pct"/>
          </w:tcPr>
          <w:p w:rsidR="0032326B" w:rsidRPr="00A20674" w:rsidRDefault="0032326B" w:rsidP="00044392">
            <w:pPr>
              <w:suppressAutoHyphens/>
              <w:rPr>
                <w:rFonts w:eastAsia="Calibri"/>
                <w:bCs/>
                <w:sz w:val="28"/>
                <w:szCs w:val="28"/>
                <w:lang w:eastAsia="ar-SA"/>
              </w:rPr>
            </w:pPr>
            <w:r>
              <w:rPr>
                <w:rFonts w:eastAsia="Calibri"/>
                <w:bCs/>
                <w:sz w:val="28"/>
                <w:szCs w:val="28"/>
                <w:lang w:eastAsia="ar-SA"/>
              </w:rPr>
              <w:t xml:space="preserve">Игра </w:t>
            </w:r>
          </w:p>
        </w:tc>
        <w:tc>
          <w:tcPr>
            <w:tcW w:w="1090" w:type="pct"/>
            <w:gridSpan w:val="2"/>
            <w:vMerge/>
          </w:tcPr>
          <w:p w:rsidR="0032326B" w:rsidRPr="00A20674" w:rsidRDefault="0032326B" w:rsidP="00044392">
            <w:pPr>
              <w:suppressAutoHyphens/>
              <w:rPr>
                <w:rFonts w:eastAsia="Calibri"/>
                <w:bCs/>
                <w:sz w:val="28"/>
                <w:szCs w:val="28"/>
                <w:lang w:eastAsia="ar-SA"/>
              </w:rPr>
            </w:pPr>
          </w:p>
        </w:tc>
        <w:tc>
          <w:tcPr>
            <w:tcW w:w="721" w:type="pct"/>
            <w:gridSpan w:val="2"/>
            <w:vMerge/>
          </w:tcPr>
          <w:p w:rsidR="0032326B" w:rsidRPr="00A20674" w:rsidRDefault="0032326B" w:rsidP="00044392">
            <w:pPr>
              <w:suppressAutoHyphens/>
              <w:rPr>
                <w:rFonts w:eastAsia="Calibri"/>
                <w:bCs/>
                <w:sz w:val="28"/>
                <w:szCs w:val="28"/>
                <w:lang w:eastAsia="ar-SA"/>
              </w:rPr>
            </w:pPr>
          </w:p>
        </w:tc>
      </w:tr>
      <w:tr w:rsidR="0032326B" w:rsidRPr="00A20674" w:rsidTr="0032326B">
        <w:trPr>
          <w:gridAfter w:val="1"/>
          <w:wAfter w:w="5" w:type="pct"/>
        </w:trPr>
        <w:tc>
          <w:tcPr>
            <w:tcW w:w="258" w:type="pct"/>
            <w:shd w:val="clear" w:color="auto" w:fill="auto"/>
          </w:tcPr>
          <w:p w:rsidR="0032326B" w:rsidRPr="00A20674" w:rsidRDefault="0032326B" w:rsidP="00044392">
            <w:pPr>
              <w:suppressAutoHyphens/>
              <w:jc w:val="center"/>
              <w:rPr>
                <w:rFonts w:eastAsia="Calibri"/>
                <w:sz w:val="28"/>
                <w:szCs w:val="28"/>
                <w:lang w:eastAsia="ar-SA"/>
              </w:rPr>
            </w:pPr>
            <w:r w:rsidRPr="00A20674">
              <w:rPr>
                <w:rFonts w:eastAsia="Calibri"/>
                <w:sz w:val="28"/>
                <w:szCs w:val="28"/>
                <w:lang w:eastAsia="ar-SA"/>
              </w:rPr>
              <w:t>24</w:t>
            </w:r>
          </w:p>
        </w:tc>
        <w:tc>
          <w:tcPr>
            <w:tcW w:w="1657"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ОРУ Игра «Чай – чай - выручай»</w:t>
            </w:r>
          </w:p>
        </w:tc>
        <w:tc>
          <w:tcPr>
            <w:tcW w:w="394"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75" w:type="pct"/>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Соревнование</w:t>
            </w:r>
          </w:p>
        </w:tc>
        <w:tc>
          <w:tcPr>
            <w:tcW w:w="1090" w:type="pct"/>
            <w:gridSpan w:val="2"/>
            <w:vMerge/>
          </w:tcPr>
          <w:p w:rsidR="0032326B" w:rsidRPr="00A20674" w:rsidRDefault="0032326B" w:rsidP="00044392">
            <w:pPr>
              <w:suppressAutoHyphens/>
              <w:rPr>
                <w:rFonts w:eastAsia="Calibri"/>
                <w:bCs/>
                <w:sz w:val="28"/>
                <w:szCs w:val="28"/>
                <w:lang w:eastAsia="ar-SA"/>
              </w:rPr>
            </w:pPr>
          </w:p>
        </w:tc>
        <w:tc>
          <w:tcPr>
            <w:tcW w:w="721" w:type="pct"/>
            <w:gridSpan w:val="2"/>
            <w:vMerge/>
          </w:tcPr>
          <w:p w:rsidR="0032326B" w:rsidRPr="00A20674" w:rsidRDefault="0032326B" w:rsidP="00044392">
            <w:pPr>
              <w:suppressAutoHyphens/>
              <w:rPr>
                <w:rFonts w:eastAsia="Calibri"/>
                <w:bCs/>
                <w:sz w:val="28"/>
                <w:szCs w:val="28"/>
                <w:lang w:eastAsia="ar-SA"/>
              </w:rPr>
            </w:pPr>
          </w:p>
        </w:tc>
      </w:tr>
      <w:tr w:rsidR="0032326B" w:rsidRPr="00A20674" w:rsidTr="0032326B">
        <w:trPr>
          <w:gridAfter w:val="1"/>
          <w:wAfter w:w="5" w:type="pct"/>
        </w:trPr>
        <w:tc>
          <w:tcPr>
            <w:tcW w:w="258" w:type="pct"/>
            <w:shd w:val="clear" w:color="auto" w:fill="auto"/>
          </w:tcPr>
          <w:p w:rsidR="0032326B" w:rsidRPr="00A20674" w:rsidRDefault="0032326B" w:rsidP="00044392">
            <w:pPr>
              <w:suppressAutoHyphens/>
              <w:jc w:val="center"/>
              <w:rPr>
                <w:rFonts w:eastAsia="Calibri"/>
                <w:sz w:val="28"/>
                <w:szCs w:val="28"/>
                <w:lang w:eastAsia="ar-SA"/>
              </w:rPr>
            </w:pPr>
            <w:r w:rsidRPr="00A20674">
              <w:rPr>
                <w:rFonts w:eastAsia="Calibri"/>
                <w:sz w:val="28"/>
                <w:szCs w:val="28"/>
                <w:lang w:eastAsia="ar-SA"/>
              </w:rPr>
              <w:t>25</w:t>
            </w:r>
          </w:p>
        </w:tc>
        <w:tc>
          <w:tcPr>
            <w:tcW w:w="1657"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ОРУ Игра «Светофор»</w:t>
            </w:r>
          </w:p>
        </w:tc>
        <w:tc>
          <w:tcPr>
            <w:tcW w:w="394"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75" w:type="pct"/>
          </w:tcPr>
          <w:p w:rsidR="0032326B" w:rsidRPr="00A20674" w:rsidRDefault="0032326B" w:rsidP="00044392">
            <w:pPr>
              <w:suppressAutoHyphens/>
              <w:rPr>
                <w:rFonts w:eastAsia="Calibri"/>
                <w:bCs/>
                <w:sz w:val="28"/>
                <w:szCs w:val="28"/>
                <w:lang w:eastAsia="ar-SA"/>
              </w:rPr>
            </w:pPr>
            <w:r>
              <w:rPr>
                <w:rFonts w:eastAsia="Calibri"/>
                <w:bCs/>
                <w:sz w:val="28"/>
                <w:szCs w:val="28"/>
                <w:lang w:eastAsia="ar-SA"/>
              </w:rPr>
              <w:t>Соревнование, экскурсия</w:t>
            </w:r>
          </w:p>
        </w:tc>
        <w:tc>
          <w:tcPr>
            <w:tcW w:w="1090" w:type="pct"/>
            <w:gridSpan w:val="2"/>
            <w:vMerge/>
          </w:tcPr>
          <w:p w:rsidR="0032326B" w:rsidRPr="00A20674" w:rsidRDefault="0032326B" w:rsidP="00044392">
            <w:pPr>
              <w:suppressAutoHyphens/>
              <w:rPr>
                <w:rFonts w:eastAsia="Calibri"/>
                <w:bCs/>
                <w:sz w:val="28"/>
                <w:szCs w:val="28"/>
                <w:lang w:eastAsia="ar-SA"/>
              </w:rPr>
            </w:pPr>
          </w:p>
        </w:tc>
        <w:tc>
          <w:tcPr>
            <w:tcW w:w="721" w:type="pct"/>
            <w:gridSpan w:val="2"/>
            <w:vMerge/>
          </w:tcPr>
          <w:p w:rsidR="0032326B" w:rsidRPr="00A20674" w:rsidRDefault="0032326B" w:rsidP="00044392">
            <w:pPr>
              <w:suppressAutoHyphens/>
              <w:rPr>
                <w:rFonts w:eastAsia="Calibri"/>
                <w:bCs/>
                <w:sz w:val="28"/>
                <w:szCs w:val="28"/>
                <w:lang w:eastAsia="ar-SA"/>
              </w:rPr>
            </w:pPr>
          </w:p>
        </w:tc>
      </w:tr>
      <w:tr w:rsidR="0032326B" w:rsidRPr="00A20674" w:rsidTr="0032326B">
        <w:trPr>
          <w:gridAfter w:val="1"/>
          <w:wAfter w:w="5" w:type="pct"/>
        </w:trPr>
        <w:tc>
          <w:tcPr>
            <w:tcW w:w="258" w:type="pct"/>
            <w:shd w:val="clear" w:color="auto" w:fill="auto"/>
          </w:tcPr>
          <w:p w:rsidR="0032326B" w:rsidRPr="00A20674" w:rsidRDefault="0032326B" w:rsidP="00044392">
            <w:pPr>
              <w:suppressAutoHyphens/>
              <w:jc w:val="center"/>
              <w:rPr>
                <w:rFonts w:eastAsia="Calibri"/>
                <w:sz w:val="28"/>
                <w:szCs w:val="28"/>
                <w:lang w:eastAsia="ar-SA"/>
              </w:rPr>
            </w:pPr>
            <w:r w:rsidRPr="00A20674">
              <w:rPr>
                <w:rFonts w:eastAsia="Calibri"/>
                <w:sz w:val="28"/>
                <w:szCs w:val="28"/>
                <w:lang w:eastAsia="ar-SA"/>
              </w:rPr>
              <w:t>26</w:t>
            </w:r>
          </w:p>
        </w:tc>
        <w:tc>
          <w:tcPr>
            <w:tcW w:w="1657"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ОРУ Игра «Колечко»</w:t>
            </w:r>
          </w:p>
        </w:tc>
        <w:tc>
          <w:tcPr>
            <w:tcW w:w="394"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75" w:type="pct"/>
          </w:tcPr>
          <w:p w:rsidR="0032326B" w:rsidRPr="00A20674" w:rsidRDefault="0032326B" w:rsidP="00044392">
            <w:pPr>
              <w:suppressAutoHyphens/>
              <w:rPr>
                <w:rFonts w:eastAsia="Calibri"/>
                <w:bCs/>
                <w:sz w:val="28"/>
                <w:szCs w:val="28"/>
                <w:lang w:eastAsia="ar-SA"/>
              </w:rPr>
            </w:pPr>
            <w:r w:rsidRPr="00A20674">
              <w:rPr>
                <w:rFonts w:eastAsia="Calibri"/>
                <w:sz w:val="28"/>
                <w:szCs w:val="28"/>
                <w:lang w:eastAsia="ar-SA"/>
              </w:rPr>
              <w:t>Игра</w:t>
            </w:r>
          </w:p>
        </w:tc>
        <w:tc>
          <w:tcPr>
            <w:tcW w:w="1090" w:type="pct"/>
            <w:gridSpan w:val="2"/>
            <w:vMerge/>
          </w:tcPr>
          <w:p w:rsidR="0032326B" w:rsidRPr="00A20674" w:rsidRDefault="0032326B" w:rsidP="00044392">
            <w:pPr>
              <w:suppressAutoHyphens/>
              <w:rPr>
                <w:rFonts w:eastAsia="Calibri"/>
                <w:bCs/>
                <w:sz w:val="28"/>
                <w:szCs w:val="28"/>
                <w:lang w:eastAsia="ar-SA"/>
              </w:rPr>
            </w:pPr>
          </w:p>
        </w:tc>
        <w:tc>
          <w:tcPr>
            <w:tcW w:w="721" w:type="pct"/>
            <w:gridSpan w:val="2"/>
            <w:vMerge/>
          </w:tcPr>
          <w:p w:rsidR="0032326B" w:rsidRPr="00A20674" w:rsidRDefault="0032326B" w:rsidP="00044392">
            <w:pPr>
              <w:suppressAutoHyphens/>
              <w:rPr>
                <w:rFonts w:eastAsia="Calibri"/>
                <w:bCs/>
                <w:sz w:val="28"/>
                <w:szCs w:val="28"/>
                <w:lang w:eastAsia="ar-SA"/>
              </w:rPr>
            </w:pPr>
          </w:p>
        </w:tc>
      </w:tr>
      <w:tr w:rsidR="0032326B" w:rsidRPr="00A20674" w:rsidTr="0032326B">
        <w:trPr>
          <w:gridAfter w:val="1"/>
          <w:wAfter w:w="5" w:type="pct"/>
        </w:trPr>
        <w:tc>
          <w:tcPr>
            <w:tcW w:w="258" w:type="pct"/>
            <w:shd w:val="clear" w:color="auto" w:fill="auto"/>
          </w:tcPr>
          <w:p w:rsidR="0032326B" w:rsidRPr="00A20674" w:rsidRDefault="0032326B" w:rsidP="00044392">
            <w:pPr>
              <w:suppressAutoHyphens/>
              <w:jc w:val="center"/>
              <w:rPr>
                <w:rFonts w:eastAsia="Calibri"/>
                <w:sz w:val="28"/>
                <w:szCs w:val="28"/>
                <w:lang w:eastAsia="ar-SA"/>
              </w:rPr>
            </w:pPr>
            <w:r w:rsidRPr="00A20674">
              <w:rPr>
                <w:rFonts w:eastAsia="Calibri"/>
                <w:sz w:val="28"/>
                <w:szCs w:val="28"/>
                <w:lang w:eastAsia="ar-SA"/>
              </w:rPr>
              <w:t>27</w:t>
            </w:r>
          </w:p>
        </w:tc>
        <w:tc>
          <w:tcPr>
            <w:tcW w:w="1657"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ОРУ Игра «Машина едет, едет. Стоп!»</w:t>
            </w:r>
          </w:p>
        </w:tc>
        <w:tc>
          <w:tcPr>
            <w:tcW w:w="394"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75" w:type="pct"/>
          </w:tcPr>
          <w:p w:rsidR="0032326B" w:rsidRPr="00A20674" w:rsidRDefault="0032326B" w:rsidP="00044392">
            <w:pPr>
              <w:suppressAutoHyphens/>
              <w:rPr>
                <w:rFonts w:eastAsia="Calibri"/>
                <w:bCs/>
                <w:sz w:val="28"/>
                <w:szCs w:val="28"/>
                <w:lang w:eastAsia="ar-SA"/>
              </w:rPr>
            </w:pPr>
            <w:r>
              <w:rPr>
                <w:rFonts w:eastAsia="Calibri"/>
                <w:sz w:val="28"/>
                <w:szCs w:val="28"/>
                <w:lang w:eastAsia="ar-SA"/>
              </w:rPr>
              <w:t xml:space="preserve">Развивающая </w:t>
            </w:r>
            <w:r w:rsidRPr="00A20674">
              <w:rPr>
                <w:rFonts w:eastAsia="Calibri"/>
                <w:sz w:val="28"/>
                <w:szCs w:val="28"/>
                <w:lang w:eastAsia="ar-SA"/>
              </w:rPr>
              <w:t>игра</w:t>
            </w:r>
          </w:p>
        </w:tc>
        <w:tc>
          <w:tcPr>
            <w:tcW w:w="1090" w:type="pct"/>
            <w:gridSpan w:val="2"/>
            <w:vMerge/>
          </w:tcPr>
          <w:p w:rsidR="0032326B" w:rsidRPr="00A20674" w:rsidRDefault="0032326B" w:rsidP="00044392">
            <w:pPr>
              <w:suppressAutoHyphens/>
              <w:rPr>
                <w:rFonts w:eastAsia="Calibri"/>
                <w:bCs/>
                <w:sz w:val="28"/>
                <w:szCs w:val="28"/>
                <w:lang w:eastAsia="ar-SA"/>
              </w:rPr>
            </w:pPr>
          </w:p>
        </w:tc>
        <w:tc>
          <w:tcPr>
            <w:tcW w:w="721" w:type="pct"/>
            <w:gridSpan w:val="2"/>
            <w:vMerge/>
          </w:tcPr>
          <w:p w:rsidR="0032326B" w:rsidRPr="00A20674" w:rsidRDefault="0032326B" w:rsidP="00044392">
            <w:pPr>
              <w:suppressAutoHyphens/>
              <w:rPr>
                <w:rFonts w:eastAsia="Calibri"/>
                <w:bCs/>
                <w:sz w:val="28"/>
                <w:szCs w:val="28"/>
                <w:lang w:eastAsia="ar-SA"/>
              </w:rPr>
            </w:pPr>
          </w:p>
        </w:tc>
      </w:tr>
      <w:tr w:rsidR="0032326B" w:rsidRPr="00A20674" w:rsidTr="0032326B">
        <w:trPr>
          <w:gridAfter w:val="1"/>
          <w:wAfter w:w="5" w:type="pct"/>
        </w:trPr>
        <w:tc>
          <w:tcPr>
            <w:tcW w:w="258" w:type="pct"/>
            <w:shd w:val="clear" w:color="auto" w:fill="auto"/>
          </w:tcPr>
          <w:p w:rsidR="0032326B" w:rsidRPr="00A20674" w:rsidRDefault="0032326B" w:rsidP="00044392">
            <w:pPr>
              <w:suppressAutoHyphens/>
              <w:jc w:val="center"/>
              <w:rPr>
                <w:rFonts w:eastAsia="Calibri"/>
                <w:sz w:val="28"/>
                <w:szCs w:val="28"/>
                <w:lang w:eastAsia="ar-SA"/>
              </w:rPr>
            </w:pPr>
            <w:r w:rsidRPr="00A20674">
              <w:rPr>
                <w:rFonts w:eastAsia="Calibri"/>
                <w:sz w:val="28"/>
                <w:szCs w:val="28"/>
                <w:lang w:eastAsia="ar-SA"/>
              </w:rPr>
              <w:t>28</w:t>
            </w:r>
          </w:p>
        </w:tc>
        <w:tc>
          <w:tcPr>
            <w:tcW w:w="1657"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ОРУ Игра «Перестрелка»</w:t>
            </w:r>
          </w:p>
        </w:tc>
        <w:tc>
          <w:tcPr>
            <w:tcW w:w="394"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75" w:type="pct"/>
          </w:tcPr>
          <w:p w:rsidR="0032326B" w:rsidRPr="00A20674" w:rsidRDefault="0032326B" w:rsidP="00044392">
            <w:pPr>
              <w:suppressAutoHyphens/>
              <w:rPr>
                <w:rFonts w:eastAsia="Calibri"/>
                <w:bCs/>
                <w:sz w:val="28"/>
                <w:szCs w:val="28"/>
                <w:lang w:eastAsia="ar-SA"/>
              </w:rPr>
            </w:pPr>
            <w:r>
              <w:rPr>
                <w:rFonts w:eastAsia="Calibri"/>
                <w:bCs/>
                <w:sz w:val="28"/>
                <w:szCs w:val="28"/>
                <w:lang w:eastAsia="ar-SA"/>
              </w:rPr>
              <w:t xml:space="preserve">Спортивное </w:t>
            </w:r>
            <w:r w:rsidRPr="00A20674">
              <w:rPr>
                <w:rFonts w:eastAsia="Calibri"/>
                <w:bCs/>
                <w:sz w:val="28"/>
                <w:szCs w:val="28"/>
                <w:lang w:eastAsia="ar-SA"/>
              </w:rPr>
              <w:t>соревнование</w:t>
            </w:r>
          </w:p>
        </w:tc>
        <w:tc>
          <w:tcPr>
            <w:tcW w:w="1090" w:type="pct"/>
            <w:gridSpan w:val="2"/>
            <w:vMerge/>
          </w:tcPr>
          <w:p w:rsidR="0032326B" w:rsidRPr="00A20674" w:rsidRDefault="0032326B" w:rsidP="00044392">
            <w:pPr>
              <w:suppressAutoHyphens/>
              <w:rPr>
                <w:rFonts w:eastAsia="Calibri"/>
                <w:bCs/>
                <w:sz w:val="28"/>
                <w:szCs w:val="28"/>
                <w:lang w:eastAsia="ar-SA"/>
              </w:rPr>
            </w:pPr>
          </w:p>
        </w:tc>
        <w:tc>
          <w:tcPr>
            <w:tcW w:w="721" w:type="pct"/>
            <w:gridSpan w:val="2"/>
            <w:vMerge/>
          </w:tcPr>
          <w:p w:rsidR="0032326B" w:rsidRPr="00A20674" w:rsidRDefault="0032326B" w:rsidP="00044392">
            <w:pPr>
              <w:suppressAutoHyphens/>
              <w:rPr>
                <w:rFonts w:eastAsia="Calibri"/>
                <w:bCs/>
                <w:sz w:val="28"/>
                <w:szCs w:val="28"/>
                <w:lang w:eastAsia="ar-SA"/>
              </w:rPr>
            </w:pPr>
          </w:p>
        </w:tc>
      </w:tr>
      <w:tr w:rsidR="0032326B" w:rsidRPr="00A20674" w:rsidTr="0032326B">
        <w:trPr>
          <w:gridAfter w:val="1"/>
          <w:wAfter w:w="5" w:type="pct"/>
        </w:trPr>
        <w:tc>
          <w:tcPr>
            <w:tcW w:w="258" w:type="pct"/>
            <w:shd w:val="clear" w:color="auto" w:fill="auto"/>
          </w:tcPr>
          <w:p w:rsidR="0032326B" w:rsidRPr="00A20674" w:rsidRDefault="0032326B" w:rsidP="00044392">
            <w:pPr>
              <w:suppressAutoHyphens/>
              <w:jc w:val="center"/>
              <w:rPr>
                <w:rFonts w:eastAsia="Calibri"/>
                <w:sz w:val="28"/>
                <w:szCs w:val="28"/>
                <w:lang w:eastAsia="ar-SA"/>
              </w:rPr>
            </w:pPr>
            <w:r w:rsidRPr="00A20674">
              <w:rPr>
                <w:rFonts w:eastAsia="Calibri"/>
                <w:sz w:val="28"/>
                <w:szCs w:val="28"/>
                <w:lang w:eastAsia="ar-SA"/>
              </w:rPr>
              <w:t>29</w:t>
            </w:r>
          </w:p>
        </w:tc>
        <w:tc>
          <w:tcPr>
            <w:tcW w:w="1657"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ОРУ Игра «Замри»</w:t>
            </w:r>
          </w:p>
        </w:tc>
        <w:tc>
          <w:tcPr>
            <w:tcW w:w="394"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75" w:type="pct"/>
          </w:tcPr>
          <w:p w:rsidR="0032326B" w:rsidRPr="00A20674" w:rsidRDefault="0032326B" w:rsidP="00044392">
            <w:pPr>
              <w:suppressAutoHyphens/>
              <w:rPr>
                <w:rFonts w:eastAsia="Calibri"/>
                <w:bCs/>
                <w:sz w:val="28"/>
                <w:szCs w:val="28"/>
                <w:lang w:eastAsia="ar-SA"/>
              </w:rPr>
            </w:pPr>
            <w:r w:rsidRPr="00A20674">
              <w:rPr>
                <w:rFonts w:eastAsia="Calibri"/>
                <w:sz w:val="28"/>
                <w:szCs w:val="28"/>
                <w:lang w:eastAsia="ar-SA"/>
              </w:rPr>
              <w:t>Игра</w:t>
            </w:r>
          </w:p>
        </w:tc>
        <w:tc>
          <w:tcPr>
            <w:tcW w:w="1090" w:type="pct"/>
            <w:gridSpan w:val="2"/>
            <w:vMerge/>
          </w:tcPr>
          <w:p w:rsidR="0032326B" w:rsidRPr="00A20674" w:rsidRDefault="0032326B" w:rsidP="00044392">
            <w:pPr>
              <w:suppressAutoHyphens/>
              <w:rPr>
                <w:rFonts w:eastAsia="Calibri"/>
                <w:bCs/>
                <w:sz w:val="28"/>
                <w:szCs w:val="28"/>
                <w:lang w:eastAsia="ar-SA"/>
              </w:rPr>
            </w:pPr>
          </w:p>
        </w:tc>
        <w:tc>
          <w:tcPr>
            <w:tcW w:w="721" w:type="pct"/>
            <w:gridSpan w:val="2"/>
            <w:vMerge/>
          </w:tcPr>
          <w:p w:rsidR="0032326B" w:rsidRPr="00A20674" w:rsidRDefault="0032326B" w:rsidP="00044392">
            <w:pPr>
              <w:suppressAutoHyphens/>
              <w:rPr>
                <w:rFonts w:eastAsia="Calibri"/>
                <w:bCs/>
                <w:sz w:val="28"/>
                <w:szCs w:val="28"/>
                <w:lang w:eastAsia="ar-SA"/>
              </w:rPr>
            </w:pPr>
          </w:p>
        </w:tc>
      </w:tr>
      <w:tr w:rsidR="0032326B" w:rsidRPr="00A20674" w:rsidTr="0032326B">
        <w:trPr>
          <w:gridAfter w:val="1"/>
          <w:wAfter w:w="5" w:type="pct"/>
        </w:trPr>
        <w:tc>
          <w:tcPr>
            <w:tcW w:w="258" w:type="pct"/>
            <w:shd w:val="clear" w:color="auto" w:fill="auto"/>
          </w:tcPr>
          <w:p w:rsidR="0032326B" w:rsidRPr="00A20674" w:rsidRDefault="0032326B" w:rsidP="00044392">
            <w:pPr>
              <w:suppressAutoHyphens/>
              <w:jc w:val="center"/>
              <w:rPr>
                <w:rFonts w:eastAsia="Calibri"/>
                <w:sz w:val="28"/>
                <w:szCs w:val="28"/>
                <w:lang w:eastAsia="ar-SA"/>
              </w:rPr>
            </w:pPr>
            <w:r w:rsidRPr="00A20674">
              <w:rPr>
                <w:rFonts w:eastAsia="Calibri"/>
                <w:sz w:val="28"/>
                <w:szCs w:val="28"/>
                <w:lang w:eastAsia="ar-SA"/>
              </w:rPr>
              <w:t>30</w:t>
            </w:r>
          </w:p>
        </w:tc>
        <w:tc>
          <w:tcPr>
            <w:tcW w:w="1657"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ОРУ Игра «Вышибалы»</w:t>
            </w:r>
          </w:p>
        </w:tc>
        <w:tc>
          <w:tcPr>
            <w:tcW w:w="394"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75" w:type="pct"/>
          </w:tcPr>
          <w:p w:rsidR="0032326B" w:rsidRPr="00A20674" w:rsidRDefault="0032326B" w:rsidP="00044392">
            <w:pPr>
              <w:suppressAutoHyphens/>
              <w:rPr>
                <w:rFonts w:eastAsia="Calibri"/>
                <w:bCs/>
                <w:sz w:val="28"/>
                <w:szCs w:val="28"/>
                <w:lang w:eastAsia="ar-SA"/>
              </w:rPr>
            </w:pPr>
            <w:r w:rsidRPr="00A20674">
              <w:rPr>
                <w:rFonts w:eastAsia="Calibri"/>
                <w:sz w:val="28"/>
                <w:szCs w:val="28"/>
                <w:lang w:eastAsia="ar-SA"/>
              </w:rPr>
              <w:t>Игра</w:t>
            </w:r>
            <w:r>
              <w:rPr>
                <w:rFonts w:eastAsia="Calibri"/>
                <w:sz w:val="28"/>
                <w:szCs w:val="28"/>
                <w:lang w:eastAsia="ar-SA"/>
              </w:rPr>
              <w:t xml:space="preserve"> на свежем воздухе</w:t>
            </w:r>
          </w:p>
        </w:tc>
        <w:tc>
          <w:tcPr>
            <w:tcW w:w="1090" w:type="pct"/>
            <w:gridSpan w:val="2"/>
            <w:vMerge/>
          </w:tcPr>
          <w:p w:rsidR="0032326B" w:rsidRPr="00A20674" w:rsidRDefault="0032326B" w:rsidP="00044392">
            <w:pPr>
              <w:suppressAutoHyphens/>
              <w:rPr>
                <w:rFonts w:eastAsia="Calibri"/>
                <w:bCs/>
                <w:sz w:val="28"/>
                <w:szCs w:val="28"/>
                <w:lang w:eastAsia="ar-SA"/>
              </w:rPr>
            </w:pPr>
          </w:p>
        </w:tc>
        <w:tc>
          <w:tcPr>
            <w:tcW w:w="721" w:type="pct"/>
            <w:gridSpan w:val="2"/>
            <w:vMerge/>
          </w:tcPr>
          <w:p w:rsidR="0032326B" w:rsidRPr="00A20674" w:rsidRDefault="0032326B" w:rsidP="00044392">
            <w:pPr>
              <w:suppressAutoHyphens/>
              <w:rPr>
                <w:rFonts w:eastAsia="Calibri"/>
                <w:bCs/>
                <w:sz w:val="28"/>
                <w:szCs w:val="28"/>
                <w:lang w:eastAsia="ar-SA"/>
              </w:rPr>
            </w:pPr>
          </w:p>
        </w:tc>
      </w:tr>
      <w:tr w:rsidR="0032326B" w:rsidRPr="00A20674" w:rsidTr="0032326B">
        <w:trPr>
          <w:gridAfter w:val="1"/>
          <w:wAfter w:w="5" w:type="pct"/>
        </w:trPr>
        <w:tc>
          <w:tcPr>
            <w:tcW w:w="258" w:type="pct"/>
            <w:shd w:val="clear" w:color="auto" w:fill="auto"/>
          </w:tcPr>
          <w:p w:rsidR="0032326B" w:rsidRPr="00A20674" w:rsidRDefault="0032326B" w:rsidP="00044392">
            <w:pPr>
              <w:suppressAutoHyphens/>
              <w:jc w:val="center"/>
              <w:rPr>
                <w:rFonts w:eastAsia="Calibri"/>
                <w:sz w:val="28"/>
                <w:szCs w:val="28"/>
                <w:lang w:eastAsia="ar-SA"/>
              </w:rPr>
            </w:pPr>
            <w:r w:rsidRPr="00A20674">
              <w:rPr>
                <w:rFonts w:eastAsia="Calibri"/>
                <w:sz w:val="28"/>
                <w:szCs w:val="28"/>
                <w:lang w:eastAsia="ar-SA"/>
              </w:rPr>
              <w:t>31</w:t>
            </w:r>
          </w:p>
        </w:tc>
        <w:tc>
          <w:tcPr>
            <w:tcW w:w="1657"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ОРУ Игра «Выше ноги от земли»</w:t>
            </w:r>
          </w:p>
        </w:tc>
        <w:tc>
          <w:tcPr>
            <w:tcW w:w="394"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75" w:type="pct"/>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Соревнование</w:t>
            </w:r>
          </w:p>
        </w:tc>
        <w:tc>
          <w:tcPr>
            <w:tcW w:w="1090" w:type="pct"/>
            <w:gridSpan w:val="2"/>
            <w:vMerge/>
          </w:tcPr>
          <w:p w:rsidR="0032326B" w:rsidRPr="00A20674" w:rsidRDefault="0032326B" w:rsidP="00044392">
            <w:pPr>
              <w:suppressAutoHyphens/>
              <w:rPr>
                <w:rFonts w:eastAsia="Calibri"/>
                <w:bCs/>
                <w:sz w:val="28"/>
                <w:szCs w:val="28"/>
                <w:lang w:eastAsia="ar-SA"/>
              </w:rPr>
            </w:pPr>
          </w:p>
        </w:tc>
        <w:tc>
          <w:tcPr>
            <w:tcW w:w="721" w:type="pct"/>
            <w:gridSpan w:val="2"/>
            <w:vMerge/>
          </w:tcPr>
          <w:p w:rsidR="0032326B" w:rsidRPr="00A20674" w:rsidRDefault="0032326B" w:rsidP="00044392">
            <w:pPr>
              <w:suppressAutoHyphens/>
              <w:rPr>
                <w:rFonts w:eastAsia="Calibri"/>
                <w:bCs/>
                <w:sz w:val="28"/>
                <w:szCs w:val="28"/>
                <w:lang w:eastAsia="ar-SA"/>
              </w:rPr>
            </w:pPr>
          </w:p>
        </w:tc>
      </w:tr>
      <w:tr w:rsidR="0032326B" w:rsidRPr="00A20674" w:rsidTr="0032326B">
        <w:trPr>
          <w:gridAfter w:val="1"/>
          <w:wAfter w:w="5" w:type="pct"/>
        </w:trPr>
        <w:tc>
          <w:tcPr>
            <w:tcW w:w="258" w:type="pct"/>
            <w:shd w:val="clear" w:color="auto" w:fill="auto"/>
          </w:tcPr>
          <w:p w:rsidR="0032326B" w:rsidRPr="00A20674" w:rsidRDefault="0032326B" w:rsidP="00044392">
            <w:pPr>
              <w:suppressAutoHyphens/>
              <w:jc w:val="center"/>
              <w:rPr>
                <w:rFonts w:eastAsia="Calibri"/>
                <w:sz w:val="28"/>
                <w:szCs w:val="28"/>
                <w:lang w:eastAsia="ar-SA"/>
              </w:rPr>
            </w:pPr>
            <w:r w:rsidRPr="00A20674">
              <w:rPr>
                <w:rFonts w:eastAsia="Calibri"/>
                <w:sz w:val="28"/>
                <w:szCs w:val="28"/>
                <w:lang w:eastAsia="ar-SA"/>
              </w:rPr>
              <w:t>32</w:t>
            </w:r>
          </w:p>
        </w:tc>
        <w:tc>
          <w:tcPr>
            <w:tcW w:w="1657"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ОРУ Игра «Капканы»</w:t>
            </w:r>
          </w:p>
        </w:tc>
        <w:tc>
          <w:tcPr>
            <w:tcW w:w="394"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75" w:type="pct"/>
          </w:tcPr>
          <w:p w:rsidR="0032326B" w:rsidRPr="00A20674" w:rsidRDefault="0032326B" w:rsidP="00044392">
            <w:pPr>
              <w:suppressAutoHyphens/>
              <w:rPr>
                <w:rFonts w:eastAsia="Calibri"/>
                <w:bCs/>
                <w:sz w:val="28"/>
                <w:szCs w:val="28"/>
                <w:lang w:eastAsia="ar-SA"/>
              </w:rPr>
            </w:pPr>
            <w:r w:rsidRPr="00A20674">
              <w:rPr>
                <w:rFonts w:eastAsia="Calibri"/>
                <w:sz w:val="28"/>
                <w:szCs w:val="28"/>
                <w:lang w:eastAsia="ar-SA"/>
              </w:rPr>
              <w:t>Игра</w:t>
            </w:r>
          </w:p>
        </w:tc>
        <w:tc>
          <w:tcPr>
            <w:tcW w:w="1090" w:type="pct"/>
            <w:gridSpan w:val="2"/>
            <w:vMerge/>
          </w:tcPr>
          <w:p w:rsidR="0032326B" w:rsidRPr="00A20674" w:rsidRDefault="0032326B" w:rsidP="00044392">
            <w:pPr>
              <w:suppressAutoHyphens/>
              <w:rPr>
                <w:rFonts w:eastAsia="Calibri"/>
                <w:bCs/>
                <w:sz w:val="28"/>
                <w:szCs w:val="28"/>
                <w:lang w:eastAsia="ar-SA"/>
              </w:rPr>
            </w:pPr>
          </w:p>
        </w:tc>
        <w:tc>
          <w:tcPr>
            <w:tcW w:w="721" w:type="pct"/>
            <w:gridSpan w:val="2"/>
            <w:vMerge/>
          </w:tcPr>
          <w:p w:rsidR="0032326B" w:rsidRPr="00A20674" w:rsidRDefault="0032326B" w:rsidP="00044392">
            <w:pPr>
              <w:suppressAutoHyphens/>
              <w:rPr>
                <w:rFonts w:eastAsia="Calibri"/>
                <w:bCs/>
                <w:sz w:val="28"/>
                <w:szCs w:val="28"/>
                <w:lang w:eastAsia="ar-SA"/>
              </w:rPr>
            </w:pPr>
          </w:p>
        </w:tc>
      </w:tr>
      <w:tr w:rsidR="0032326B" w:rsidRPr="00A20674" w:rsidTr="0032326B">
        <w:trPr>
          <w:gridAfter w:val="1"/>
          <w:wAfter w:w="5" w:type="pct"/>
        </w:trPr>
        <w:tc>
          <w:tcPr>
            <w:tcW w:w="258" w:type="pct"/>
            <w:shd w:val="clear" w:color="auto" w:fill="auto"/>
          </w:tcPr>
          <w:p w:rsidR="0032326B" w:rsidRPr="00A20674" w:rsidRDefault="0032326B" w:rsidP="00044392">
            <w:pPr>
              <w:suppressAutoHyphens/>
              <w:jc w:val="center"/>
              <w:rPr>
                <w:rFonts w:eastAsia="Calibri"/>
                <w:sz w:val="28"/>
                <w:szCs w:val="28"/>
                <w:lang w:eastAsia="ar-SA"/>
              </w:rPr>
            </w:pPr>
            <w:r w:rsidRPr="00A20674">
              <w:rPr>
                <w:rFonts w:eastAsia="Calibri"/>
                <w:sz w:val="28"/>
                <w:szCs w:val="28"/>
                <w:lang w:eastAsia="ar-SA"/>
              </w:rPr>
              <w:t>33</w:t>
            </w:r>
          </w:p>
        </w:tc>
        <w:tc>
          <w:tcPr>
            <w:tcW w:w="1657"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color w:val="000000"/>
                <w:sz w:val="28"/>
                <w:szCs w:val="28"/>
                <w:lang w:eastAsia="ar-SA"/>
              </w:rPr>
              <w:t>ОРУ  Эстафета «Быстрые и ловкие»</w:t>
            </w:r>
          </w:p>
        </w:tc>
        <w:tc>
          <w:tcPr>
            <w:tcW w:w="394"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75" w:type="pct"/>
          </w:tcPr>
          <w:p w:rsidR="0032326B" w:rsidRPr="00A20674" w:rsidRDefault="0032326B" w:rsidP="00044392">
            <w:pPr>
              <w:suppressAutoHyphens/>
              <w:rPr>
                <w:rFonts w:eastAsia="Calibri"/>
                <w:bCs/>
                <w:sz w:val="28"/>
                <w:szCs w:val="28"/>
                <w:lang w:eastAsia="ar-SA"/>
              </w:rPr>
            </w:pPr>
            <w:r>
              <w:rPr>
                <w:rFonts w:eastAsia="Calibri"/>
                <w:bCs/>
                <w:sz w:val="28"/>
                <w:szCs w:val="28"/>
                <w:lang w:eastAsia="ar-SA"/>
              </w:rPr>
              <w:t xml:space="preserve">Эстафета </w:t>
            </w:r>
          </w:p>
        </w:tc>
        <w:tc>
          <w:tcPr>
            <w:tcW w:w="1088" w:type="pct"/>
          </w:tcPr>
          <w:p w:rsidR="0032326B" w:rsidRPr="00A20674" w:rsidRDefault="0032326B" w:rsidP="00044392">
            <w:pPr>
              <w:suppressAutoHyphens/>
              <w:jc w:val="center"/>
              <w:rPr>
                <w:rFonts w:eastAsia="Calibri"/>
                <w:sz w:val="28"/>
                <w:szCs w:val="28"/>
                <w:lang w:eastAsia="ar-SA"/>
              </w:rPr>
            </w:pPr>
            <w:r w:rsidRPr="00A20674">
              <w:rPr>
                <w:rFonts w:eastAsia="Calibri"/>
                <w:sz w:val="28"/>
                <w:szCs w:val="28"/>
                <w:lang w:eastAsia="ar-SA"/>
              </w:rPr>
              <w:t>Познавательная</w:t>
            </w:r>
          </w:p>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Спортивно-оздоровительная</w:t>
            </w:r>
          </w:p>
        </w:tc>
        <w:tc>
          <w:tcPr>
            <w:tcW w:w="723" w:type="pct"/>
            <w:gridSpan w:val="3"/>
          </w:tcPr>
          <w:p w:rsidR="0032326B" w:rsidRPr="00A20674" w:rsidRDefault="0032326B" w:rsidP="00044392">
            <w:pPr>
              <w:suppressAutoHyphens/>
              <w:rPr>
                <w:rFonts w:eastAsia="Calibri"/>
                <w:bCs/>
                <w:sz w:val="28"/>
                <w:szCs w:val="28"/>
                <w:lang w:eastAsia="ar-SA"/>
              </w:rPr>
            </w:pPr>
          </w:p>
        </w:tc>
      </w:tr>
      <w:tr w:rsidR="0032326B" w:rsidRPr="00A20674" w:rsidTr="0032326B">
        <w:trPr>
          <w:gridAfter w:val="1"/>
          <w:wAfter w:w="5" w:type="pct"/>
        </w:trPr>
        <w:tc>
          <w:tcPr>
            <w:tcW w:w="258" w:type="pct"/>
            <w:shd w:val="clear" w:color="auto" w:fill="auto"/>
          </w:tcPr>
          <w:p w:rsidR="0032326B" w:rsidRPr="00A20674" w:rsidRDefault="0032326B" w:rsidP="00044392">
            <w:pPr>
              <w:suppressAutoHyphens/>
              <w:jc w:val="center"/>
              <w:rPr>
                <w:rFonts w:eastAsia="Calibri"/>
                <w:sz w:val="28"/>
                <w:szCs w:val="28"/>
                <w:lang w:eastAsia="ar-SA"/>
              </w:rPr>
            </w:pPr>
            <w:r w:rsidRPr="00A20674">
              <w:rPr>
                <w:rFonts w:eastAsia="Calibri"/>
                <w:sz w:val="28"/>
                <w:szCs w:val="28"/>
                <w:lang w:eastAsia="ar-SA"/>
              </w:rPr>
              <w:t>34</w:t>
            </w:r>
          </w:p>
        </w:tc>
        <w:tc>
          <w:tcPr>
            <w:tcW w:w="1657" w:type="pct"/>
            <w:shd w:val="clear" w:color="auto" w:fill="auto"/>
          </w:tcPr>
          <w:p w:rsidR="0032326B" w:rsidRDefault="0032326B" w:rsidP="00044392">
            <w:pPr>
              <w:suppressAutoHyphens/>
              <w:rPr>
                <w:rFonts w:eastAsia="Calibri"/>
                <w:sz w:val="28"/>
                <w:szCs w:val="28"/>
              </w:rPr>
            </w:pPr>
            <w:r>
              <w:rPr>
                <w:rFonts w:eastAsia="Calibri"/>
                <w:sz w:val="28"/>
                <w:szCs w:val="28"/>
              </w:rPr>
              <w:t>Итоговое занятие.</w:t>
            </w:r>
          </w:p>
          <w:p w:rsidR="0032326B" w:rsidRPr="00A20674" w:rsidRDefault="0032326B" w:rsidP="00044392">
            <w:pPr>
              <w:suppressAutoHyphens/>
              <w:rPr>
                <w:rFonts w:eastAsia="Calibri"/>
                <w:sz w:val="28"/>
                <w:szCs w:val="28"/>
                <w:lang w:eastAsia="ar-SA"/>
              </w:rPr>
            </w:pPr>
            <w:r>
              <w:rPr>
                <w:rFonts w:eastAsia="Calibri"/>
                <w:sz w:val="28"/>
                <w:szCs w:val="28"/>
              </w:rPr>
              <w:t>Спортивная эстафета «Веселые старты»</w:t>
            </w:r>
          </w:p>
        </w:tc>
        <w:tc>
          <w:tcPr>
            <w:tcW w:w="394"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75" w:type="pct"/>
          </w:tcPr>
          <w:p w:rsidR="0032326B" w:rsidRDefault="0032326B" w:rsidP="00044392">
            <w:pPr>
              <w:suppressAutoHyphens/>
              <w:rPr>
                <w:rFonts w:eastAsia="Calibri"/>
                <w:bCs/>
                <w:sz w:val="28"/>
                <w:szCs w:val="28"/>
                <w:lang w:eastAsia="ar-SA"/>
              </w:rPr>
            </w:pPr>
            <w:r>
              <w:rPr>
                <w:rFonts w:eastAsia="Calibri"/>
                <w:bCs/>
                <w:sz w:val="28"/>
                <w:szCs w:val="28"/>
                <w:lang w:eastAsia="ar-SA"/>
              </w:rPr>
              <w:t>Соревнование.</w:t>
            </w:r>
          </w:p>
          <w:p w:rsidR="0032326B" w:rsidRPr="00A20674" w:rsidRDefault="0032326B" w:rsidP="00044392">
            <w:pPr>
              <w:suppressAutoHyphens/>
              <w:rPr>
                <w:rFonts w:eastAsia="Calibri"/>
                <w:bCs/>
                <w:sz w:val="28"/>
                <w:szCs w:val="28"/>
                <w:lang w:eastAsia="ar-SA"/>
              </w:rPr>
            </w:pPr>
            <w:r>
              <w:rPr>
                <w:rFonts w:eastAsia="Calibri"/>
                <w:bCs/>
                <w:sz w:val="28"/>
                <w:szCs w:val="28"/>
                <w:lang w:eastAsia="ar-SA"/>
              </w:rPr>
              <w:t xml:space="preserve">Эстафета </w:t>
            </w:r>
          </w:p>
        </w:tc>
        <w:tc>
          <w:tcPr>
            <w:tcW w:w="1093" w:type="pct"/>
            <w:gridSpan w:val="3"/>
          </w:tcPr>
          <w:p w:rsidR="0032326B" w:rsidRDefault="0032326B" w:rsidP="00044392">
            <w:pPr>
              <w:suppressAutoHyphens/>
              <w:rPr>
                <w:rFonts w:eastAsia="Calibri"/>
                <w:sz w:val="28"/>
                <w:szCs w:val="28"/>
                <w:lang w:eastAsia="ar-SA"/>
              </w:rPr>
            </w:pPr>
            <w:r>
              <w:rPr>
                <w:rFonts w:eastAsia="Calibri"/>
                <w:sz w:val="28"/>
                <w:szCs w:val="28"/>
                <w:lang w:eastAsia="ar-SA"/>
              </w:rPr>
              <w:t xml:space="preserve">Спортивная </w:t>
            </w:r>
          </w:p>
          <w:p w:rsidR="0032326B" w:rsidRDefault="0032326B" w:rsidP="00044392">
            <w:pPr>
              <w:suppressAutoHyphens/>
              <w:rPr>
                <w:rFonts w:eastAsia="Calibri"/>
                <w:sz w:val="28"/>
                <w:szCs w:val="28"/>
                <w:lang w:eastAsia="ar-SA"/>
              </w:rPr>
            </w:pPr>
            <w:r>
              <w:rPr>
                <w:rFonts w:eastAsia="Calibri"/>
                <w:sz w:val="28"/>
                <w:szCs w:val="28"/>
                <w:lang w:eastAsia="ar-SA"/>
              </w:rPr>
              <w:t>Спортивно- оздоровительная</w:t>
            </w:r>
          </w:p>
          <w:p w:rsidR="0032326B" w:rsidRPr="004B0563" w:rsidRDefault="0032326B" w:rsidP="00044392">
            <w:pPr>
              <w:suppressAutoHyphens/>
              <w:rPr>
                <w:rFonts w:eastAsia="Calibri"/>
                <w:sz w:val="28"/>
                <w:szCs w:val="28"/>
                <w:lang w:eastAsia="ar-SA"/>
              </w:rPr>
            </w:pPr>
            <w:r>
              <w:rPr>
                <w:rFonts w:eastAsia="Calibri"/>
                <w:sz w:val="28"/>
                <w:szCs w:val="28"/>
                <w:lang w:eastAsia="ar-SA"/>
              </w:rPr>
              <w:t xml:space="preserve">Конкурсная </w:t>
            </w:r>
          </w:p>
        </w:tc>
        <w:tc>
          <w:tcPr>
            <w:tcW w:w="718" w:type="pct"/>
          </w:tcPr>
          <w:p w:rsidR="0032326B" w:rsidRDefault="0032326B">
            <w:pPr>
              <w:rPr>
                <w:rFonts w:eastAsia="Calibri"/>
                <w:sz w:val="28"/>
                <w:szCs w:val="28"/>
                <w:lang w:eastAsia="ar-SA"/>
              </w:rPr>
            </w:pPr>
          </w:p>
          <w:p w:rsidR="0032326B" w:rsidRPr="004B0563" w:rsidRDefault="0032326B" w:rsidP="00044392">
            <w:pPr>
              <w:suppressAutoHyphens/>
              <w:rPr>
                <w:rFonts w:eastAsia="Calibri"/>
                <w:sz w:val="28"/>
                <w:szCs w:val="28"/>
                <w:lang w:eastAsia="ar-SA"/>
              </w:rPr>
            </w:pPr>
          </w:p>
        </w:tc>
      </w:tr>
      <w:tr w:rsidR="006B6BE9" w:rsidRPr="00A20674" w:rsidTr="0032326B">
        <w:trPr>
          <w:gridAfter w:val="1"/>
          <w:wAfter w:w="5" w:type="pct"/>
        </w:trPr>
        <w:tc>
          <w:tcPr>
            <w:tcW w:w="258" w:type="pct"/>
            <w:shd w:val="clear" w:color="auto" w:fill="auto"/>
          </w:tcPr>
          <w:p w:rsidR="006B6BE9" w:rsidRPr="00A20674" w:rsidRDefault="006B6BE9" w:rsidP="00044392">
            <w:pPr>
              <w:suppressAutoHyphens/>
              <w:jc w:val="center"/>
              <w:rPr>
                <w:rFonts w:eastAsia="Calibri"/>
                <w:sz w:val="28"/>
                <w:szCs w:val="28"/>
                <w:lang w:eastAsia="ar-SA"/>
              </w:rPr>
            </w:pPr>
          </w:p>
        </w:tc>
        <w:tc>
          <w:tcPr>
            <w:tcW w:w="1657" w:type="pct"/>
            <w:shd w:val="clear" w:color="auto" w:fill="auto"/>
          </w:tcPr>
          <w:p w:rsidR="006B6BE9" w:rsidRPr="00A20674" w:rsidRDefault="006B6BE9" w:rsidP="00044392">
            <w:pPr>
              <w:suppressAutoHyphens/>
              <w:rPr>
                <w:rFonts w:eastAsia="Calibri"/>
                <w:b/>
                <w:sz w:val="28"/>
                <w:szCs w:val="28"/>
                <w:lang w:eastAsia="ar-SA"/>
              </w:rPr>
            </w:pPr>
            <w:r w:rsidRPr="00A20674">
              <w:rPr>
                <w:rFonts w:eastAsia="Calibri"/>
                <w:b/>
                <w:sz w:val="28"/>
                <w:szCs w:val="28"/>
                <w:lang w:eastAsia="ar-SA"/>
              </w:rPr>
              <w:t>Итого:</w:t>
            </w:r>
          </w:p>
        </w:tc>
        <w:tc>
          <w:tcPr>
            <w:tcW w:w="394" w:type="pct"/>
            <w:shd w:val="clear" w:color="auto" w:fill="auto"/>
          </w:tcPr>
          <w:p w:rsidR="006B6BE9" w:rsidRPr="00A20674" w:rsidRDefault="006B6BE9" w:rsidP="00044392">
            <w:pPr>
              <w:suppressAutoHyphens/>
              <w:rPr>
                <w:rFonts w:eastAsia="Calibri"/>
                <w:b/>
                <w:bCs/>
                <w:sz w:val="28"/>
                <w:szCs w:val="28"/>
                <w:lang w:eastAsia="ar-SA"/>
              </w:rPr>
            </w:pPr>
            <w:r w:rsidRPr="00A20674">
              <w:rPr>
                <w:rFonts w:eastAsia="Calibri"/>
                <w:b/>
                <w:bCs/>
                <w:sz w:val="28"/>
                <w:szCs w:val="28"/>
                <w:lang w:eastAsia="ar-SA"/>
              </w:rPr>
              <w:t>34</w:t>
            </w:r>
          </w:p>
        </w:tc>
        <w:tc>
          <w:tcPr>
            <w:tcW w:w="875" w:type="pct"/>
          </w:tcPr>
          <w:p w:rsidR="006B6BE9" w:rsidRPr="00A20674" w:rsidRDefault="006B6BE9" w:rsidP="00044392">
            <w:pPr>
              <w:suppressAutoHyphens/>
              <w:rPr>
                <w:rFonts w:eastAsia="Calibri"/>
                <w:bCs/>
                <w:sz w:val="28"/>
                <w:szCs w:val="28"/>
                <w:lang w:eastAsia="ar-SA"/>
              </w:rPr>
            </w:pPr>
          </w:p>
        </w:tc>
        <w:tc>
          <w:tcPr>
            <w:tcW w:w="1811" w:type="pct"/>
            <w:gridSpan w:val="4"/>
          </w:tcPr>
          <w:p w:rsidR="006B6BE9" w:rsidRPr="00A20674" w:rsidRDefault="006B6BE9" w:rsidP="00044392">
            <w:pPr>
              <w:suppressAutoHyphens/>
              <w:rPr>
                <w:rFonts w:eastAsia="Calibri"/>
                <w:bCs/>
                <w:sz w:val="28"/>
                <w:szCs w:val="28"/>
                <w:lang w:eastAsia="ar-SA"/>
              </w:rPr>
            </w:pPr>
          </w:p>
        </w:tc>
      </w:tr>
    </w:tbl>
    <w:p w:rsidR="002B15FC" w:rsidRPr="00A20674" w:rsidRDefault="002B15FC" w:rsidP="002B15FC">
      <w:pPr>
        <w:jc w:val="center"/>
        <w:rPr>
          <w:rFonts w:eastAsia="Calibri"/>
          <w:b/>
          <w:sz w:val="28"/>
          <w:szCs w:val="28"/>
          <w:lang w:eastAsia="ar-SA"/>
        </w:rPr>
      </w:pPr>
    </w:p>
    <w:p w:rsidR="002B15FC" w:rsidRPr="00A20674" w:rsidRDefault="002B15FC" w:rsidP="002B15FC">
      <w:pPr>
        <w:jc w:val="center"/>
        <w:rPr>
          <w:rFonts w:eastAsia="Calibri"/>
          <w:b/>
          <w:sz w:val="28"/>
          <w:szCs w:val="28"/>
          <w:lang w:eastAsia="ar-SA"/>
        </w:rPr>
      </w:pPr>
      <w:r>
        <w:rPr>
          <w:rFonts w:eastAsia="Calibri"/>
          <w:b/>
          <w:sz w:val="28"/>
          <w:szCs w:val="28"/>
          <w:lang w:eastAsia="ar-SA"/>
        </w:rPr>
        <w:t>Форма промежуточной</w:t>
      </w:r>
      <w:r w:rsidRPr="00A20674">
        <w:rPr>
          <w:rFonts w:eastAsia="Calibri"/>
          <w:b/>
          <w:sz w:val="28"/>
          <w:szCs w:val="28"/>
          <w:lang w:eastAsia="ar-SA"/>
        </w:rPr>
        <w:t xml:space="preserve"> аттестации</w:t>
      </w:r>
    </w:p>
    <w:p w:rsidR="002B15FC" w:rsidRPr="00A20674" w:rsidRDefault="002B15FC" w:rsidP="002B15FC">
      <w:pPr>
        <w:rPr>
          <w:rFonts w:eastAsia="Calibri"/>
          <w:i/>
          <w:sz w:val="28"/>
          <w:szCs w:val="28"/>
          <w:lang w:eastAsia="ar-SA"/>
        </w:rPr>
      </w:pPr>
      <w:r w:rsidRPr="00A20674">
        <w:rPr>
          <w:rFonts w:eastAsia="Calibri"/>
          <w:i/>
          <w:sz w:val="28"/>
          <w:szCs w:val="28"/>
          <w:lang w:eastAsia="ar-SA"/>
        </w:rPr>
        <w:t>Итогово</w:t>
      </w:r>
      <w:r>
        <w:rPr>
          <w:rFonts w:eastAsia="Calibri"/>
          <w:i/>
          <w:sz w:val="28"/>
          <w:szCs w:val="28"/>
          <w:lang w:eastAsia="ar-SA"/>
        </w:rPr>
        <w:t>е занятие. Проведение спортивной эстафеты «Веселые старты!»</w:t>
      </w:r>
    </w:p>
    <w:p w:rsidR="002B15FC" w:rsidRPr="00A20674" w:rsidRDefault="002B15FC" w:rsidP="002B15FC">
      <w:pPr>
        <w:rPr>
          <w:rFonts w:eastAsia="Calibri"/>
          <w:sz w:val="28"/>
          <w:szCs w:val="28"/>
          <w:lang w:eastAsia="ar-SA"/>
        </w:rPr>
      </w:pPr>
      <w:r w:rsidRPr="00A20674">
        <w:rPr>
          <w:rFonts w:eastAsia="Calibri"/>
          <w:sz w:val="28"/>
          <w:szCs w:val="28"/>
          <w:lang w:eastAsia="ar-SA"/>
        </w:rPr>
        <w:t>Результаты фиксируются виде учётных единиц портфолио обучающегося.</w:t>
      </w:r>
    </w:p>
    <w:p w:rsidR="002B15FC" w:rsidRPr="00A20674" w:rsidRDefault="002B15FC" w:rsidP="002B15FC">
      <w:pPr>
        <w:suppressAutoHyphens/>
        <w:spacing w:line="276" w:lineRule="auto"/>
        <w:rPr>
          <w:rFonts w:eastAsia="Calibri"/>
          <w:i/>
          <w:sz w:val="28"/>
          <w:szCs w:val="28"/>
          <w:lang w:eastAsia="ar-SA"/>
        </w:rPr>
      </w:pPr>
      <w:r w:rsidRPr="00A20674">
        <w:rPr>
          <w:rFonts w:eastAsia="Calibri"/>
          <w:i/>
          <w:sz w:val="28"/>
          <w:szCs w:val="28"/>
          <w:lang w:eastAsia="ar-SA"/>
        </w:rPr>
        <w:t>Информация представляется классным руководителем в мае.</w:t>
      </w:r>
    </w:p>
    <w:p w:rsidR="002B15FC" w:rsidRPr="00A20674" w:rsidRDefault="002B15FC" w:rsidP="003B7062">
      <w:pPr>
        <w:suppressAutoHyphens/>
        <w:rPr>
          <w:rFonts w:eastAsia="Calibri"/>
          <w:b/>
          <w:sz w:val="28"/>
          <w:szCs w:val="28"/>
          <w:lang w:eastAsia="ar-SA"/>
        </w:rPr>
      </w:pPr>
    </w:p>
    <w:p w:rsidR="002B15FC" w:rsidRPr="00A20674" w:rsidRDefault="002B15FC" w:rsidP="002B15FC">
      <w:pPr>
        <w:suppressAutoHyphens/>
        <w:jc w:val="center"/>
        <w:rPr>
          <w:rFonts w:eastAsia="Calibri"/>
          <w:b/>
          <w:bCs/>
          <w:i/>
          <w:sz w:val="28"/>
          <w:szCs w:val="28"/>
          <w:lang w:eastAsia="ar-SA"/>
        </w:rPr>
      </w:pPr>
      <w:r w:rsidRPr="00A20674">
        <w:rPr>
          <w:rFonts w:eastAsia="Calibri"/>
          <w:b/>
          <w:bCs/>
          <w:i/>
          <w:sz w:val="28"/>
          <w:szCs w:val="28"/>
          <w:lang w:eastAsia="ar-SA"/>
        </w:rPr>
        <w:t>3  класс</w:t>
      </w:r>
    </w:p>
    <w:p w:rsidR="002B15FC" w:rsidRPr="0015329D" w:rsidRDefault="002B15FC" w:rsidP="002B15FC">
      <w:pPr>
        <w:suppressAutoHyphens/>
        <w:jc w:val="center"/>
        <w:rPr>
          <w:rFonts w:eastAsia="Calibri"/>
          <w:b/>
          <w:i/>
          <w:sz w:val="28"/>
          <w:szCs w:val="28"/>
          <w:lang w:eastAsia="ar-SA"/>
        </w:rPr>
      </w:pPr>
      <w:r w:rsidRPr="00A20674">
        <w:rPr>
          <w:rFonts w:eastAsia="Calibri"/>
          <w:b/>
          <w:i/>
          <w:sz w:val="28"/>
          <w:szCs w:val="28"/>
          <w:lang w:eastAsia="ar-SA"/>
        </w:rPr>
        <w:lastRenderedPageBreak/>
        <w:t>« Русские народные игры и забавы»</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5377"/>
        <w:gridCol w:w="1274"/>
        <w:gridCol w:w="2835"/>
        <w:gridCol w:w="2966"/>
        <w:gridCol w:w="19"/>
        <w:gridCol w:w="16"/>
        <w:gridCol w:w="13"/>
        <w:gridCol w:w="106"/>
        <w:gridCol w:w="170"/>
        <w:gridCol w:w="2369"/>
        <w:gridCol w:w="77"/>
      </w:tblGrid>
      <w:tr w:rsidR="0032326B" w:rsidRPr="00A20674" w:rsidTr="0032326B">
        <w:trPr>
          <w:gridAfter w:val="1"/>
          <w:wAfter w:w="24" w:type="pct"/>
        </w:trPr>
        <w:tc>
          <w:tcPr>
            <w:tcW w:w="258" w:type="pct"/>
            <w:shd w:val="clear" w:color="auto" w:fill="auto"/>
            <w:vAlign w:val="center"/>
          </w:tcPr>
          <w:p w:rsidR="0032326B" w:rsidRPr="00A20674" w:rsidRDefault="0032326B" w:rsidP="00044392">
            <w:pPr>
              <w:suppressAutoHyphens/>
              <w:rPr>
                <w:rFonts w:eastAsia="Calibri"/>
                <w:b/>
                <w:sz w:val="28"/>
                <w:szCs w:val="28"/>
                <w:lang w:eastAsia="ar-SA"/>
              </w:rPr>
            </w:pPr>
            <w:r w:rsidRPr="00A20674">
              <w:rPr>
                <w:rFonts w:eastAsia="Calibri"/>
                <w:b/>
                <w:sz w:val="28"/>
                <w:szCs w:val="28"/>
                <w:lang w:eastAsia="ar-SA"/>
              </w:rPr>
              <w:t>№</w:t>
            </w:r>
          </w:p>
        </w:tc>
        <w:tc>
          <w:tcPr>
            <w:tcW w:w="1675" w:type="pct"/>
            <w:shd w:val="clear" w:color="auto" w:fill="auto"/>
            <w:vAlign w:val="center"/>
          </w:tcPr>
          <w:p w:rsidR="0032326B" w:rsidRPr="00A20674" w:rsidRDefault="0032326B" w:rsidP="00044392">
            <w:pPr>
              <w:suppressAutoHyphens/>
              <w:rPr>
                <w:rFonts w:eastAsia="Calibri"/>
                <w:b/>
                <w:sz w:val="28"/>
                <w:szCs w:val="28"/>
                <w:lang w:eastAsia="ar-SA"/>
              </w:rPr>
            </w:pPr>
            <w:r w:rsidRPr="00A20674">
              <w:rPr>
                <w:rFonts w:eastAsia="Calibri"/>
                <w:b/>
                <w:sz w:val="28"/>
                <w:szCs w:val="28"/>
                <w:lang w:eastAsia="ar-SA"/>
              </w:rPr>
              <w:t>Наименование разделов и тем занятий</w:t>
            </w:r>
          </w:p>
        </w:tc>
        <w:tc>
          <w:tcPr>
            <w:tcW w:w="397" w:type="pct"/>
            <w:shd w:val="clear" w:color="auto" w:fill="auto"/>
            <w:vAlign w:val="center"/>
          </w:tcPr>
          <w:p w:rsidR="0032326B" w:rsidRPr="00A20674" w:rsidRDefault="0032326B" w:rsidP="00044392">
            <w:pPr>
              <w:suppressAutoHyphens/>
              <w:rPr>
                <w:rFonts w:eastAsia="Calibri"/>
                <w:b/>
                <w:sz w:val="28"/>
                <w:szCs w:val="28"/>
                <w:lang w:eastAsia="ar-SA"/>
              </w:rPr>
            </w:pPr>
            <w:r w:rsidRPr="00A20674">
              <w:rPr>
                <w:rFonts w:eastAsia="Calibri"/>
                <w:b/>
                <w:sz w:val="28"/>
                <w:szCs w:val="28"/>
                <w:lang w:eastAsia="ar-SA"/>
              </w:rPr>
              <w:t>Кол. часов</w:t>
            </w:r>
          </w:p>
        </w:tc>
        <w:tc>
          <w:tcPr>
            <w:tcW w:w="883" w:type="pct"/>
          </w:tcPr>
          <w:p w:rsidR="0032326B" w:rsidRPr="00A20674" w:rsidRDefault="0032326B" w:rsidP="00044392">
            <w:pPr>
              <w:suppressAutoHyphens/>
              <w:rPr>
                <w:rFonts w:eastAsia="Calibri"/>
                <w:sz w:val="28"/>
                <w:szCs w:val="28"/>
                <w:lang w:eastAsia="ar-SA"/>
              </w:rPr>
            </w:pPr>
            <w:r w:rsidRPr="00A20674">
              <w:rPr>
                <w:rFonts w:eastAsia="Calibri"/>
                <w:b/>
                <w:sz w:val="28"/>
                <w:szCs w:val="28"/>
                <w:lang w:eastAsia="ar-SA"/>
              </w:rPr>
              <w:t>Форма организации</w:t>
            </w:r>
          </w:p>
        </w:tc>
        <w:tc>
          <w:tcPr>
            <w:tcW w:w="930" w:type="pct"/>
            <w:gridSpan w:val="2"/>
          </w:tcPr>
          <w:p w:rsidR="0032326B" w:rsidRPr="00A20674" w:rsidRDefault="0032326B" w:rsidP="00044392">
            <w:pPr>
              <w:suppressAutoHyphens/>
              <w:rPr>
                <w:rFonts w:eastAsia="Calibri"/>
                <w:sz w:val="28"/>
                <w:szCs w:val="28"/>
                <w:lang w:eastAsia="ar-SA"/>
              </w:rPr>
            </w:pPr>
            <w:r w:rsidRPr="00A20674">
              <w:rPr>
                <w:rFonts w:eastAsia="Calibri"/>
                <w:b/>
                <w:sz w:val="28"/>
                <w:szCs w:val="28"/>
                <w:lang w:eastAsia="ar-SA"/>
              </w:rPr>
              <w:t>Виды деятельности</w:t>
            </w:r>
          </w:p>
        </w:tc>
        <w:tc>
          <w:tcPr>
            <w:tcW w:w="833" w:type="pct"/>
            <w:gridSpan w:val="5"/>
          </w:tcPr>
          <w:p w:rsidR="0032326B" w:rsidRPr="0032326B" w:rsidRDefault="0032326B" w:rsidP="0032326B">
            <w:pPr>
              <w:suppressAutoHyphens/>
              <w:rPr>
                <w:rFonts w:eastAsia="Calibri"/>
                <w:b/>
                <w:sz w:val="28"/>
                <w:szCs w:val="28"/>
                <w:lang w:eastAsia="ar-SA"/>
              </w:rPr>
            </w:pPr>
            <w:r w:rsidRPr="0032326B">
              <w:rPr>
                <w:rFonts w:eastAsia="Calibri"/>
                <w:b/>
                <w:sz w:val="28"/>
                <w:szCs w:val="28"/>
                <w:lang w:eastAsia="ar-SA"/>
              </w:rPr>
              <w:t>ЭОР</w:t>
            </w:r>
          </w:p>
        </w:tc>
      </w:tr>
      <w:tr w:rsidR="0032326B" w:rsidRPr="00A20674" w:rsidTr="0032326B">
        <w:trPr>
          <w:gridAfter w:val="1"/>
          <w:wAfter w:w="24" w:type="pct"/>
        </w:trPr>
        <w:tc>
          <w:tcPr>
            <w:tcW w:w="4143" w:type="pct"/>
            <w:gridSpan w:val="6"/>
          </w:tcPr>
          <w:p w:rsidR="0032326B" w:rsidRPr="00A20674" w:rsidRDefault="0032326B" w:rsidP="00044392">
            <w:pPr>
              <w:suppressAutoHyphens/>
              <w:rPr>
                <w:rFonts w:eastAsia="Calibri"/>
                <w:b/>
                <w:bCs/>
                <w:i/>
                <w:sz w:val="28"/>
                <w:szCs w:val="28"/>
                <w:lang w:eastAsia="ar-SA"/>
              </w:rPr>
            </w:pPr>
            <w:r w:rsidRPr="00A20674">
              <w:rPr>
                <w:rFonts w:eastAsia="Calibri"/>
                <w:b/>
                <w:i/>
                <w:sz w:val="28"/>
                <w:szCs w:val="28"/>
                <w:lang w:eastAsia="ar-SA"/>
              </w:rPr>
              <w:t>Здоровый образ жизни(1)</w:t>
            </w:r>
          </w:p>
        </w:tc>
        <w:tc>
          <w:tcPr>
            <w:tcW w:w="833" w:type="pct"/>
            <w:gridSpan w:val="5"/>
          </w:tcPr>
          <w:p w:rsidR="0032326B" w:rsidRPr="00A20674" w:rsidRDefault="0032326B" w:rsidP="0032326B">
            <w:pPr>
              <w:suppressAutoHyphens/>
              <w:rPr>
                <w:rFonts w:eastAsia="Calibri"/>
                <w:b/>
                <w:bCs/>
                <w:i/>
                <w:sz w:val="28"/>
                <w:szCs w:val="28"/>
                <w:lang w:eastAsia="ar-SA"/>
              </w:rPr>
            </w:pPr>
          </w:p>
        </w:tc>
      </w:tr>
      <w:tr w:rsidR="0032326B" w:rsidRPr="00A20674" w:rsidTr="0032326B">
        <w:trPr>
          <w:gridAfter w:val="1"/>
          <w:wAfter w:w="24" w:type="pct"/>
        </w:trPr>
        <w:tc>
          <w:tcPr>
            <w:tcW w:w="258"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1</w:t>
            </w:r>
          </w:p>
        </w:tc>
        <w:tc>
          <w:tcPr>
            <w:tcW w:w="1675"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ОРУ Кого мы можем считать здоровым человеком (беседа).</w:t>
            </w:r>
          </w:p>
        </w:tc>
        <w:tc>
          <w:tcPr>
            <w:tcW w:w="397"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83" w:type="pct"/>
          </w:tcPr>
          <w:p w:rsidR="0032326B" w:rsidRPr="00A20674" w:rsidRDefault="0032326B" w:rsidP="00044392">
            <w:pPr>
              <w:suppressAutoHyphens/>
              <w:rPr>
                <w:rFonts w:eastAsia="Calibri"/>
                <w:bCs/>
                <w:sz w:val="28"/>
                <w:szCs w:val="28"/>
                <w:lang w:eastAsia="ar-SA"/>
              </w:rPr>
            </w:pPr>
            <w:r>
              <w:rPr>
                <w:rFonts w:eastAsia="Calibri"/>
                <w:bCs/>
                <w:sz w:val="28"/>
                <w:szCs w:val="28"/>
                <w:lang w:eastAsia="ar-SA"/>
              </w:rPr>
              <w:t xml:space="preserve">Беседа, видеофильм </w:t>
            </w:r>
          </w:p>
        </w:tc>
        <w:tc>
          <w:tcPr>
            <w:tcW w:w="930" w:type="pct"/>
            <w:gridSpan w:val="2"/>
          </w:tcPr>
          <w:p w:rsidR="0032326B" w:rsidRPr="00A20674" w:rsidRDefault="0032326B" w:rsidP="00044392">
            <w:pPr>
              <w:suppressAutoHyphens/>
              <w:rPr>
                <w:rFonts w:eastAsia="Calibri"/>
                <w:bCs/>
                <w:sz w:val="28"/>
                <w:szCs w:val="28"/>
                <w:lang w:eastAsia="ar-SA"/>
              </w:rPr>
            </w:pPr>
            <w:r w:rsidRPr="00A20674">
              <w:rPr>
                <w:rFonts w:eastAsia="Calibri"/>
                <w:color w:val="000000"/>
                <w:sz w:val="28"/>
                <w:szCs w:val="28"/>
                <w:shd w:val="clear" w:color="auto" w:fill="FFFFFF"/>
                <w:lang w:eastAsia="ar-SA"/>
              </w:rPr>
              <w:t>Познавательная</w:t>
            </w:r>
          </w:p>
        </w:tc>
        <w:tc>
          <w:tcPr>
            <w:tcW w:w="833" w:type="pct"/>
            <w:gridSpan w:val="5"/>
          </w:tcPr>
          <w:p w:rsidR="00FE5223" w:rsidRPr="0032326B" w:rsidRDefault="00FE5223" w:rsidP="00FE5223">
            <w:pPr>
              <w:widowControl w:val="0"/>
              <w:autoSpaceDE w:val="0"/>
              <w:autoSpaceDN w:val="0"/>
              <w:rPr>
                <w:color w:val="000000"/>
                <w:shd w:val="clear" w:color="auto" w:fill="FFFFFF"/>
                <w:lang w:eastAsia="en-US"/>
              </w:rPr>
            </w:pPr>
            <w:r w:rsidRPr="0032326B">
              <w:rPr>
                <w:color w:val="000000"/>
                <w:u w:val="single"/>
                <w:shd w:val="clear" w:color="auto" w:fill="FFFFFF"/>
                <w:lang w:eastAsia="en-US"/>
              </w:rPr>
              <w:t>http://www.trainer.h1.ru/</w:t>
            </w:r>
            <w:r w:rsidRPr="0032326B">
              <w:rPr>
                <w:color w:val="000000"/>
                <w:shd w:val="clear" w:color="auto" w:fill="FFFFFF"/>
                <w:lang w:eastAsia="en-US"/>
              </w:rPr>
              <w:t> </w:t>
            </w:r>
          </w:p>
          <w:p w:rsidR="0032326B" w:rsidRPr="00A20674" w:rsidRDefault="00FE5223" w:rsidP="00FE5223">
            <w:pPr>
              <w:suppressAutoHyphens/>
              <w:rPr>
                <w:rFonts w:eastAsia="Calibri"/>
                <w:bCs/>
                <w:sz w:val="28"/>
                <w:szCs w:val="28"/>
                <w:lang w:eastAsia="ar-SA"/>
              </w:rPr>
            </w:pPr>
            <w:r w:rsidRPr="0032326B">
              <w:rPr>
                <w:color w:val="000000"/>
                <w:u w:val="single"/>
                <w:shd w:val="clear" w:color="auto" w:fill="FFFFFF"/>
                <w:lang w:eastAsia="en-US"/>
              </w:rPr>
              <w:t>http://kzg.narod.ru</w:t>
            </w:r>
          </w:p>
        </w:tc>
      </w:tr>
      <w:tr w:rsidR="0032326B" w:rsidRPr="00A20674" w:rsidTr="0032326B">
        <w:trPr>
          <w:gridAfter w:val="1"/>
          <w:wAfter w:w="24" w:type="pct"/>
        </w:trPr>
        <w:tc>
          <w:tcPr>
            <w:tcW w:w="4143" w:type="pct"/>
            <w:gridSpan w:val="6"/>
          </w:tcPr>
          <w:p w:rsidR="0032326B" w:rsidRPr="00A20674" w:rsidRDefault="0032326B" w:rsidP="00044392">
            <w:pPr>
              <w:suppressAutoHyphens/>
              <w:rPr>
                <w:rFonts w:eastAsia="Calibri"/>
                <w:b/>
                <w:bCs/>
                <w:i/>
                <w:sz w:val="28"/>
                <w:szCs w:val="28"/>
                <w:lang w:eastAsia="ar-SA"/>
              </w:rPr>
            </w:pPr>
            <w:r w:rsidRPr="00A20674">
              <w:rPr>
                <w:rFonts w:eastAsia="Calibri"/>
                <w:b/>
                <w:i/>
                <w:sz w:val="28"/>
                <w:szCs w:val="28"/>
                <w:lang w:eastAsia="ar-SA"/>
              </w:rPr>
              <w:t>Здоровье в порядке - спасибо зарядке! (1)</w:t>
            </w:r>
          </w:p>
        </w:tc>
        <w:tc>
          <w:tcPr>
            <w:tcW w:w="833" w:type="pct"/>
            <w:gridSpan w:val="5"/>
          </w:tcPr>
          <w:p w:rsidR="0032326B" w:rsidRPr="00A20674" w:rsidRDefault="0032326B" w:rsidP="0032326B">
            <w:pPr>
              <w:suppressAutoHyphens/>
              <w:rPr>
                <w:rFonts w:eastAsia="Calibri"/>
                <w:b/>
                <w:bCs/>
                <w:i/>
                <w:sz w:val="28"/>
                <w:szCs w:val="28"/>
                <w:lang w:eastAsia="ar-SA"/>
              </w:rPr>
            </w:pPr>
          </w:p>
        </w:tc>
      </w:tr>
      <w:tr w:rsidR="0032326B" w:rsidRPr="00A20674" w:rsidTr="0032326B">
        <w:trPr>
          <w:gridAfter w:val="1"/>
          <w:wAfter w:w="24" w:type="pct"/>
        </w:trPr>
        <w:tc>
          <w:tcPr>
            <w:tcW w:w="258"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2</w:t>
            </w:r>
          </w:p>
        </w:tc>
        <w:tc>
          <w:tcPr>
            <w:tcW w:w="1675"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 xml:space="preserve">ОРУ Комплекс упражнений утренней гимнастики. </w:t>
            </w:r>
          </w:p>
        </w:tc>
        <w:tc>
          <w:tcPr>
            <w:tcW w:w="397"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83" w:type="pct"/>
          </w:tcPr>
          <w:p w:rsidR="0032326B" w:rsidRPr="00A20674" w:rsidRDefault="0032326B" w:rsidP="00044392">
            <w:pPr>
              <w:suppressAutoHyphens/>
              <w:rPr>
                <w:rFonts w:eastAsia="Calibri"/>
                <w:sz w:val="28"/>
                <w:szCs w:val="28"/>
                <w:lang w:eastAsia="ar-SA"/>
              </w:rPr>
            </w:pPr>
            <w:r>
              <w:rPr>
                <w:rFonts w:eastAsia="Calibri"/>
                <w:sz w:val="28"/>
                <w:szCs w:val="28"/>
                <w:lang w:eastAsia="ar-SA"/>
              </w:rPr>
              <w:t>Занятие - практикум</w:t>
            </w:r>
          </w:p>
        </w:tc>
        <w:tc>
          <w:tcPr>
            <w:tcW w:w="930" w:type="pct"/>
            <w:gridSpan w:val="2"/>
          </w:tcPr>
          <w:p w:rsidR="0032326B" w:rsidRPr="00A20674" w:rsidRDefault="0032326B" w:rsidP="00044392">
            <w:pPr>
              <w:suppressAutoHyphens/>
              <w:rPr>
                <w:rFonts w:eastAsia="Calibri"/>
                <w:color w:val="000000"/>
                <w:sz w:val="28"/>
                <w:szCs w:val="28"/>
                <w:shd w:val="clear" w:color="auto" w:fill="FFFFFF"/>
                <w:lang w:eastAsia="ar-SA"/>
              </w:rPr>
            </w:pPr>
            <w:r>
              <w:rPr>
                <w:rFonts w:eastAsia="Calibri"/>
                <w:color w:val="000000"/>
                <w:sz w:val="28"/>
                <w:szCs w:val="28"/>
                <w:shd w:val="clear" w:color="auto" w:fill="FFFFFF"/>
                <w:lang w:eastAsia="ar-SA"/>
              </w:rPr>
              <w:t xml:space="preserve">Практическая, Оздоровительная </w:t>
            </w:r>
          </w:p>
          <w:p w:rsidR="0032326B" w:rsidRPr="00A20674" w:rsidRDefault="0032326B" w:rsidP="00044392">
            <w:pPr>
              <w:jc w:val="center"/>
              <w:rPr>
                <w:rFonts w:eastAsia="Calibri"/>
                <w:color w:val="000000"/>
                <w:sz w:val="28"/>
                <w:szCs w:val="28"/>
                <w:shd w:val="clear" w:color="auto" w:fill="FFFFFF"/>
                <w:lang w:eastAsia="ar-SA"/>
              </w:rPr>
            </w:pPr>
          </w:p>
        </w:tc>
        <w:tc>
          <w:tcPr>
            <w:tcW w:w="833" w:type="pct"/>
            <w:gridSpan w:val="5"/>
          </w:tcPr>
          <w:p w:rsidR="0032326B" w:rsidRPr="00A20674" w:rsidRDefault="0032326B" w:rsidP="00044392">
            <w:pPr>
              <w:jc w:val="center"/>
              <w:rPr>
                <w:rFonts w:eastAsia="Calibri"/>
                <w:color w:val="000000"/>
                <w:sz w:val="28"/>
                <w:szCs w:val="28"/>
                <w:shd w:val="clear" w:color="auto" w:fill="FFFFFF"/>
                <w:lang w:eastAsia="ar-SA"/>
              </w:rPr>
            </w:pPr>
          </w:p>
        </w:tc>
      </w:tr>
      <w:tr w:rsidR="0032326B" w:rsidRPr="00A20674" w:rsidTr="0032326B">
        <w:trPr>
          <w:gridAfter w:val="1"/>
          <w:wAfter w:w="24" w:type="pct"/>
        </w:trPr>
        <w:tc>
          <w:tcPr>
            <w:tcW w:w="4143" w:type="pct"/>
            <w:gridSpan w:val="6"/>
          </w:tcPr>
          <w:p w:rsidR="0032326B" w:rsidRPr="00A20674" w:rsidRDefault="0032326B" w:rsidP="00044392">
            <w:pPr>
              <w:suppressAutoHyphens/>
              <w:rPr>
                <w:rFonts w:eastAsia="Calibri"/>
                <w:b/>
                <w:bCs/>
                <w:i/>
                <w:sz w:val="28"/>
                <w:szCs w:val="28"/>
                <w:lang w:eastAsia="ar-SA"/>
              </w:rPr>
            </w:pPr>
            <w:r w:rsidRPr="00A20674">
              <w:rPr>
                <w:rFonts w:eastAsia="Calibri"/>
                <w:b/>
                <w:i/>
                <w:sz w:val="28"/>
                <w:szCs w:val="28"/>
                <w:lang w:eastAsia="ar-SA"/>
              </w:rPr>
              <w:t>Личная гигиена (1)</w:t>
            </w:r>
          </w:p>
        </w:tc>
        <w:tc>
          <w:tcPr>
            <w:tcW w:w="833" w:type="pct"/>
            <w:gridSpan w:val="5"/>
          </w:tcPr>
          <w:p w:rsidR="0032326B" w:rsidRPr="00A20674" w:rsidRDefault="0032326B" w:rsidP="0032326B">
            <w:pPr>
              <w:suppressAutoHyphens/>
              <w:rPr>
                <w:rFonts w:eastAsia="Calibri"/>
                <w:b/>
                <w:bCs/>
                <w:i/>
                <w:sz w:val="28"/>
                <w:szCs w:val="28"/>
                <w:lang w:eastAsia="ar-SA"/>
              </w:rPr>
            </w:pPr>
          </w:p>
        </w:tc>
      </w:tr>
      <w:tr w:rsidR="0032326B" w:rsidRPr="00A20674" w:rsidTr="0032326B">
        <w:trPr>
          <w:gridAfter w:val="1"/>
          <w:wAfter w:w="24" w:type="pct"/>
        </w:trPr>
        <w:tc>
          <w:tcPr>
            <w:tcW w:w="258"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3</w:t>
            </w:r>
          </w:p>
        </w:tc>
        <w:tc>
          <w:tcPr>
            <w:tcW w:w="1675"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ОРУ  Правила личной гигиены.</w:t>
            </w:r>
          </w:p>
        </w:tc>
        <w:tc>
          <w:tcPr>
            <w:tcW w:w="397"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83" w:type="pct"/>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Круглый стол</w:t>
            </w:r>
            <w:r>
              <w:rPr>
                <w:rFonts w:eastAsia="Calibri"/>
                <w:bCs/>
                <w:sz w:val="28"/>
                <w:szCs w:val="28"/>
                <w:lang w:eastAsia="ar-SA"/>
              </w:rPr>
              <w:t xml:space="preserve"> с приглашением медработника</w:t>
            </w:r>
          </w:p>
        </w:tc>
        <w:tc>
          <w:tcPr>
            <w:tcW w:w="930" w:type="pct"/>
            <w:gridSpan w:val="2"/>
          </w:tcPr>
          <w:p w:rsidR="0032326B" w:rsidRPr="00A20674" w:rsidRDefault="0032326B" w:rsidP="00044392">
            <w:pPr>
              <w:suppressAutoHyphens/>
              <w:rPr>
                <w:rFonts w:eastAsia="Calibri"/>
                <w:bCs/>
                <w:sz w:val="28"/>
                <w:szCs w:val="28"/>
                <w:lang w:eastAsia="ar-SA"/>
              </w:rPr>
            </w:pPr>
            <w:r w:rsidRPr="00A20674">
              <w:rPr>
                <w:rFonts w:eastAsia="Calibri"/>
                <w:color w:val="000000"/>
                <w:sz w:val="28"/>
                <w:szCs w:val="28"/>
                <w:shd w:val="clear" w:color="auto" w:fill="FFFFFF"/>
                <w:lang w:eastAsia="ar-SA"/>
              </w:rPr>
              <w:t>Познавательная</w:t>
            </w:r>
            <w:r>
              <w:rPr>
                <w:rFonts w:eastAsia="Calibri"/>
                <w:color w:val="000000"/>
                <w:sz w:val="28"/>
                <w:szCs w:val="28"/>
                <w:shd w:val="clear" w:color="auto" w:fill="FFFFFF"/>
                <w:lang w:eastAsia="ar-SA"/>
              </w:rPr>
              <w:t>, профилактическая</w:t>
            </w:r>
          </w:p>
        </w:tc>
        <w:tc>
          <w:tcPr>
            <w:tcW w:w="833" w:type="pct"/>
            <w:gridSpan w:val="5"/>
          </w:tcPr>
          <w:p w:rsidR="0032326B" w:rsidRPr="00A20674" w:rsidRDefault="0032326B" w:rsidP="00044392">
            <w:pPr>
              <w:suppressAutoHyphens/>
              <w:rPr>
                <w:rFonts w:eastAsia="Calibri"/>
                <w:bCs/>
                <w:sz w:val="28"/>
                <w:szCs w:val="28"/>
                <w:lang w:eastAsia="ar-SA"/>
              </w:rPr>
            </w:pPr>
          </w:p>
        </w:tc>
      </w:tr>
      <w:tr w:rsidR="0032326B" w:rsidRPr="00A20674" w:rsidTr="0032326B">
        <w:trPr>
          <w:gridAfter w:val="1"/>
          <w:wAfter w:w="24" w:type="pct"/>
        </w:trPr>
        <w:tc>
          <w:tcPr>
            <w:tcW w:w="4143" w:type="pct"/>
            <w:gridSpan w:val="6"/>
          </w:tcPr>
          <w:p w:rsidR="0032326B" w:rsidRPr="00A20674" w:rsidRDefault="0032326B" w:rsidP="00044392">
            <w:pPr>
              <w:suppressAutoHyphens/>
              <w:rPr>
                <w:rFonts w:eastAsia="Calibri"/>
                <w:b/>
                <w:bCs/>
                <w:i/>
                <w:sz w:val="28"/>
                <w:szCs w:val="28"/>
                <w:lang w:eastAsia="ar-SA"/>
              </w:rPr>
            </w:pPr>
            <w:r w:rsidRPr="00A20674">
              <w:rPr>
                <w:rFonts w:eastAsia="Calibri"/>
                <w:b/>
                <w:i/>
                <w:sz w:val="28"/>
                <w:szCs w:val="28"/>
                <w:lang w:eastAsia="ar-SA"/>
              </w:rPr>
              <w:t>Профилактика травматизма (3)</w:t>
            </w:r>
          </w:p>
        </w:tc>
        <w:tc>
          <w:tcPr>
            <w:tcW w:w="833" w:type="pct"/>
            <w:gridSpan w:val="5"/>
          </w:tcPr>
          <w:p w:rsidR="0032326B" w:rsidRPr="00A20674" w:rsidRDefault="0032326B" w:rsidP="0032326B">
            <w:pPr>
              <w:suppressAutoHyphens/>
              <w:rPr>
                <w:rFonts w:eastAsia="Calibri"/>
                <w:b/>
                <w:bCs/>
                <w:i/>
                <w:sz w:val="28"/>
                <w:szCs w:val="28"/>
                <w:lang w:eastAsia="ar-SA"/>
              </w:rPr>
            </w:pPr>
          </w:p>
        </w:tc>
      </w:tr>
      <w:tr w:rsidR="0032326B" w:rsidRPr="00A20674" w:rsidTr="0032326B">
        <w:trPr>
          <w:gridAfter w:val="1"/>
          <w:wAfter w:w="24" w:type="pct"/>
        </w:trPr>
        <w:tc>
          <w:tcPr>
            <w:tcW w:w="258"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4</w:t>
            </w:r>
          </w:p>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5</w:t>
            </w:r>
          </w:p>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6</w:t>
            </w:r>
          </w:p>
        </w:tc>
        <w:tc>
          <w:tcPr>
            <w:tcW w:w="1675"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ОРУ Правила ТБ</w:t>
            </w:r>
          </w:p>
        </w:tc>
        <w:tc>
          <w:tcPr>
            <w:tcW w:w="397"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3</w:t>
            </w:r>
          </w:p>
        </w:tc>
        <w:tc>
          <w:tcPr>
            <w:tcW w:w="883" w:type="pct"/>
          </w:tcPr>
          <w:p w:rsidR="0032326B" w:rsidRPr="00A20674" w:rsidRDefault="0032326B" w:rsidP="00044392">
            <w:pPr>
              <w:suppressAutoHyphens/>
              <w:rPr>
                <w:rFonts w:eastAsia="Calibri"/>
                <w:bCs/>
                <w:sz w:val="28"/>
                <w:szCs w:val="28"/>
                <w:lang w:eastAsia="ar-SA"/>
              </w:rPr>
            </w:pPr>
            <w:r>
              <w:rPr>
                <w:rFonts w:eastAsia="Calibri"/>
                <w:bCs/>
                <w:sz w:val="28"/>
                <w:szCs w:val="28"/>
                <w:lang w:eastAsia="ar-SA"/>
              </w:rPr>
              <w:t xml:space="preserve">Инструктаж, беседа </w:t>
            </w:r>
          </w:p>
        </w:tc>
        <w:tc>
          <w:tcPr>
            <w:tcW w:w="930" w:type="pct"/>
            <w:gridSpan w:val="2"/>
          </w:tcPr>
          <w:p w:rsidR="0032326B" w:rsidRPr="00A20674" w:rsidRDefault="0032326B" w:rsidP="00044392">
            <w:pPr>
              <w:suppressAutoHyphens/>
              <w:rPr>
                <w:rFonts w:eastAsia="Calibri"/>
                <w:bCs/>
                <w:sz w:val="28"/>
                <w:szCs w:val="28"/>
                <w:lang w:eastAsia="ar-SA"/>
              </w:rPr>
            </w:pPr>
            <w:r w:rsidRPr="00A20674">
              <w:rPr>
                <w:rFonts w:eastAsia="Calibri"/>
                <w:color w:val="000000"/>
                <w:sz w:val="28"/>
                <w:szCs w:val="28"/>
                <w:shd w:val="clear" w:color="auto" w:fill="FFFFFF"/>
                <w:lang w:eastAsia="ar-SA"/>
              </w:rPr>
              <w:t>П</w:t>
            </w:r>
            <w:r>
              <w:rPr>
                <w:rFonts w:eastAsia="Calibri"/>
                <w:color w:val="000000"/>
                <w:sz w:val="28"/>
                <w:szCs w:val="28"/>
                <w:shd w:val="clear" w:color="auto" w:fill="FFFFFF"/>
                <w:lang w:eastAsia="ar-SA"/>
              </w:rPr>
              <w:t>рофиактическая</w:t>
            </w:r>
          </w:p>
        </w:tc>
        <w:tc>
          <w:tcPr>
            <w:tcW w:w="833" w:type="pct"/>
            <w:gridSpan w:val="5"/>
          </w:tcPr>
          <w:p w:rsidR="0032326B" w:rsidRPr="00A20674" w:rsidRDefault="0032326B" w:rsidP="0032326B">
            <w:pPr>
              <w:suppressAutoHyphens/>
              <w:rPr>
                <w:rFonts w:eastAsia="Calibri"/>
                <w:bCs/>
                <w:sz w:val="28"/>
                <w:szCs w:val="28"/>
                <w:lang w:eastAsia="ar-SA"/>
              </w:rPr>
            </w:pPr>
          </w:p>
        </w:tc>
      </w:tr>
      <w:tr w:rsidR="002B15FC" w:rsidRPr="00A20674" w:rsidTr="0032326B">
        <w:trPr>
          <w:gridAfter w:val="1"/>
          <w:wAfter w:w="24" w:type="pct"/>
        </w:trPr>
        <w:tc>
          <w:tcPr>
            <w:tcW w:w="4976" w:type="pct"/>
            <w:gridSpan w:val="11"/>
          </w:tcPr>
          <w:p w:rsidR="002B15FC" w:rsidRPr="00A20674" w:rsidRDefault="002B15FC" w:rsidP="00044392">
            <w:pPr>
              <w:suppressAutoHyphens/>
              <w:rPr>
                <w:rFonts w:eastAsia="Calibri"/>
                <w:b/>
                <w:bCs/>
                <w:i/>
                <w:sz w:val="28"/>
                <w:szCs w:val="28"/>
                <w:lang w:eastAsia="ar-SA"/>
              </w:rPr>
            </w:pPr>
            <w:r w:rsidRPr="00A20674">
              <w:rPr>
                <w:rFonts w:eastAsia="Calibri"/>
                <w:b/>
                <w:i/>
                <w:sz w:val="28"/>
                <w:szCs w:val="28"/>
                <w:lang w:eastAsia="ar-SA"/>
              </w:rPr>
              <w:t>Нарушение осанки (1)</w:t>
            </w:r>
          </w:p>
        </w:tc>
      </w:tr>
      <w:tr w:rsidR="0032326B" w:rsidRPr="00A20674" w:rsidTr="0032326B">
        <w:trPr>
          <w:gridAfter w:val="1"/>
          <w:wAfter w:w="24" w:type="pct"/>
        </w:trPr>
        <w:tc>
          <w:tcPr>
            <w:tcW w:w="258"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7</w:t>
            </w:r>
          </w:p>
        </w:tc>
        <w:tc>
          <w:tcPr>
            <w:tcW w:w="1675"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ОРУ Упражнения для укрепления осанки</w:t>
            </w:r>
          </w:p>
        </w:tc>
        <w:tc>
          <w:tcPr>
            <w:tcW w:w="397"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83" w:type="pct"/>
          </w:tcPr>
          <w:p w:rsidR="0032326B" w:rsidRPr="00A20674" w:rsidRDefault="0032326B" w:rsidP="00044392">
            <w:pPr>
              <w:suppressAutoHyphens/>
              <w:rPr>
                <w:rFonts w:eastAsia="Calibri"/>
                <w:bCs/>
                <w:sz w:val="28"/>
                <w:szCs w:val="28"/>
                <w:lang w:eastAsia="ar-SA"/>
              </w:rPr>
            </w:pPr>
            <w:r>
              <w:rPr>
                <w:rFonts w:eastAsia="Calibri"/>
                <w:bCs/>
                <w:sz w:val="28"/>
                <w:szCs w:val="28"/>
                <w:lang w:eastAsia="ar-SA"/>
              </w:rPr>
              <w:t>Беседа. Практическое занятие</w:t>
            </w:r>
          </w:p>
        </w:tc>
        <w:tc>
          <w:tcPr>
            <w:tcW w:w="930" w:type="pct"/>
            <w:gridSpan w:val="2"/>
          </w:tcPr>
          <w:p w:rsidR="0032326B" w:rsidRPr="00A20674" w:rsidRDefault="0032326B" w:rsidP="00044392">
            <w:pPr>
              <w:suppressAutoHyphens/>
              <w:rPr>
                <w:rFonts w:eastAsia="Calibri"/>
                <w:bCs/>
                <w:sz w:val="28"/>
                <w:szCs w:val="28"/>
                <w:lang w:eastAsia="ar-SA"/>
              </w:rPr>
            </w:pPr>
            <w:r>
              <w:rPr>
                <w:rFonts w:eastAsia="Calibri"/>
                <w:bCs/>
                <w:sz w:val="28"/>
                <w:szCs w:val="28"/>
                <w:lang w:eastAsia="ar-SA"/>
              </w:rPr>
              <w:t xml:space="preserve">Практическая </w:t>
            </w:r>
          </w:p>
        </w:tc>
        <w:tc>
          <w:tcPr>
            <w:tcW w:w="833" w:type="pct"/>
            <w:gridSpan w:val="5"/>
          </w:tcPr>
          <w:p w:rsidR="0032326B" w:rsidRPr="00A20674" w:rsidRDefault="0032326B" w:rsidP="0032326B">
            <w:pPr>
              <w:suppressAutoHyphens/>
              <w:rPr>
                <w:rFonts w:eastAsia="Calibri"/>
                <w:bCs/>
                <w:sz w:val="28"/>
                <w:szCs w:val="28"/>
                <w:lang w:eastAsia="ar-SA"/>
              </w:rPr>
            </w:pPr>
          </w:p>
        </w:tc>
      </w:tr>
      <w:tr w:rsidR="002B15FC" w:rsidRPr="00A20674" w:rsidTr="0032326B">
        <w:trPr>
          <w:gridAfter w:val="1"/>
          <w:wAfter w:w="24" w:type="pct"/>
        </w:trPr>
        <w:tc>
          <w:tcPr>
            <w:tcW w:w="4976" w:type="pct"/>
            <w:gridSpan w:val="11"/>
          </w:tcPr>
          <w:p w:rsidR="002B15FC" w:rsidRPr="00A20674" w:rsidRDefault="002B15FC" w:rsidP="00044392">
            <w:pPr>
              <w:suppressAutoHyphens/>
              <w:rPr>
                <w:rFonts w:eastAsia="Calibri"/>
                <w:b/>
                <w:bCs/>
                <w:i/>
                <w:sz w:val="28"/>
                <w:szCs w:val="28"/>
                <w:lang w:eastAsia="ar-SA"/>
              </w:rPr>
            </w:pPr>
            <w:r w:rsidRPr="00A20674">
              <w:rPr>
                <w:rFonts w:eastAsia="Calibri"/>
                <w:b/>
                <w:i/>
                <w:sz w:val="28"/>
                <w:szCs w:val="28"/>
                <w:lang w:eastAsia="ar-SA"/>
              </w:rPr>
              <w:t>Русские народные игры и забавы (27)</w:t>
            </w:r>
          </w:p>
        </w:tc>
      </w:tr>
      <w:tr w:rsidR="0032326B" w:rsidRPr="00A20674" w:rsidTr="0032326B">
        <w:tc>
          <w:tcPr>
            <w:tcW w:w="258" w:type="pct"/>
            <w:shd w:val="clear" w:color="auto" w:fill="auto"/>
          </w:tcPr>
          <w:p w:rsidR="0032326B" w:rsidRPr="00A20674" w:rsidRDefault="0032326B" w:rsidP="00044392">
            <w:pPr>
              <w:rPr>
                <w:rFonts w:eastAsia="Calibri"/>
                <w:sz w:val="28"/>
                <w:szCs w:val="28"/>
                <w:lang w:eastAsia="ar-SA"/>
              </w:rPr>
            </w:pPr>
            <w:r w:rsidRPr="00A20674">
              <w:rPr>
                <w:rFonts w:eastAsia="Calibri"/>
                <w:sz w:val="28"/>
                <w:szCs w:val="28"/>
                <w:lang w:eastAsia="ar-SA"/>
              </w:rPr>
              <w:t>8</w:t>
            </w:r>
          </w:p>
        </w:tc>
        <w:tc>
          <w:tcPr>
            <w:tcW w:w="1675" w:type="pct"/>
            <w:shd w:val="clear" w:color="auto" w:fill="auto"/>
          </w:tcPr>
          <w:p w:rsidR="0032326B" w:rsidRPr="00A20674" w:rsidRDefault="0032326B" w:rsidP="00044392">
            <w:pPr>
              <w:rPr>
                <w:rFonts w:eastAsia="Calibri"/>
                <w:b/>
                <w:sz w:val="28"/>
                <w:szCs w:val="28"/>
                <w:lang w:eastAsia="ar-SA"/>
              </w:rPr>
            </w:pPr>
            <w:r w:rsidRPr="00A20674">
              <w:rPr>
                <w:rFonts w:eastAsia="Calibri"/>
                <w:sz w:val="28"/>
                <w:szCs w:val="28"/>
                <w:lang w:eastAsia="ar-SA"/>
              </w:rPr>
              <w:t xml:space="preserve">ОРУ </w:t>
            </w:r>
            <w:r w:rsidRPr="00A20674">
              <w:rPr>
                <w:rFonts w:eastAsia="Calibri"/>
                <w:bCs/>
                <w:sz w:val="28"/>
                <w:szCs w:val="28"/>
                <w:lang w:eastAsia="ar-SA"/>
              </w:rPr>
              <w:t>“Щука”</w:t>
            </w:r>
            <w:r w:rsidRPr="00A20674">
              <w:rPr>
                <w:rFonts w:eastAsia="Calibri"/>
                <w:sz w:val="28"/>
                <w:szCs w:val="28"/>
                <w:lang w:eastAsia="ar-SA"/>
              </w:rPr>
              <w:t> </w:t>
            </w:r>
          </w:p>
        </w:tc>
        <w:tc>
          <w:tcPr>
            <w:tcW w:w="397" w:type="pct"/>
            <w:shd w:val="clear" w:color="auto" w:fill="auto"/>
          </w:tcPr>
          <w:p w:rsidR="0032326B" w:rsidRPr="00A20674" w:rsidRDefault="0032326B" w:rsidP="00044392">
            <w:pPr>
              <w:rPr>
                <w:rFonts w:eastAsia="Calibri"/>
                <w:sz w:val="28"/>
                <w:szCs w:val="28"/>
                <w:lang w:eastAsia="ar-SA"/>
              </w:rPr>
            </w:pPr>
            <w:r w:rsidRPr="00A20674">
              <w:rPr>
                <w:rFonts w:eastAsia="Calibri"/>
                <w:sz w:val="28"/>
                <w:szCs w:val="28"/>
                <w:lang w:eastAsia="ar-SA"/>
              </w:rPr>
              <w:t>1</w:t>
            </w:r>
          </w:p>
        </w:tc>
        <w:tc>
          <w:tcPr>
            <w:tcW w:w="883" w:type="pct"/>
          </w:tcPr>
          <w:p w:rsidR="0032326B" w:rsidRPr="00A20674" w:rsidRDefault="0032326B" w:rsidP="00044392">
            <w:pPr>
              <w:rPr>
                <w:rFonts w:eastAsia="Calibri"/>
                <w:b/>
                <w:sz w:val="28"/>
                <w:szCs w:val="28"/>
                <w:lang w:eastAsia="ar-SA"/>
              </w:rPr>
            </w:pPr>
            <w:r w:rsidRPr="00A20674">
              <w:rPr>
                <w:rFonts w:eastAsia="Calibri"/>
                <w:sz w:val="28"/>
                <w:szCs w:val="28"/>
                <w:lang w:eastAsia="ar-SA"/>
              </w:rPr>
              <w:t>Игра</w:t>
            </w:r>
            <w:r>
              <w:rPr>
                <w:rFonts w:eastAsia="Calibri"/>
                <w:sz w:val="28"/>
                <w:szCs w:val="28"/>
                <w:lang w:eastAsia="ar-SA"/>
              </w:rPr>
              <w:t xml:space="preserve"> на свежем воздухе</w:t>
            </w:r>
          </w:p>
        </w:tc>
        <w:tc>
          <w:tcPr>
            <w:tcW w:w="939" w:type="pct"/>
            <w:gridSpan w:val="4"/>
          </w:tcPr>
          <w:p w:rsidR="0032326B" w:rsidRDefault="0032326B" w:rsidP="00044392">
            <w:pPr>
              <w:rPr>
                <w:rFonts w:eastAsia="Calibri"/>
                <w:color w:val="000000"/>
                <w:sz w:val="28"/>
                <w:szCs w:val="28"/>
                <w:shd w:val="clear" w:color="auto" w:fill="FFFFFF"/>
                <w:lang w:eastAsia="ar-SA"/>
              </w:rPr>
            </w:pPr>
            <w:r>
              <w:rPr>
                <w:rFonts w:eastAsia="Calibri"/>
                <w:color w:val="000000"/>
                <w:sz w:val="28"/>
                <w:szCs w:val="28"/>
                <w:shd w:val="clear" w:color="auto" w:fill="FFFFFF"/>
                <w:lang w:eastAsia="ar-SA"/>
              </w:rPr>
              <w:t xml:space="preserve">Игровая </w:t>
            </w:r>
          </w:p>
          <w:p w:rsidR="0032326B" w:rsidRPr="00A20674" w:rsidRDefault="0032326B" w:rsidP="00044392">
            <w:pPr>
              <w:rPr>
                <w:rFonts w:eastAsia="Calibri"/>
                <w:b/>
                <w:sz w:val="28"/>
                <w:szCs w:val="28"/>
                <w:lang w:eastAsia="ar-SA"/>
              </w:rPr>
            </w:pPr>
            <w:r>
              <w:rPr>
                <w:rFonts w:eastAsia="Calibri"/>
                <w:color w:val="000000"/>
                <w:sz w:val="28"/>
                <w:szCs w:val="28"/>
                <w:shd w:val="clear" w:color="auto" w:fill="FFFFFF"/>
                <w:lang w:eastAsia="ar-SA"/>
              </w:rPr>
              <w:t xml:space="preserve">Укрепляющая </w:t>
            </w:r>
          </w:p>
        </w:tc>
        <w:tc>
          <w:tcPr>
            <w:tcW w:w="848" w:type="pct"/>
            <w:gridSpan w:val="4"/>
          </w:tcPr>
          <w:p w:rsidR="0032326B" w:rsidRDefault="0032326B">
            <w:pPr>
              <w:rPr>
                <w:rFonts w:eastAsia="Calibri"/>
                <w:b/>
                <w:sz w:val="28"/>
                <w:szCs w:val="28"/>
                <w:lang w:eastAsia="ar-SA"/>
              </w:rPr>
            </w:pPr>
            <w:r w:rsidRPr="0028056F">
              <w:rPr>
                <w:color w:val="000000"/>
                <w:u w:val="single"/>
              </w:rPr>
              <w:t>http://easyen.ru/load/scenarii_prazdnikov/sportivnye_prazdniki/287</w:t>
            </w:r>
            <w:r w:rsidRPr="0028056F">
              <w:rPr>
                <w:color w:val="000000"/>
              </w:rPr>
              <w:t> </w:t>
            </w:r>
          </w:p>
          <w:p w:rsidR="0032326B" w:rsidRPr="00A20674" w:rsidRDefault="0032326B" w:rsidP="00044392">
            <w:pPr>
              <w:rPr>
                <w:rFonts w:eastAsia="Calibri"/>
                <w:b/>
                <w:sz w:val="28"/>
                <w:szCs w:val="28"/>
                <w:lang w:eastAsia="ar-SA"/>
              </w:rPr>
            </w:pPr>
          </w:p>
        </w:tc>
      </w:tr>
      <w:tr w:rsidR="0032326B" w:rsidRPr="00A20674" w:rsidTr="0032326B">
        <w:tc>
          <w:tcPr>
            <w:tcW w:w="258" w:type="pct"/>
            <w:shd w:val="clear" w:color="auto" w:fill="auto"/>
          </w:tcPr>
          <w:p w:rsidR="0032326B" w:rsidRPr="00A20674" w:rsidRDefault="0032326B" w:rsidP="00044392">
            <w:pPr>
              <w:rPr>
                <w:rFonts w:eastAsia="Calibri"/>
                <w:sz w:val="28"/>
                <w:szCs w:val="28"/>
                <w:lang w:eastAsia="ar-SA"/>
              </w:rPr>
            </w:pPr>
            <w:r w:rsidRPr="00A20674">
              <w:rPr>
                <w:rFonts w:eastAsia="Calibri"/>
                <w:sz w:val="28"/>
                <w:szCs w:val="28"/>
                <w:lang w:eastAsia="ar-SA"/>
              </w:rPr>
              <w:t>9</w:t>
            </w:r>
          </w:p>
        </w:tc>
        <w:tc>
          <w:tcPr>
            <w:tcW w:w="1675" w:type="pct"/>
            <w:shd w:val="clear" w:color="auto" w:fill="auto"/>
          </w:tcPr>
          <w:p w:rsidR="0032326B" w:rsidRPr="00A20674" w:rsidRDefault="0032326B" w:rsidP="00044392">
            <w:pPr>
              <w:rPr>
                <w:sz w:val="28"/>
                <w:szCs w:val="28"/>
              </w:rPr>
            </w:pPr>
            <w:r w:rsidRPr="00A20674">
              <w:rPr>
                <w:sz w:val="28"/>
                <w:szCs w:val="28"/>
              </w:rPr>
              <w:t xml:space="preserve">ОРУ Игра  </w:t>
            </w:r>
            <w:r w:rsidRPr="00A20674">
              <w:rPr>
                <w:bCs/>
                <w:sz w:val="28"/>
                <w:szCs w:val="28"/>
              </w:rPr>
              <w:t>“Водяной”</w:t>
            </w:r>
          </w:p>
        </w:tc>
        <w:tc>
          <w:tcPr>
            <w:tcW w:w="397"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83" w:type="pct"/>
          </w:tcPr>
          <w:p w:rsidR="0032326B" w:rsidRPr="00A20674" w:rsidRDefault="0032326B" w:rsidP="00044392">
            <w:pPr>
              <w:suppressAutoHyphens/>
              <w:rPr>
                <w:rFonts w:eastAsia="Calibri"/>
                <w:bCs/>
                <w:sz w:val="28"/>
                <w:szCs w:val="28"/>
                <w:lang w:eastAsia="ar-SA"/>
              </w:rPr>
            </w:pPr>
            <w:r w:rsidRPr="00A20674">
              <w:rPr>
                <w:rFonts w:eastAsia="Calibri"/>
                <w:sz w:val="28"/>
                <w:szCs w:val="28"/>
                <w:lang w:eastAsia="ar-SA"/>
              </w:rPr>
              <w:t>Игра</w:t>
            </w:r>
          </w:p>
        </w:tc>
        <w:tc>
          <w:tcPr>
            <w:tcW w:w="939" w:type="pct"/>
            <w:gridSpan w:val="4"/>
          </w:tcPr>
          <w:p w:rsidR="0032326B" w:rsidRPr="00A20674" w:rsidRDefault="0032326B" w:rsidP="00044392">
            <w:pPr>
              <w:suppressAutoHyphens/>
              <w:rPr>
                <w:rFonts w:eastAsia="Calibri"/>
                <w:bCs/>
                <w:sz w:val="28"/>
                <w:szCs w:val="28"/>
                <w:lang w:eastAsia="ar-SA"/>
              </w:rPr>
            </w:pPr>
            <w:r w:rsidRPr="00A20674">
              <w:rPr>
                <w:rFonts w:eastAsia="Calibri"/>
                <w:color w:val="000000"/>
                <w:sz w:val="28"/>
                <w:szCs w:val="28"/>
                <w:shd w:val="clear" w:color="auto" w:fill="FFFFFF"/>
                <w:lang w:eastAsia="ar-SA"/>
              </w:rPr>
              <w:t>Познавательная</w:t>
            </w:r>
            <w:r>
              <w:rPr>
                <w:rFonts w:eastAsia="Calibri"/>
                <w:color w:val="000000"/>
                <w:sz w:val="28"/>
                <w:szCs w:val="28"/>
                <w:shd w:val="clear" w:color="auto" w:fill="FFFFFF"/>
                <w:lang w:eastAsia="ar-SA"/>
              </w:rPr>
              <w:t>, игровая</w:t>
            </w:r>
          </w:p>
        </w:tc>
        <w:tc>
          <w:tcPr>
            <w:tcW w:w="848" w:type="pct"/>
            <w:gridSpan w:val="4"/>
          </w:tcPr>
          <w:p w:rsidR="0032326B" w:rsidRPr="00A20674" w:rsidRDefault="0032326B" w:rsidP="0032326B">
            <w:pPr>
              <w:suppressAutoHyphens/>
              <w:rPr>
                <w:rFonts w:eastAsia="Calibri"/>
                <w:bCs/>
                <w:sz w:val="28"/>
                <w:szCs w:val="28"/>
                <w:lang w:eastAsia="ar-SA"/>
              </w:rPr>
            </w:pPr>
          </w:p>
        </w:tc>
      </w:tr>
      <w:tr w:rsidR="0032326B" w:rsidRPr="00A20674" w:rsidTr="0032326B">
        <w:tc>
          <w:tcPr>
            <w:tcW w:w="258" w:type="pct"/>
            <w:shd w:val="clear" w:color="auto" w:fill="auto"/>
          </w:tcPr>
          <w:p w:rsidR="0032326B" w:rsidRPr="00A20674" w:rsidRDefault="0032326B" w:rsidP="00044392">
            <w:pPr>
              <w:rPr>
                <w:rFonts w:eastAsia="Calibri"/>
                <w:sz w:val="28"/>
                <w:szCs w:val="28"/>
                <w:lang w:eastAsia="ar-SA"/>
              </w:rPr>
            </w:pPr>
            <w:r w:rsidRPr="00A20674">
              <w:rPr>
                <w:rFonts w:eastAsia="Calibri"/>
                <w:sz w:val="28"/>
                <w:szCs w:val="28"/>
                <w:lang w:eastAsia="ar-SA"/>
              </w:rPr>
              <w:t>10</w:t>
            </w:r>
          </w:p>
        </w:tc>
        <w:tc>
          <w:tcPr>
            <w:tcW w:w="1675" w:type="pct"/>
            <w:shd w:val="clear" w:color="auto" w:fill="auto"/>
          </w:tcPr>
          <w:p w:rsidR="0032326B" w:rsidRPr="00A20674" w:rsidRDefault="0032326B" w:rsidP="00044392">
            <w:pPr>
              <w:rPr>
                <w:b/>
                <w:sz w:val="28"/>
                <w:szCs w:val="28"/>
              </w:rPr>
            </w:pPr>
            <w:r w:rsidRPr="00A20674">
              <w:rPr>
                <w:sz w:val="28"/>
                <w:szCs w:val="28"/>
              </w:rPr>
              <w:t xml:space="preserve">ОРУ Игра  </w:t>
            </w:r>
            <w:r w:rsidRPr="00A20674">
              <w:rPr>
                <w:bCs/>
                <w:sz w:val="28"/>
                <w:szCs w:val="28"/>
              </w:rPr>
              <w:t>“Третий лишний”</w:t>
            </w:r>
          </w:p>
        </w:tc>
        <w:tc>
          <w:tcPr>
            <w:tcW w:w="397" w:type="pct"/>
            <w:shd w:val="clear" w:color="auto" w:fill="auto"/>
          </w:tcPr>
          <w:p w:rsidR="0032326B" w:rsidRPr="00A20674" w:rsidRDefault="0032326B" w:rsidP="00044392">
            <w:pPr>
              <w:rPr>
                <w:rFonts w:eastAsia="Calibri"/>
                <w:sz w:val="28"/>
                <w:szCs w:val="28"/>
                <w:lang w:eastAsia="ar-SA"/>
              </w:rPr>
            </w:pPr>
            <w:r w:rsidRPr="00A20674">
              <w:rPr>
                <w:rFonts w:eastAsia="Calibri"/>
                <w:sz w:val="28"/>
                <w:szCs w:val="28"/>
                <w:lang w:eastAsia="ar-SA"/>
              </w:rPr>
              <w:t>1</w:t>
            </w:r>
          </w:p>
        </w:tc>
        <w:tc>
          <w:tcPr>
            <w:tcW w:w="883" w:type="pct"/>
          </w:tcPr>
          <w:p w:rsidR="0032326B" w:rsidRPr="00A20674" w:rsidRDefault="0032326B" w:rsidP="00044392">
            <w:pPr>
              <w:rPr>
                <w:rFonts w:eastAsia="Calibri"/>
                <w:b/>
                <w:sz w:val="28"/>
                <w:szCs w:val="28"/>
                <w:lang w:eastAsia="ar-SA"/>
              </w:rPr>
            </w:pPr>
            <w:r w:rsidRPr="00A20674">
              <w:rPr>
                <w:rFonts w:eastAsia="Calibri"/>
                <w:sz w:val="28"/>
                <w:szCs w:val="28"/>
                <w:lang w:eastAsia="ar-SA"/>
              </w:rPr>
              <w:t>Игра</w:t>
            </w:r>
            <w:r>
              <w:rPr>
                <w:rFonts w:eastAsia="Calibri"/>
                <w:sz w:val="28"/>
                <w:szCs w:val="28"/>
                <w:lang w:eastAsia="ar-SA"/>
              </w:rPr>
              <w:t xml:space="preserve"> -конкурс</w:t>
            </w:r>
          </w:p>
        </w:tc>
        <w:tc>
          <w:tcPr>
            <w:tcW w:w="939" w:type="pct"/>
            <w:gridSpan w:val="4"/>
          </w:tcPr>
          <w:p w:rsidR="0032326B" w:rsidRPr="00A20674" w:rsidRDefault="0032326B" w:rsidP="00044392">
            <w:pPr>
              <w:rPr>
                <w:rFonts w:eastAsia="Calibri"/>
                <w:b/>
                <w:sz w:val="28"/>
                <w:szCs w:val="28"/>
                <w:lang w:eastAsia="ar-SA"/>
              </w:rPr>
            </w:pPr>
            <w:r w:rsidRPr="00A20674">
              <w:rPr>
                <w:rFonts w:eastAsia="Calibri"/>
                <w:color w:val="000000"/>
                <w:sz w:val="28"/>
                <w:szCs w:val="28"/>
                <w:shd w:val="clear" w:color="auto" w:fill="FFFFFF"/>
                <w:lang w:eastAsia="ar-SA"/>
              </w:rPr>
              <w:t>Познавательная</w:t>
            </w:r>
          </w:p>
        </w:tc>
        <w:tc>
          <w:tcPr>
            <w:tcW w:w="848" w:type="pct"/>
            <w:gridSpan w:val="4"/>
          </w:tcPr>
          <w:p w:rsidR="0032326B" w:rsidRPr="00A20674" w:rsidRDefault="0032326B" w:rsidP="0032326B">
            <w:pPr>
              <w:rPr>
                <w:rFonts w:eastAsia="Calibri"/>
                <w:b/>
                <w:sz w:val="28"/>
                <w:szCs w:val="28"/>
                <w:lang w:eastAsia="ar-SA"/>
              </w:rPr>
            </w:pPr>
          </w:p>
        </w:tc>
      </w:tr>
      <w:tr w:rsidR="0032326B" w:rsidRPr="00A20674" w:rsidTr="0032326B">
        <w:tc>
          <w:tcPr>
            <w:tcW w:w="258" w:type="pct"/>
            <w:shd w:val="clear" w:color="auto" w:fill="auto"/>
          </w:tcPr>
          <w:p w:rsidR="0032326B" w:rsidRPr="00A20674" w:rsidRDefault="0032326B" w:rsidP="00044392">
            <w:pPr>
              <w:rPr>
                <w:rFonts w:eastAsia="Calibri"/>
                <w:sz w:val="28"/>
                <w:szCs w:val="28"/>
                <w:lang w:eastAsia="ar-SA"/>
              </w:rPr>
            </w:pPr>
            <w:r w:rsidRPr="00A20674">
              <w:rPr>
                <w:rFonts w:eastAsia="Calibri"/>
                <w:sz w:val="28"/>
                <w:szCs w:val="28"/>
                <w:lang w:eastAsia="ar-SA"/>
              </w:rPr>
              <w:t>11</w:t>
            </w:r>
          </w:p>
        </w:tc>
        <w:tc>
          <w:tcPr>
            <w:tcW w:w="1675" w:type="pct"/>
            <w:shd w:val="clear" w:color="auto" w:fill="auto"/>
          </w:tcPr>
          <w:p w:rsidR="0032326B" w:rsidRPr="00A20674" w:rsidRDefault="0032326B" w:rsidP="00044392">
            <w:pPr>
              <w:rPr>
                <w:sz w:val="28"/>
                <w:szCs w:val="28"/>
              </w:rPr>
            </w:pPr>
            <w:r w:rsidRPr="00A20674">
              <w:rPr>
                <w:sz w:val="28"/>
                <w:szCs w:val="28"/>
              </w:rPr>
              <w:t xml:space="preserve">ОРУ Игра  </w:t>
            </w:r>
            <w:r w:rsidRPr="00A20674">
              <w:rPr>
                <w:bCs/>
                <w:sz w:val="28"/>
                <w:szCs w:val="28"/>
              </w:rPr>
              <w:t xml:space="preserve">“Hа золотом крыльце </w:t>
            </w:r>
            <w:r w:rsidRPr="00A20674">
              <w:rPr>
                <w:bCs/>
                <w:sz w:val="28"/>
                <w:szCs w:val="28"/>
              </w:rPr>
              <w:lastRenderedPageBreak/>
              <w:t>сидели…”</w:t>
            </w:r>
          </w:p>
        </w:tc>
        <w:tc>
          <w:tcPr>
            <w:tcW w:w="397"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lastRenderedPageBreak/>
              <w:t>1</w:t>
            </w:r>
          </w:p>
        </w:tc>
        <w:tc>
          <w:tcPr>
            <w:tcW w:w="883" w:type="pct"/>
          </w:tcPr>
          <w:p w:rsidR="0032326B" w:rsidRPr="00A20674" w:rsidRDefault="0032326B" w:rsidP="00044392">
            <w:pPr>
              <w:suppressAutoHyphens/>
              <w:rPr>
                <w:rFonts w:eastAsia="Calibri"/>
                <w:bCs/>
                <w:sz w:val="28"/>
                <w:szCs w:val="28"/>
                <w:lang w:eastAsia="ar-SA"/>
              </w:rPr>
            </w:pPr>
            <w:r w:rsidRPr="00A20674">
              <w:rPr>
                <w:rFonts w:eastAsia="Calibri"/>
                <w:sz w:val="28"/>
                <w:szCs w:val="28"/>
                <w:lang w:eastAsia="ar-SA"/>
              </w:rPr>
              <w:t>Игра</w:t>
            </w:r>
            <w:r>
              <w:rPr>
                <w:rFonts w:eastAsia="Calibri"/>
                <w:sz w:val="28"/>
                <w:szCs w:val="28"/>
                <w:lang w:eastAsia="ar-SA"/>
              </w:rPr>
              <w:t xml:space="preserve"> - считалка</w:t>
            </w:r>
          </w:p>
        </w:tc>
        <w:tc>
          <w:tcPr>
            <w:tcW w:w="939" w:type="pct"/>
            <w:gridSpan w:val="4"/>
            <w:vMerge w:val="restart"/>
          </w:tcPr>
          <w:p w:rsidR="0032326B" w:rsidRPr="00A20674" w:rsidRDefault="0032326B" w:rsidP="00044392">
            <w:pPr>
              <w:suppressAutoHyphens/>
              <w:rPr>
                <w:rFonts w:eastAsia="Calibri"/>
                <w:bCs/>
                <w:sz w:val="28"/>
                <w:szCs w:val="28"/>
                <w:lang w:eastAsia="ar-SA"/>
              </w:rPr>
            </w:pPr>
            <w:r>
              <w:rPr>
                <w:rFonts w:eastAsia="Calibri"/>
                <w:bCs/>
                <w:sz w:val="28"/>
                <w:szCs w:val="28"/>
                <w:lang w:eastAsia="ar-SA"/>
              </w:rPr>
              <w:t xml:space="preserve">Игровая </w:t>
            </w:r>
          </w:p>
          <w:p w:rsidR="0032326B" w:rsidRPr="00A20674" w:rsidRDefault="0032326B" w:rsidP="00044392">
            <w:pPr>
              <w:suppressAutoHyphens/>
              <w:rPr>
                <w:rFonts w:eastAsia="Calibri"/>
                <w:bCs/>
                <w:sz w:val="28"/>
                <w:szCs w:val="28"/>
                <w:lang w:eastAsia="ar-SA"/>
              </w:rPr>
            </w:pPr>
          </w:p>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Спортивно-</w:t>
            </w:r>
          </w:p>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оздоровительная</w:t>
            </w:r>
          </w:p>
          <w:p w:rsidR="0032326B" w:rsidRPr="00A20674" w:rsidRDefault="0032326B" w:rsidP="00044392">
            <w:pPr>
              <w:suppressAutoHyphens/>
              <w:rPr>
                <w:rFonts w:eastAsia="Calibri"/>
                <w:sz w:val="28"/>
                <w:szCs w:val="28"/>
                <w:lang w:eastAsia="ar-SA"/>
              </w:rPr>
            </w:pPr>
          </w:p>
          <w:p w:rsidR="0032326B" w:rsidRPr="00A20674" w:rsidRDefault="0032326B" w:rsidP="00044392">
            <w:pPr>
              <w:suppressAutoHyphens/>
              <w:rPr>
                <w:rFonts w:eastAsia="Calibri"/>
                <w:sz w:val="28"/>
                <w:szCs w:val="28"/>
                <w:lang w:eastAsia="ar-SA"/>
              </w:rPr>
            </w:pPr>
          </w:p>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Познавательная</w:t>
            </w:r>
          </w:p>
          <w:p w:rsidR="0032326B" w:rsidRPr="00A20674" w:rsidRDefault="0032326B" w:rsidP="00044392">
            <w:pPr>
              <w:suppressAutoHyphens/>
              <w:rPr>
                <w:rFonts w:eastAsia="Calibri"/>
                <w:sz w:val="28"/>
                <w:szCs w:val="28"/>
                <w:lang w:eastAsia="ar-SA"/>
              </w:rPr>
            </w:pPr>
          </w:p>
          <w:p w:rsidR="0032326B" w:rsidRPr="00A20674" w:rsidRDefault="0032326B" w:rsidP="00044392">
            <w:pPr>
              <w:suppressAutoHyphens/>
              <w:rPr>
                <w:rFonts w:eastAsia="Calibri"/>
                <w:sz w:val="28"/>
                <w:szCs w:val="28"/>
                <w:lang w:eastAsia="ar-SA"/>
              </w:rPr>
            </w:pPr>
          </w:p>
          <w:p w:rsidR="0032326B" w:rsidRDefault="0032326B" w:rsidP="00044392">
            <w:pPr>
              <w:suppressAutoHyphens/>
              <w:rPr>
                <w:rFonts w:eastAsia="Calibri"/>
                <w:sz w:val="28"/>
                <w:szCs w:val="28"/>
                <w:lang w:eastAsia="ar-SA"/>
              </w:rPr>
            </w:pPr>
            <w:r w:rsidRPr="00A20674">
              <w:rPr>
                <w:rFonts w:eastAsia="Calibri"/>
                <w:sz w:val="28"/>
                <w:szCs w:val="28"/>
                <w:lang w:eastAsia="ar-SA"/>
              </w:rPr>
              <w:t>Творческая</w:t>
            </w:r>
          </w:p>
          <w:p w:rsidR="0032326B" w:rsidRPr="00A20674" w:rsidRDefault="0032326B" w:rsidP="00044392">
            <w:pPr>
              <w:suppressAutoHyphens/>
              <w:rPr>
                <w:rFonts w:eastAsia="Calibri"/>
                <w:bCs/>
                <w:sz w:val="28"/>
                <w:szCs w:val="28"/>
                <w:lang w:eastAsia="ar-SA"/>
              </w:rPr>
            </w:pPr>
            <w:r>
              <w:rPr>
                <w:rFonts w:eastAsia="Calibri"/>
                <w:sz w:val="28"/>
                <w:szCs w:val="28"/>
                <w:lang w:eastAsia="ar-SA"/>
              </w:rPr>
              <w:t xml:space="preserve">Развивающая  </w:t>
            </w:r>
          </w:p>
        </w:tc>
        <w:tc>
          <w:tcPr>
            <w:tcW w:w="848" w:type="pct"/>
            <w:gridSpan w:val="4"/>
            <w:vMerge w:val="restart"/>
          </w:tcPr>
          <w:p w:rsidR="0032326B" w:rsidRDefault="0032326B">
            <w:pPr>
              <w:rPr>
                <w:rFonts w:eastAsia="Calibri"/>
                <w:bCs/>
                <w:sz w:val="28"/>
                <w:szCs w:val="28"/>
                <w:lang w:eastAsia="ar-SA"/>
              </w:rPr>
            </w:pPr>
          </w:p>
          <w:p w:rsidR="0032326B" w:rsidRPr="00A20674" w:rsidRDefault="0032326B" w:rsidP="00044392">
            <w:pPr>
              <w:suppressAutoHyphens/>
              <w:rPr>
                <w:rFonts w:eastAsia="Calibri"/>
                <w:bCs/>
                <w:sz w:val="28"/>
                <w:szCs w:val="28"/>
                <w:lang w:eastAsia="ar-SA"/>
              </w:rPr>
            </w:pPr>
          </w:p>
        </w:tc>
      </w:tr>
      <w:tr w:rsidR="0032326B" w:rsidRPr="00A20674" w:rsidTr="0032326B">
        <w:tc>
          <w:tcPr>
            <w:tcW w:w="258" w:type="pct"/>
            <w:shd w:val="clear" w:color="auto" w:fill="auto"/>
          </w:tcPr>
          <w:p w:rsidR="0032326B" w:rsidRPr="00A20674" w:rsidRDefault="0032326B" w:rsidP="00044392">
            <w:pPr>
              <w:rPr>
                <w:rFonts w:eastAsia="Calibri"/>
                <w:sz w:val="28"/>
                <w:szCs w:val="28"/>
                <w:lang w:eastAsia="ar-SA"/>
              </w:rPr>
            </w:pPr>
            <w:r w:rsidRPr="00A20674">
              <w:rPr>
                <w:rFonts w:eastAsia="Calibri"/>
                <w:sz w:val="28"/>
                <w:szCs w:val="28"/>
                <w:lang w:eastAsia="ar-SA"/>
              </w:rPr>
              <w:lastRenderedPageBreak/>
              <w:t>12</w:t>
            </w:r>
          </w:p>
        </w:tc>
        <w:tc>
          <w:tcPr>
            <w:tcW w:w="1675" w:type="pct"/>
            <w:shd w:val="clear" w:color="auto" w:fill="auto"/>
          </w:tcPr>
          <w:p w:rsidR="0032326B" w:rsidRPr="00A20674" w:rsidRDefault="0032326B" w:rsidP="00044392">
            <w:pPr>
              <w:rPr>
                <w:sz w:val="28"/>
                <w:szCs w:val="28"/>
              </w:rPr>
            </w:pPr>
            <w:r w:rsidRPr="00A20674">
              <w:rPr>
                <w:sz w:val="28"/>
                <w:szCs w:val="28"/>
              </w:rPr>
              <w:t xml:space="preserve">ОРУ  Игра  </w:t>
            </w:r>
            <w:r w:rsidRPr="00A20674">
              <w:rPr>
                <w:bCs/>
                <w:sz w:val="28"/>
                <w:szCs w:val="28"/>
              </w:rPr>
              <w:t>«Лягушки и цапля»</w:t>
            </w:r>
          </w:p>
        </w:tc>
        <w:tc>
          <w:tcPr>
            <w:tcW w:w="397"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83" w:type="pct"/>
          </w:tcPr>
          <w:p w:rsidR="0032326B" w:rsidRPr="00A20674" w:rsidRDefault="0032326B" w:rsidP="00044392">
            <w:pPr>
              <w:suppressAutoHyphens/>
              <w:rPr>
                <w:rFonts w:eastAsia="Calibri"/>
                <w:bCs/>
                <w:sz w:val="28"/>
                <w:szCs w:val="28"/>
                <w:lang w:eastAsia="ar-SA"/>
              </w:rPr>
            </w:pPr>
            <w:r w:rsidRPr="00A20674">
              <w:rPr>
                <w:rFonts w:eastAsia="Calibri"/>
                <w:sz w:val="28"/>
                <w:szCs w:val="28"/>
                <w:lang w:eastAsia="ar-SA"/>
              </w:rPr>
              <w:t>Игра</w:t>
            </w:r>
          </w:p>
        </w:tc>
        <w:tc>
          <w:tcPr>
            <w:tcW w:w="939" w:type="pct"/>
            <w:gridSpan w:val="4"/>
            <w:vMerge/>
          </w:tcPr>
          <w:p w:rsidR="0032326B" w:rsidRPr="00A20674" w:rsidRDefault="0032326B" w:rsidP="00044392">
            <w:pPr>
              <w:suppressAutoHyphens/>
              <w:rPr>
                <w:rFonts w:eastAsia="Calibri"/>
                <w:bCs/>
                <w:sz w:val="28"/>
                <w:szCs w:val="28"/>
                <w:lang w:eastAsia="ar-SA"/>
              </w:rPr>
            </w:pPr>
          </w:p>
        </w:tc>
        <w:tc>
          <w:tcPr>
            <w:tcW w:w="848" w:type="pct"/>
            <w:gridSpan w:val="4"/>
            <w:vMerge/>
          </w:tcPr>
          <w:p w:rsidR="0032326B" w:rsidRPr="00A20674" w:rsidRDefault="0032326B" w:rsidP="00044392">
            <w:pPr>
              <w:suppressAutoHyphens/>
              <w:rPr>
                <w:rFonts w:eastAsia="Calibri"/>
                <w:bCs/>
                <w:sz w:val="28"/>
                <w:szCs w:val="28"/>
                <w:lang w:eastAsia="ar-SA"/>
              </w:rPr>
            </w:pPr>
          </w:p>
        </w:tc>
      </w:tr>
      <w:tr w:rsidR="0032326B" w:rsidRPr="00A20674" w:rsidTr="0032326B">
        <w:tc>
          <w:tcPr>
            <w:tcW w:w="258" w:type="pct"/>
            <w:shd w:val="clear" w:color="auto" w:fill="auto"/>
          </w:tcPr>
          <w:p w:rsidR="0032326B" w:rsidRPr="00A20674" w:rsidRDefault="0032326B" w:rsidP="00044392">
            <w:pPr>
              <w:rPr>
                <w:rFonts w:eastAsia="Calibri"/>
                <w:sz w:val="28"/>
                <w:szCs w:val="28"/>
                <w:lang w:eastAsia="ar-SA"/>
              </w:rPr>
            </w:pPr>
            <w:r w:rsidRPr="00A20674">
              <w:rPr>
                <w:rFonts w:eastAsia="Calibri"/>
                <w:sz w:val="28"/>
                <w:szCs w:val="28"/>
                <w:lang w:eastAsia="ar-SA"/>
              </w:rPr>
              <w:t>13</w:t>
            </w:r>
          </w:p>
        </w:tc>
        <w:tc>
          <w:tcPr>
            <w:tcW w:w="1675" w:type="pct"/>
            <w:shd w:val="clear" w:color="auto" w:fill="auto"/>
          </w:tcPr>
          <w:p w:rsidR="0032326B" w:rsidRPr="00A20674" w:rsidRDefault="0032326B" w:rsidP="00044392">
            <w:pPr>
              <w:rPr>
                <w:sz w:val="28"/>
                <w:szCs w:val="28"/>
              </w:rPr>
            </w:pPr>
            <w:r w:rsidRPr="00A20674">
              <w:rPr>
                <w:sz w:val="28"/>
                <w:szCs w:val="28"/>
              </w:rPr>
              <w:t xml:space="preserve">ОРУ  Игра  </w:t>
            </w:r>
            <w:r w:rsidRPr="00A20674">
              <w:rPr>
                <w:bCs/>
                <w:sz w:val="28"/>
                <w:szCs w:val="28"/>
              </w:rPr>
              <w:t>«Прыгуны»</w:t>
            </w:r>
          </w:p>
        </w:tc>
        <w:tc>
          <w:tcPr>
            <w:tcW w:w="397"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83" w:type="pct"/>
          </w:tcPr>
          <w:p w:rsidR="0032326B" w:rsidRPr="00A20674" w:rsidRDefault="0032326B" w:rsidP="00044392">
            <w:pPr>
              <w:suppressAutoHyphens/>
              <w:rPr>
                <w:rFonts w:eastAsia="Calibri"/>
                <w:bCs/>
                <w:sz w:val="28"/>
                <w:szCs w:val="28"/>
                <w:lang w:eastAsia="ar-SA"/>
              </w:rPr>
            </w:pPr>
            <w:r w:rsidRPr="00A20674">
              <w:rPr>
                <w:rFonts w:eastAsia="Calibri"/>
                <w:sz w:val="28"/>
                <w:szCs w:val="28"/>
                <w:lang w:eastAsia="ar-SA"/>
              </w:rPr>
              <w:t>Игра</w:t>
            </w:r>
            <w:r>
              <w:rPr>
                <w:rFonts w:eastAsia="Calibri"/>
                <w:sz w:val="28"/>
                <w:szCs w:val="28"/>
                <w:lang w:eastAsia="ar-SA"/>
              </w:rPr>
              <w:t xml:space="preserve"> -соревнование</w:t>
            </w:r>
          </w:p>
        </w:tc>
        <w:tc>
          <w:tcPr>
            <w:tcW w:w="939" w:type="pct"/>
            <w:gridSpan w:val="4"/>
            <w:vMerge/>
          </w:tcPr>
          <w:p w:rsidR="0032326B" w:rsidRPr="00A20674" w:rsidRDefault="0032326B" w:rsidP="00044392">
            <w:pPr>
              <w:suppressAutoHyphens/>
              <w:rPr>
                <w:rFonts w:eastAsia="Calibri"/>
                <w:bCs/>
                <w:sz w:val="28"/>
                <w:szCs w:val="28"/>
                <w:lang w:eastAsia="ar-SA"/>
              </w:rPr>
            </w:pPr>
          </w:p>
        </w:tc>
        <w:tc>
          <w:tcPr>
            <w:tcW w:w="848" w:type="pct"/>
            <w:gridSpan w:val="4"/>
            <w:vMerge/>
          </w:tcPr>
          <w:p w:rsidR="0032326B" w:rsidRPr="00A20674" w:rsidRDefault="0032326B" w:rsidP="00044392">
            <w:pPr>
              <w:suppressAutoHyphens/>
              <w:rPr>
                <w:rFonts w:eastAsia="Calibri"/>
                <w:bCs/>
                <w:sz w:val="28"/>
                <w:szCs w:val="28"/>
                <w:lang w:eastAsia="ar-SA"/>
              </w:rPr>
            </w:pPr>
          </w:p>
        </w:tc>
      </w:tr>
      <w:tr w:rsidR="0032326B" w:rsidRPr="00A20674" w:rsidTr="0032326B">
        <w:tc>
          <w:tcPr>
            <w:tcW w:w="258" w:type="pct"/>
            <w:shd w:val="clear" w:color="auto" w:fill="auto"/>
          </w:tcPr>
          <w:p w:rsidR="0032326B" w:rsidRPr="00A20674" w:rsidRDefault="0032326B" w:rsidP="00044392">
            <w:pPr>
              <w:rPr>
                <w:rFonts w:eastAsia="Calibri"/>
                <w:sz w:val="28"/>
                <w:szCs w:val="28"/>
                <w:lang w:eastAsia="ar-SA"/>
              </w:rPr>
            </w:pPr>
            <w:r w:rsidRPr="00A20674">
              <w:rPr>
                <w:rFonts w:eastAsia="Calibri"/>
                <w:sz w:val="28"/>
                <w:szCs w:val="28"/>
                <w:lang w:eastAsia="ar-SA"/>
              </w:rPr>
              <w:t>14</w:t>
            </w:r>
          </w:p>
        </w:tc>
        <w:tc>
          <w:tcPr>
            <w:tcW w:w="1675" w:type="pct"/>
            <w:shd w:val="clear" w:color="auto" w:fill="auto"/>
          </w:tcPr>
          <w:p w:rsidR="0032326B" w:rsidRPr="00A20674" w:rsidRDefault="0032326B" w:rsidP="00044392">
            <w:pPr>
              <w:rPr>
                <w:sz w:val="28"/>
                <w:szCs w:val="28"/>
              </w:rPr>
            </w:pPr>
            <w:r w:rsidRPr="00A20674">
              <w:rPr>
                <w:sz w:val="28"/>
                <w:szCs w:val="28"/>
              </w:rPr>
              <w:t xml:space="preserve">ОРУ  Игра  </w:t>
            </w:r>
            <w:r w:rsidRPr="00A20674">
              <w:rPr>
                <w:bCs/>
                <w:sz w:val="28"/>
                <w:szCs w:val="28"/>
              </w:rPr>
              <w:t>«Лошади»</w:t>
            </w:r>
          </w:p>
        </w:tc>
        <w:tc>
          <w:tcPr>
            <w:tcW w:w="397"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83" w:type="pct"/>
          </w:tcPr>
          <w:p w:rsidR="0032326B" w:rsidRPr="00A20674" w:rsidRDefault="0032326B" w:rsidP="00044392">
            <w:pPr>
              <w:suppressAutoHyphens/>
              <w:rPr>
                <w:rFonts w:eastAsia="Calibri"/>
                <w:bCs/>
                <w:sz w:val="28"/>
                <w:szCs w:val="28"/>
                <w:lang w:eastAsia="ar-SA"/>
              </w:rPr>
            </w:pPr>
            <w:r w:rsidRPr="00A20674">
              <w:rPr>
                <w:rFonts w:eastAsia="Calibri"/>
                <w:sz w:val="28"/>
                <w:szCs w:val="28"/>
                <w:lang w:eastAsia="ar-SA"/>
              </w:rPr>
              <w:t>Игра</w:t>
            </w:r>
          </w:p>
        </w:tc>
        <w:tc>
          <w:tcPr>
            <w:tcW w:w="939" w:type="pct"/>
            <w:gridSpan w:val="4"/>
            <w:vMerge/>
          </w:tcPr>
          <w:p w:rsidR="0032326B" w:rsidRPr="00A20674" w:rsidRDefault="0032326B" w:rsidP="00044392">
            <w:pPr>
              <w:suppressAutoHyphens/>
              <w:rPr>
                <w:rFonts w:eastAsia="Calibri"/>
                <w:bCs/>
                <w:sz w:val="28"/>
                <w:szCs w:val="28"/>
                <w:lang w:eastAsia="ar-SA"/>
              </w:rPr>
            </w:pPr>
          </w:p>
        </w:tc>
        <w:tc>
          <w:tcPr>
            <w:tcW w:w="848" w:type="pct"/>
            <w:gridSpan w:val="4"/>
            <w:vMerge/>
          </w:tcPr>
          <w:p w:rsidR="0032326B" w:rsidRPr="00A20674" w:rsidRDefault="0032326B" w:rsidP="00044392">
            <w:pPr>
              <w:suppressAutoHyphens/>
              <w:rPr>
                <w:rFonts w:eastAsia="Calibri"/>
                <w:bCs/>
                <w:sz w:val="28"/>
                <w:szCs w:val="28"/>
                <w:lang w:eastAsia="ar-SA"/>
              </w:rPr>
            </w:pPr>
          </w:p>
        </w:tc>
      </w:tr>
      <w:tr w:rsidR="0032326B" w:rsidRPr="00A20674" w:rsidTr="0032326B">
        <w:tc>
          <w:tcPr>
            <w:tcW w:w="258" w:type="pct"/>
            <w:shd w:val="clear" w:color="auto" w:fill="auto"/>
          </w:tcPr>
          <w:p w:rsidR="0032326B" w:rsidRPr="00A20674" w:rsidRDefault="0032326B" w:rsidP="00044392">
            <w:pPr>
              <w:rPr>
                <w:rFonts w:eastAsia="Calibri"/>
                <w:sz w:val="28"/>
                <w:szCs w:val="28"/>
                <w:lang w:eastAsia="ar-SA"/>
              </w:rPr>
            </w:pPr>
            <w:r w:rsidRPr="00A20674">
              <w:rPr>
                <w:rFonts w:eastAsia="Calibri"/>
                <w:sz w:val="28"/>
                <w:szCs w:val="28"/>
                <w:lang w:eastAsia="ar-SA"/>
              </w:rPr>
              <w:t>15</w:t>
            </w:r>
          </w:p>
        </w:tc>
        <w:tc>
          <w:tcPr>
            <w:tcW w:w="1675" w:type="pct"/>
            <w:shd w:val="clear" w:color="auto" w:fill="auto"/>
          </w:tcPr>
          <w:p w:rsidR="0032326B" w:rsidRPr="00A20674" w:rsidRDefault="0032326B" w:rsidP="00044392">
            <w:pPr>
              <w:rPr>
                <w:sz w:val="28"/>
                <w:szCs w:val="28"/>
              </w:rPr>
            </w:pPr>
            <w:r w:rsidRPr="00A20674">
              <w:rPr>
                <w:sz w:val="28"/>
                <w:szCs w:val="28"/>
              </w:rPr>
              <w:t>ОРУ  Игра  «Птички и клетка»</w:t>
            </w:r>
          </w:p>
        </w:tc>
        <w:tc>
          <w:tcPr>
            <w:tcW w:w="397"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83" w:type="pct"/>
          </w:tcPr>
          <w:p w:rsidR="0032326B" w:rsidRPr="00A20674" w:rsidRDefault="0032326B" w:rsidP="00044392">
            <w:pPr>
              <w:suppressAutoHyphens/>
              <w:rPr>
                <w:rFonts w:eastAsia="Calibri"/>
                <w:bCs/>
                <w:sz w:val="28"/>
                <w:szCs w:val="28"/>
                <w:lang w:eastAsia="ar-SA"/>
              </w:rPr>
            </w:pPr>
            <w:r w:rsidRPr="00A20674">
              <w:rPr>
                <w:rFonts w:eastAsia="Calibri"/>
                <w:sz w:val="28"/>
                <w:szCs w:val="28"/>
                <w:lang w:eastAsia="ar-SA"/>
              </w:rPr>
              <w:t>Игра</w:t>
            </w:r>
          </w:p>
        </w:tc>
        <w:tc>
          <w:tcPr>
            <w:tcW w:w="939" w:type="pct"/>
            <w:gridSpan w:val="4"/>
            <w:vMerge/>
          </w:tcPr>
          <w:p w:rsidR="0032326B" w:rsidRPr="00A20674" w:rsidRDefault="0032326B" w:rsidP="00044392">
            <w:pPr>
              <w:suppressAutoHyphens/>
              <w:rPr>
                <w:rFonts w:eastAsia="Calibri"/>
                <w:bCs/>
                <w:sz w:val="28"/>
                <w:szCs w:val="28"/>
                <w:lang w:eastAsia="ar-SA"/>
              </w:rPr>
            </w:pPr>
          </w:p>
        </w:tc>
        <w:tc>
          <w:tcPr>
            <w:tcW w:w="848" w:type="pct"/>
            <w:gridSpan w:val="4"/>
            <w:vMerge/>
          </w:tcPr>
          <w:p w:rsidR="0032326B" w:rsidRPr="00A20674" w:rsidRDefault="0032326B" w:rsidP="00044392">
            <w:pPr>
              <w:suppressAutoHyphens/>
              <w:rPr>
                <w:rFonts w:eastAsia="Calibri"/>
                <w:bCs/>
                <w:sz w:val="28"/>
                <w:szCs w:val="28"/>
                <w:lang w:eastAsia="ar-SA"/>
              </w:rPr>
            </w:pPr>
          </w:p>
        </w:tc>
      </w:tr>
      <w:tr w:rsidR="0032326B" w:rsidRPr="00A20674" w:rsidTr="0032326B">
        <w:tc>
          <w:tcPr>
            <w:tcW w:w="258" w:type="pct"/>
            <w:shd w:val="clear" w:color="auto" w:fill="auto"/>
          </w:tcPr>
          <w:p w:rsidR="0032326B" w:rsidRPr="00A20674" w:rsidRDefault="0032326B" w:rsidP="00044392">
            <w:pPr>
              <w:rPr>
                <w:rFonts w:eastAsia="Calibri"/>
                <w:sz w:val="28"/>
                <w:szCs w:val="28"/>
                <w:lang w:eastAsia="ar-SA"/>
              </w:rPr>
            </w:pPr>
            <w:r w:rsidRPr="00A20674">
              <w:rPr>
                <w:rFonts w:eastAsia="Calibri"/>
                <w:sz w:val="28"/>
                <w:szCs w:val="28"/>
                <w:lang w:eastAsia="ar-SA"/>
              </w:rPr>
              <w:t>16</w:t>
            </w:r>
          </w:p>
        </w:tc>
        <w:tc>
          <w:tcPr>
            <w:tcW w:w="1675" w:type="pct"/>
            <w:shd w:val="clear" w:color="auto" w:fill="auto"/>
          </w:tcPr>
          <w:p w:rsidR="0032326B" w:rsidRPr="00A20674" w:rsidRDefault="0032326B" w:rsidP="00044392">
            <w:pPr>
              <w:rPr>
                <w:sz w:val="28"/>
                <w:szCs w:val="28"/>
              </w:rPr>
            </w:pPr>
            <w:r w:rsidRPr="00A20674">
              <w:rPr>
                <w:sz w:val="28"/>
                <w:szCs w:val="28"/>
              </w:rPr>
              <w:t>ОРУ  Игра  «Лиса в курятнике»</w:t>
            </w:r>
          </w:p>
        </w:tc>
        <w:tc>
          <w:tcPr>
            <w:tcW w:w="397"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83" w:type="pct"/>
          </w:tcPr>
          <w:p w:rsidR="0032326B" w:rsidRPr="00A20674" w:rsidRDefault="0032326B" w:rsidP="00044392">
            <w:pPr>
              <w:suppressAutoHyphens/>
              <w:rPr>
                <w:rFonts w:eastAsia="Calibri"/>
                <w:bCs/>
                <w:sz w:val="28"/>
                <w:szCs w:val="28"/>
                <w:lang w:eastAsia="ar-SA"/>
              </w:rPr>
            </w:pPr>
            <w:r w:rsidRPr="00A20674">
              <w:rPr>
                <w:rFonts w:eastAsia="Calibri"/>
                <w:sz w:val="28"/>
                <w:szCs w:val="28"/>
                <w:lang w:eastAsia="ar-SA"/>
              </w:rPr>
              <w:t>Игра</w:t>
            </w:r>
          </w:p>
        </w:tc>
        <w:tc>
          <w:tcPr>
            <w:tcW w:w="939" w:type="pct"/>
            <w:gridSpan w:val="4"/>
            <w:vMerge/>
          </w:tcPr>
          <w:p w:rsidR="0032326B" w:rsidRPr="00A20674" w:rsidRDefault="0032326B" w:rsidP="00044392">
            <w:pPr>
              <w:suppressAutoHyphens/>
              <w:rPr>
                <w:rFonts w:eastAsia="Calibri"/>
                <w:bCs/>
                <w:sz w:val="28"/>
                <w:szCs w:val="28"/>
                <w:lang w:eastAsia="ar-SA"/>
              </w:rPr>
            </w:pPr>
          </w:p>
        </w:tc>
        <w:tc>
          <w:tcPr>
            <w:tcW w:w="848" w:type="pct"/>
            <w:gridSpan w:val="4"/>
            <w:vMerge/>
          </w:tcPr>
          <w:p w:rsidR="0032326B" w:rsidRPr="00A20674" w:rsidRDefault="0032326B" w:rsidP="00044392">
            <w:pPr>
              <w:suppressAutoHyphens/>
              <w:rPr>
                <w:rFonts w:eastAsia="Calibri"/>
                <w:bCs/>
                <w:sz w:val="28"/>
                <w:szCs w:val="28"/>
                <w:lang w:eastAsia="ar-SA"/>
              </w:rPr>
            </w:pPr>
          </w:p>
        </w:tc>
      </w:tr>
      <w:tr w:rsidR="0032326B" w:rsidRPr="00A20674" w:rsidTr="0032326B">
        <w:tc>
          <w:tcPr>
            <w:tcW w:w="258" w:type="pct"/>
            <w:shd w:val="clear" w:color="auto" w:fill="auto"/>
          </w:tcPr>
          <w:p w:rsidR="0032326B" w:rsidRPr="00A20674" w:rsidRDefault="0032326B" w:rsidP="00044392">
            <w:pPr>
              <w:rPr>
                <w:rFonts w:eastAsia="Calibri"/>
                <w:sz w:val="28"/>
                <w:szCs w:val="28"/>
                <w:lang w:eastAsia="ar-SA"/>
              </w:rPr>
            </w:pPr>
            <w:r w:rsidRPr="00A20674">
              <w:rPr>
                <w:rFonts w:eastAsia="Calibri"/>
                <w:sz w:val="28"/>
                <w:szCs w:val="28"/>
                <w:lang w:eastAsia="ar-SA"/>
              </w:rPr>
              <w:t>17</w:t>
            </w:r>
          </w:p>
        </w:tc>
        <w:tc>
          <w:tcPr>
            <w:tcW w:w="1675" w:type="pct"/>
            <w:shd w:val="clear" w:color="auto" w:fill="auto"/>
          </w:tcPr>
          <w:p w:rsidR="0032326B" w:rsidRPr="00A20674" w:rsidRDefault="0032326B" w:rsidP="00044392">
            <w:pPr>
              <w:rPr>
                <w:sz w:val="28"/>
                <w:szCs w:val="28"/>
              </w:rPr>
            </w:pPr>
            <w:r w:rsidRPr="00A20674">
              <w:rPr>
                <w:sz w:val="28"/>
                <w:szCs w:val="28"/>
              </w:rPr>
              <w:t>ОРУ  Игра  «Река и ров»</w:t>
            </w:r>
          </w:p>
        </w:tc>
        <w:tc>
          <w:tcPr>
            <w:tcW w:w="397"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83" w:type="pct"/>
          </w:tcPr>
          <w:p w:rsidR="0032326B" w:rsidRPr="00A20674" w:rsidRDefault="0032326B" w:rsidP="00044392">
            <w:pPr>
              <w:suppressAutoHyphens/>
              <w:rPr>
                <w:rFonts w:eastAsia="Calibri"/>
                <w:bCs/>
                <w:sz w:val="28"/>
                <w:szCs w:val="28"/>
                <w:lang w:eastAsia="ar-SA"/>
              </w:rPr>
            </w:pPr>
            <w:r w:rsidRPr="00A20674">
              <w:rPr>
                <w:rFonts w:eastAsia="Calibri"/>
                <w:sz w:val="28"/>
                <w:szCs w:val="28"/>
                <w:lang w:eastAsia="ar-SA"/>
              </w:rPr>
              <w:t>Игра</w:t>
            </w:r>
          </w:p>
        </w:tc>
        <w:tc>
          <w:tcPr>
            <w:tcW w:w="939" w:type="pct"/>
            <w:gridSpan w:val="4"/>
            <w:vMerge/>
          </w:tcPr>
          <w:p w:rsidR="0032326B" w:rsidRPr="00A20674" w:rsidRDefault="0032326B" w:rsidP="00044392">
            <w:pPr>
              <w:suppressAutoHyphens/>
              <w:rPr>
                <w:rFonts w:eastAsia="Calibri"/>
                <w:bCs/>
                <w:sz w:val="28"/>
                <w:szCs w:val="28"/>
                <w:lang w:eastAsia="ar-SA"/>
              </w:rPr>
            </w:pPr>
          </w:p>
        </w:tc>
        <w:tc>
          <w:tcPr>
            <w:tcW w:w="848" w:type="pct"/>
            <w:gridSpan w:val="4"/>
            <w:vMerge/>
          </w:tcPr>
          <w:p w:rsidR="0032326B" w:rsidRPr="00A20674" w:rsidRDefault="0032326B" w:rsidP="00044392">
            <w:pPr>
              <w:suppressAutoHyphens/>
              <w:rPr>
                <w:rFonts w:eastAsia="Calibri"/>
                <w:bCs/>
                <w:sz w:val="28"/>
                <w:szCs w:val="28"/>
                <w:lang w:eastAsia="ar-SA"/>
              </w:rPr>
            </w:pPr>
          </w:p>
        </w:tc>
      </w:tr>
      <w:tr w:rsidR="0032326B" w:rsidRPr="00A20674" w:rsidTr="0032326B">
        <w:tc>
          <w:tcPr>
            <w:tcW w:w="258" w:type="pct"/>
            <w:shd w:val="clear" w:color="auto" w:fill="auto"/>
          </w:tcPr>
          <w:p w:rsidR="0032326B" w:rsidRPr="00A20674" w:rsidRDefault="0032326B" w:rsidP="00044392">
            <w:pPr>
              <w:rPr>
                <w:rFonts w:eastAsia="Calibri"/>
                <w:sz w:val="28"/>
                <w:szCs w:val="28"/>
                <w:lang w:eastAsia="ar-SA"/>
              </w:rPr>
            </w:pPr>
            <w:r w:rsidRPr="00A20674">
              <w:rPr>
                <w:rFonts w:eastAsia="Calibri"/>
                <w:sz w:val="28"/>
                <w:szCs w:val="28"/>
                <w:lang w:eastAsia="ar-SA"/>
              </w:rPr>
              <w:t>18</w:t>
            </w:r>
          </w:p>
        </w:tc>
        <w:tc>
          <w:tcPr>
            <w:tcW w:w="1675" w:type="pct"/>
            <w:shd w:val="clear" w:color="auto" w:fill="auto"/>
          </w:tcPr>
          <w:p w:rsidR="0032326B" w:rsidRPr="00A20674" w:rsidRDefault="0032326B" w:rsidP="00044392">
            <w:pPr>
              <w:keepNext/>
              <w:pBdr>
                <w:bottom w:val="single" w:sz="8" w:space="0" w:color="D6DDB9"/>
              </w:pBdr>
              <w:outlineLvl w:val="1"/>
              <w:rPr>
                <w:rFonts w:eastAsia="Calibri"/>
                <w:b/>
                <w:bCs/>
                <w:i/>
                <w:iCs/>
                <w:sz w:val="28"/>
                <w:szCs w:val="28"/>
                <w:lang w:eastAsia="ar-SA"/>
              </w:rPr>
            </w:pPr>
            <w:r w:rsidRPr="00A20674">
              <w:rPr>
                <w:rFonts w:eastAsia="Calibri"/>
                <w:bCs/>
                <w:iCs/>
                <w:sz w:val="28"/>
                <w:szCs w:val="28"/>
                <w:lang w:eastAsia="ar-SA"/>
              </w:rPr>
              <w:t>ОРУ Игра«Горячая картошка»</w:t>
            </w:r>
          </w:p>
        </w:tc>
        <w:tc>
          <w:tcPr>
            <w:tcW w:w="397"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83" w:type="pct"/>
          </w:tcPr>
          <w:p w:rsidR="0032326B" w:rsidRPr="00A20674" w:rsidRDefault="0032326B" w:rsidP="00044392">
            <w:pPr>
              <w:suppressAutoHyphens/>
              <w:rPr>
                <w:rFonts w:eastAsia="Calibri"/>
                <w:bCs/>
                <w:sz w:val="28"/>
                <w:szCs w:val="28"/>
                <w:lang w:eastAsia="ar-SA"/>
              </w:rPr>
            </w:pPr>
            <w:r w:rsidRPr="00A20674">
              <w:rPr>
                <w:rFonts w:eastAsia="Calibri"/>
                <w:sz w:val="28"/>
                <w:szCs w:val="28"/>
                <w:lang w:eastAsia="ar-SA"/>
              </w:rPr>
              <w:t>Игра</w:t>
            </w:r>
          </w:p>
        </w:tc>
        <w:tc>
          <w:tcPr>
            <w:tcW w:w="939" w:type="pct"/>
            <w:gridSpan w:val="4"/>
            <w:vMerge/>
          </w:tcPr>
          <w:p w:rsidR="0032326B" w:rsidRPr="00A20674" w:rsidRDefault="0032326B" w:rsidP="00044392">
            <w:pPr>
              <w:suppressAutoHyphens/>
              <w:rPr>
                <w:rFonts w:eastAsia="Calibri"/>
                <w:bCs/>
                <w:sz w:val="28"/>
                <w:szCs w:val="28"/>
                <w:lang w:eastAsia="ar-SA"/>
              </w:rPr>
            </w:pPr>
          </w:p>
        </w:tc>
        <w:tc>
          <w:tcPr>
            <w:tcW w:w="848" w:type="pct"/>
            <w:gridSpan w:val="4"/>
            <w:vMerge/>
          </w:tcPr>
          <w:p w:rsidR="0032326B" w:rsidRPr="00A20674" w:rsidRDefault="0032326B" w:rsidP="00044392">
            <w:pPr>
              <w:suppressAutoHyphens/>
              <w:rPr>
                <w:rFonts w:eastAsia="Calibri"/>
                <w:bCs/>
                <w:sz w:val="28"/>
                <w:szCs w:val="28"/>
                <w:lang w:eastAsia="ar-SA"/>
              </w:rPr>
            </w:pPr>
          </w:p>
        </w:tc>
      </w:tr>
      <w:tr w:rsidR="0032326B" w:rsidRPr="00A20674" w:rsidTr="0032326B">
        <w:tc>
          <w:tcPr>
            <w:tcW w:w="258" w:type="pct"/>
            <w:shd w:val="clear" w:color="auto" w:fill="auto"/>
          </w:tcPr>
          <w:p w:rsidR="0032326B" w:rsidRPr="00A20674" w:rsidRDefault="0032326B" w:rsidP="00044392">
            <w:pPr>
              <w:rPr>
                <w:rFonts w:eastAsia="Calibri"/>
                <w:sz w:val="28"/>
                <w:szCs w:val="28"/>
                <w:lang w:eastAsia="ar-SA"/>
              </w:rPr>
            </w:pPr>
            <w:r w:rsidRPr="00A20674">
              <w:rPr>
                <w:rFonts w:eastAsia="Calibri"/>
                <w:sz w:val="28"/>
                <w:szCs w:val="28"/>
                <w:lang w:eastAsia="ar-SA"/>
              </w:rPr>
              <w:t>19</w:t>
            </w:r>
          </w:p>
        </w:tc>
        <w:tc>
          <w:tcPr>
            <w:tcW w:w="1675" w:type="pct"/>
            <w:shd w:val="clear" w:color="auto" w:fill="auto"/>
          </w:tcPr>
          <w:p w:rsidR="0032326B" w:rsidRPr="00A20674" w:rsidRDefault="0032326B" w:rsidP="00044392">
            <w:pPr>
              <w:keepNext/>
              <w:pBdr>
                <w:bottom w:val="single" w:sz="8" w:space="0" w:color="D6DDB9"/>
              </w:pBdr>
              <w:outlineLvl w:val="1"/>
              <w:rPr>
                <w:rFonts w:eastAsia="Calibri"/>
                <w:b/>
                <w:bCs/>
                <w:i/>
                <w:iCs/>
                <w:sz w:val="28"/>
                <w:szCs w:val="28"/>
                <w:lang w:eastAsia="ar-SA"/>
              </w:rPr>
            </w:pPr>
            <w:r w:rsidRPr="00A20674">
              <w:rPr>
                <w:rFonts w:eastAsia="Calibri"/>
                <w:bCs/>
                <w:iCs/>
                <w:sz w:val="28"/>
                <w:szCs w:val="28"/>
                <w:lang w:eastAsia="ar-SA"/>
              </w:rPr>
              <w:t>ОРУ Игра«Подвижная цель»</w:t>
            </w:r>
          </w:p>
        </w:tc>
        <w:tc>
          <w:tcPr>
            <w:tcW w:w="397" w:type="pct"/>
            <w:shd w:val="clear" w:color="auto" w:fill="auto"/>
          </w:tcPr>
          <w:p w:rsidR="0032326B" w:rsidRPr="00A20674" w:rsidRDefault="0032326B" w:rsidP="00044392">
            <w:pPr>
              <w:rPr>
                <w:rFonts w:eastAsia="Calibri"/>
                <w:sz w:val="28"/>
                <w:szCs w:val="28"/>
                <w:lang w:eastAsia="ar-SA"/>
              </w:rPr>
            </w:pPr>
            <w:r w:rsidRPr="00A20674">
              <w:rPr>
                <w:rFonts w:eastAsia="Calibri"/>
                <w:sz w:val="28"/>
                <w:szCs w:val="28"/>
                <w:lang w:eastAsia="ar-SA"/>
              </w:rPr>
              <w:t>1</w:t>
            </w:r>
          </w:p>
        </w:tc>
        <w:tc>
          <w:tcPr>
            <w:tcW w:w="883" w:type="pct"/>
          </w:tcPr>
          <w:p w:rsidR="0032326B" w:rsidRPr="00A20674" w:rsidRDefault="0032326B" w:rsidP="00044392">
            <w:pPr>
              <w:rPr>
                <w:rFonts w:eastAsia="Calibri"/>
                <w:b/>
                <w:sz w:val="28"/>
                <w:szCs w:val="28"/>
                <w:lang w:eastAsia="ar-SA"/>
              </w:rPr>
            </w:pPr>
            <w:r w:rsidRPr="00A20674">
              <w:rPr>
                <w:rFonts w:eastAsia="Calibri"/>
                <w:bCs/>
                <w:sz w:val="28"/>
                <w:szCs w:val="28"/>
                <w:lang w:eastAsia="ar-SA"/>
              </w:rPr>
              <w:t>соревнование</w:t>
            </w:r>
          </w:p>
        </w:tc>
        <w:tc>
          <w:tcPr>
            <w:tcW w:w="939" w:type="pct"/>
            <w:gridSpan w:val="4"/>
            <w:vMerge/>
          </w:tcPr>
          <w:p w:rsidR="0032326B" w:rsidRPr="00A20674" w:rsidRDefault="0032326B" w:rsidP="00044392">
            <w:pPr>
              <w:rPr>
                <w:rFonts w:eastAsia="Calibri"/>
                <w:b/>
                <w:sz w:val="28"/>
                <w:szCs w:val="28"/>
                <w:lang w:eastAsia="ar-SA"/>
              </w:rPr>
            </w:pPr>
          </w:p>
        </w:tc>
        <w:tc>
          <w:tcPr>
            <w:tcW w:w="848" w:type="pct"/>
            <w:gridSpan w:val="4"/>
            <w:vMerge/>
          </w:tcPr>
          <w:p w:rsidR="0032326B" w:rsidRPr="00A20674" w:rsidRDefault="0032326B" w:rsidP="00044392">
            <w:pPr>
              <w:rPr>
                <w:rFonts w:eastAsia="Calibri"/>
                <w:b/>
                <w:sz w:val="28"/>
                <w:szCs w:val="28"/>
                <w:lang w:eastAsia="ar-SA"/>
              </w:rPr>
            </w:pPr>
          </w:p>
        </w:tc>
      </w:tr>
      <w:tr w:rsidR="0032326B" w:rsidRPr="00A20674" w:rsidTr="0032326B">
        <w:tc>
          <w:tcPr>
            <w:tcW w:w="258" w:type="pct"/>
            <w:shd w:val="clear" w:color="auto" w:fill="auto"/>
          </w:tcPr>
          <w:p w:rsidR="0032326B" w:rsidRPr="00A20674" w:rsidRDefault="0032326B" w:rsidP="00044392">
            <w:pPr>
              <w:rPr>
                <w:rFonts w:eastAsia="Calibri"/>
                <w:sz w:val="28"/>
                <w:szCs w:val="28"/>
                <w:lang w:eastAsia="ar-SA"/>
              </w:rPr>
            </w:pPr>
            <w:r w:rsidRPr="00A20674">
              <w:rPr>
                <w:rFonts w:eastAsia="Calibri"/>
                <w:sz w:val="28"/>
                <w:szCs w:val="28"/>
                <w:lang w:eastAsia="ar-SA"/>
              </w:rPr>
              <w:t>20</w:t>
            </w:r>
          </w:p>
        </w:tc>
        <w:tc>
          <w:tcPr>
            <w:tcW w:w="1675" w:type="pct"/>
            <w:shd w:val="clear" w:color="auto" w:fill="auto"/>
          </w:tcPr>
          <w:p w:rsidR="0032326B" w:rsidRPr="00A20674" w:rsidRDefault="0032326B" w:rsidP="00044392">
            <w:pPr>
              <w:keepNext/>
              <w:pBdr>
                <w:bottom w:val="single" w:sz="8" w:space="0" w:color="D6DDB9"/>
              </w:pBdr>
              <w:outlineLvl w:val="1"/>
              <w:rPr>
                <w:rFonts w:eastAsia="Calibri"/>
                <w:bCs/>
                <w:iCs/>
                <w:sz w:val="28"/>
                <w:szCs w:val="28"/>
                <w:lang w:eastAsia="ar-SA"/>
              </w:rPr>
            </w:pPr>
            <w:r w:rsidRPr="00A20674">
              <w:rPr>
                <w:rFonts w:eastAsia="Calibri"/>
                <w:bCs/>
                <w:iCs/>
                <w:sz w:val="28"/>
                <w:szCs w:val="28"/>
                <w:lang w:eastAsia="ar-SA"/>
              </w:rPr>
              <w:t>ОРУ  Игра«Два Мороза»</w:t>
            </w:r>
          </w:p>
        </w:tc>
        <w:tc>
          <w:tcPr>
            <w:tcW w:w="397"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83" w:type="pct"/>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соревнование</w:t>
            </w:r>
          </w:p>
        </w:tc>
        <w:tc>
          <w:tcPr>
            <w:tcW w:w="939" w:type="pct"/>
            <w:gridSpan w:val="4"/>
            <w:vMerge/>
          </w:tcPr>
          <w:p w:rsidR="0032326B" w:rsidRPr="00A20674" w:rsidRDefault="0032326B" w:rsidP="00044392">
            <w:pPr>
              <w:suppressAutoHyphens/>
              <w:rPr>
                <w:rFonts w:eastAsia="Calibri"/>
                <w:bCs/>
                <w:sz w:val="28"/>
                <w:szCs w:val="28"/>
                <w:lang w:eastAsia="ar-SA"/>
              </w:rPr>
            </w:pPr>
          </w:p>
        </w:tc>
        <w:tc>
          <w:tcPr>
            <w:tcW w:w="848" w:type="pct"/>
            <w:gridSpan w:val="4"/>
            <w:vMerge/>
          </w:tcPr>
          <w:p w:rsidR="0032326B" w:rsidRPr="00A20674" w:rsidRDefault="0032326B" w:rsidP="00044392">
            <w:pPr>
              <w:suppressAutoHyphens/>
              <w:rPr>
                <w:rFonts w:eastAsia="Calibri"/>
                <w:bCs/>
                <w:sz w:val="28"/>
                <w:szCs w:val="28"/>
                <w:lang w:eastAsia="ar-SA"/>
              </w:rPr>
            </w:pPr>
          </w:p>
        </w:tc>
      </w:tr>
      <w:tr w:rsidR="0032326B" w:rsidRPr="00A20674" w:rsidTr="0032326B">
        <w:tc>
          <w:tcPr>
            <w:tcW w:w="258" w:type="pct"/>
            <w:shd w:val="clear" w:color="auto" w:fill="auto"/>
          </w:tcPr>
          <w:p w:rsidR="0032326B" w:rsidRPr="00A20674" w:rsidRDefault="0032326B" w:rsidP="00044392">
            <w:pPr>
              <w:rPr>
                <w:rFonts w:eastAsia="Calibri"/>
                <w:sz w:val="28"/>
                <w:szCs w:val="28"/>
                <w:lang w:eastAsia="ar-SA"/>
              </w:rPr>
            </w:pPr>
            <w:r w:rsidRPr="00A20674">
              <w:rPr>
                <w:rFonts w:eastAsia="Calibri"/>
                <w:sz w:val="28"/>
                <w:szCs w:val="28"/>
                <w:lang w:eastAsia="ar-SA"/>
              </w:rPr>
              <w:t>21</w:t>
            </w:r>
          </w:p>
        </w:tc>
        <w:tc>
          <w:tcPr>
            <w:tcW w:w="1675"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ОРУИгра   "Жар-птица".</w:t>
            </w:r>
          </w:p>
        </w:tc>
        <w:tc>
          <w:tcPr>
            <w:tcW w:w="397"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83" w:type="pct"/>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Соревнование</w:t>
            </w:r>
          </w:p>
        </w:tc>
        <w:tc>
          <w:tcPr>
            <w:tcW w:w="939" w:type="pct"/>
            <w:gridSpan w:val="4"/>
            <w:vMerge/>
          </w:tcPr>
          <w:p w:rsidR="0032326B" w:rsidRPr="00A20674" w:rsidRDefault="0032326B" w:rsidP="00044392">
            <w:pPr>
              <w:suppressAutoHyphens/>
              <w:rPr>
                <w:rFonts w:eastAsia="Calibri"/>
                <w:bCs/>
                <w:sz w:val="28"/>
                <w:szCs w:val="28"/>
                <w:lang w:eastAsia="ar-SA"/>
              </w:rPr>
            </w:pPr>
          </w:p>
        </w:tc>
        <w:tc>
          <w:tcPr>
            <w:tcW w:w="848" w:type="pct"/>
            <w:gridSpan w:val="4"/>
            <w:vMerge/>
          </w:tcPr>
          <w:p w:rsidR="0032326B" w:rsidRPr="00A20674" w:rsidRDefault="0032326B" w:rsidP="00044392">
            <w:pPr>
              <w:suppressAutoHyphens/>
              <w:rPr>
                <w:rFonts w:eastAsia="Calibri"/>
                <w:bCs/>
                <w:sz w:val="28"/>
                <w:szCs w:val="28"/>
                <w:lang w:eastAsia="ar-SA"/>
              </w:rPr>
            </w:pPr>
          </w:p>
        </w:tc>
      </w:tr>
      <w:tr w:rsidR="0032326B" w:rsidRPr="00A20674" w:rsidTr="0032326B">
        <w:tc>
          <w:tcPr>
            <w:tcW w:w="258" w:type="pct"/>
            <w:shd w:val="clear" w:color="auto" w:fill="auto"/>
          </w:tcPr>
          <w:p w:rsidR="0032326B" w:rsidRPr="00A20674" w:rsidRDefault="0032326B" w:rsidP="00044392">
            <w:pPr>
              <w:rPr>
                <w:rFonts w:eastAsia="Calibri"/>
                <w:sz w:val="28"/>
                <w:szCs w:val="28"/>
                <w:lang w:eastAsia="ar-SA"/>
              </w:rPr>
            </w:pPr>
            <w:r w:rsidRPr="00A20674">
              <w:rPr>
                <w:rFonts w:eastAsia="Calibri"/>
                <w:sz w:val="28"/>
                <w:szCs w:val="28"/>
                <w:lang w:eastAsia="ar-SA"/>
              </w:rPr>
              <w:t>22</w:t>
            </w:r>
          </w:p>
        </w:tc>
        <w:tc>
          <w:tcPr>
            <w:tcW w:w="1675" w:type="pct"/>
            <w:shd w:val="clear" w:color="auto" w:fill="auto"/>
          </w:tcPr>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 xml:space="preserve">ОРУ  Игра </w:t>
            </w:r>
            <w:r w:rsidRPr="00A20674">
              <w:rPr>
                <w:rFonts w:eastAsia="Calibri"/>
                <w:color w:val="000000"/>
                <w:sz w:val="28"/>
                <w:szCs w:val="28"/>
                <w:lang w:eastAsia="ar-SA"/>
              </w:rPr>
              <w:t>"Перетягивание воза".</w:t>
            </w:r>
          </w:p>
        </w:tc>
        <w:tc>
          <w:tcPr>
            <w:tcW w:w="397"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83" w:type="pct"/>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Соревнование</w:t>
            </w:r>
          </w:p>
        </w:tc>
        <w:tc>
          <w:tcPr>
            <w:tcW w:w="939" w:type="pct"/>
            <w:gridSpan w:val="4"/>
            <w:vMerge/>
          </w:tcPr>
          <w:p w:rsidR="0032326B" w:rsidRPr="00A20674" w:rsidRDefault="0032326B" w:rsidP="00044392">
            <w:pPr>
              <w:suppressAutoHyphens/>
              <w:rPr>
                <w:rFonts w:eastAsia="Calibri"/>
                <w:bCs/>
                <w:sz w:val="28"/>
                <w:szCs w:val="28"/>
                <w:lang w:eastAsia="ar-SA"/>
              </w:rPr>
            </w:pPr>
          </w:p>
        </w:tc>
        <w:tc>
          <w:tcPr>
            <w:tcW w:w="848" w:type="pct"/>
            <w:gridSpan w:val="4"/>
            <w:vMerge/>
          </w:tcPr>
          <w:p w:rsidR="0032326B" w:rsidRPr="00A20674" w:rsidRDefault="0032326B" w:rsidP="00044392">
            <w:pPr>
              <w:suppressAutoHyphens/>
              <w:rPr>
                <w:rFonts w:eastAsia="Calibri"/>
                <w:bCs/>
                <w:sz w:val="28"/>
                <w:szCs w:val="28"/>
                <w:lang w:eastAsia="ar-SA"/>
              </w:rPr>
            </w:pPr>
          </w:p>
        </w:tc>
      </w:tr>
      <w:tr w:rsidR="0032326B" w:rsidRPr="00A20674" w:rsidTr="0032326B">
        <w:tc>
          <w:tcPr>
            <w:tcW w:w="258" w:type="pct"/>
            <w:shd w:val="clear" w:color="auto" w:fill="auto"/>
          </w:tcPr>
          <w:p w:rsidR="0032326B" w:rsidRPr="00A20674" w:rsidRDefault="0032326B" w:rsidP="00044392">
            <w:pPr>
              <w:rPr>
                <w:rFonts w:eastAsia="Calibri"/>
                <w:sz w:val="28"/>
                <w:szCs w:val="28"/>
                <w:lang w:eastAsia="ar-SA"/>
              </w:rPr>
            </w:pPr>
            <w:r w:rsidRPr="00A20674">
              <w:rPr>
                <w:rFonts w:eastAsia="Calibri"/>
                <w:sz w:val="28"/>
                <w:szCs w:val="28"/>
                <w:lang w:eastAsia="ar-SA"/>
              </w:rPr>
              <w:t>23</w:t>
            </w:r>
          </w:p>
        </w:tc>
        <w:tc>
          <w:tcPr>
            <w:tcW w:w="1675" w:type="pct"/>
            <w:shd w:val="clear" w:color="auto" w:fill="auto"/>
          </w:tcPr>
          <w:p w:rsidR="0032326B" w:rsidRPr="00A20674" w:rsidRDefault="0032326B" w:rsidP="00044392">
            <w:pPr>
              <w:suppressAutoHyphens/>
              <w:rPr>
                <w:rFonts w:eastAsia="Calibri"/>
                <w:color w:val="000000"/>
                <w:sz w:val="28"/>
                <w:szCs w:val="28"/>
                <w:lang w:eastAsia="ar-SA"/>
              </w:rPr>
            </w:pPr>
            <w:r w:rsidRPr="00A20674">
              <w:rPr>
                <w:rFonts w:eastAsia="Calibri"/>
                <w:sz w:val="28"/>
                <w:szCs w:val="28"/>
                <w:lang w:eastAsia="ar-SA"/>
              </w:rPr>
              <w:t xml:space="preserve"> ОРУ Игра  </w:t>
            </w:r>
            <w:r w:rsidRPr="00A20674">
              <w:rPr>
                <w:rFonts w:eastAsia="Calibri"/>
                <w:color w:val="000000"/>
                <w:sz w:val="28"/>
                <w:szCs w:val="28"/>
                <w:lang w:eastAsia="ar-SA"/>
              </w:rPr>
              <w:t>«Блуждающий мяч»</w:t>
            </w:r>
          </w:p>
        </w:tc>
        <w:tc>
          <w:tcPr>
            <w:tcW w:w="397"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83" w:type="pct"/>
          </w:tcPr>
          <w:p w:rsidR="0032326B" w:rsidRPr="00A20674" w:rsidRDefault="0032326B" w:rsidP="00044392">
            <w:pPr>
              <w:suppressAutoHyphens/>
              <w:rPr>
                <w:rFonts w:eastAsia="Calibri"/>
                <w:bCs/>
                <w:sz w:val="28"/>
                <w:szCs w:val="28"/>
                <w:lang w:eastAsia="ar-SA"/>
              </w:rPr>
            </w:pPr>
            <w:r w:rsidRPr="00A20674">
              <w:rPr>
                <w:rFonts w:eastAsia="Calibri"/>
                <w:sz w:val="28"/>
                <w:szCs w:val="28"/>
                <w:lang w:eastAsia="ar-SA"/>
              </w:rPr>
              <w:t>Игра</w:t>
            </w:r>
            <w:r>
              <w:rPr>
                <w:rFonts w:eastAsia="Calibri"/>
                <w:sz w:val="28"/>
                <w:szCs w:val="28"/>
                <w:lang w:eastAsia="ar-SA"/>
              </w:rPr>
              <w:t xml:space="preserve">  спортивная</w:t>
            </w:r>
          </w:p>
        </w:tc>
        <w:tc>
          <w:tcPr>
            <w:tcW w:w="935" w:type="pct"/>
            <w:gridSpan w:val="3"/>
          </w:tcPr>
          <w:p w:rsidR="0032326B" w:rsidRPr="00A20674" w:rsidRDefault="0032326B" w:rsidP="00044392">
            <w:pPr>
              <w:suppressAutoHyphens/>
              <w:rPr>
                <w:rFonts w:eastAsia="Calibri"/>
                <w:bCs/>
                <w:sz w:val="28"/>
                <w:szCs w:val="28"/>
                <w:lang w:eastAsia="ar-SA"/>
              </w:rPr>
            </w:pPr>
            <w:r>
              <w:rPr>
                <w:rFonts w:eastAsia="Calibri"/>
                <w:color w:val="000000"/>
                <w:sz w:val="28"/>
                <w:szCs w:val="28"/>
                <w:shd w:val="clear" w:color="auto" w:fill="FFFFFF"/>
                <w:lang w:eastAsia="ar-SA"/>
              </w:rPr>
              <w:t>Игровая, спортивная</w:t>
            </w:r>
          </w:p>
        </w:tc>
        <w:tc>
          <w:tcPr>
            <w:tcW w:w="852" w:type="pct"/>
            <w:gridSpan w:val="5"/>
          </w:tcPr>
          <w:p w:rsidR="0032326B" w:rsidRPr="00A20674" w:rsidRDefault="0032326B" w:rsidP="0032326B">
            <w:pPr>
              <w:suppressAutoHyphens/>
              <w:rPr>
                <w:rFonts w:eastAsia="Calibri"/>
                <w:bCs/>
                <w:sz w:val="28"/>
                <w:szCs w:val="28"/>
                <w:lang w:eastAsia="ar-SA"/>
              </w:rPr>
            </w:pPr>
          </w:p>
        </w:tc>
      </w:tr>
      <w:tr w:rsidR="0032326B" w:rsidRPr="00A20674" w:rsidTr="0032326B">
        <w:tc>
          <w:tcPr>
            <w:tcW w:w="258" w:type="pct"/>
            <w:shd w:val="clear" w:color="auto" w:fill="auto"/>
          </w:tcPr>
          <w:p w:rsidR="0032326B" w:rsidRPr="00A20674" w:rsidRDefault="0032326B" w:rsidP="00044392">
            <w:pPr>
              <w:rPr>
                <w:rFonts w:eastAsia="Calibri"/>
                <w:sz w:val="28"/>
                <w:szCs w:val="28"/>
                <w:lang w:eastAsia="ar-SA"/>
              </w:rPr>
            </w:pPr>
            <w:r w:rsidRPr="00A20674">
              <w:rPr>
                <w:rFonts w:eastAsia="Calibri"/>
                <w:sz w:val="28"/>
                <w:szCs w:val="28"/>
                <w:lang w:eastAsia="ar-SA"/>
              </w:rPr>
              <w:t>24</w:t>
            </w:r>
          </w:p>
        </w:tc>
        <w:tc>
          <w:tcPr>
            <w:tcW w:w="1675" w:type="pct"/>
            <w:shd w:val="clear" w:color="auto" w:fill="auto"/>
          </w:tcPr>
          <w:p w:rsidR="0032326B" w:rsidRPr="00A20674" w:rsidRDefault="0032326B" w:rsidP="00044392">
            <w:pPr>
              <w:suppressAutoHyphens/>
              <w:rPr>
                <w:rFonts w:eastAsia="Calibri"/>
                <w:color w:val="000000"/>
                <w:sz w:val="28"/>
                <w:szCs w:val="28"/>
                <w:lang w:eastAsia="ar-SA"/>
              </w:rPr>
            </w:pPr>
            <w:r w:rsidRPr="00A20674">
              <w:rPr>
                <w:rFonts w:eastAsia="Calibri"/>
                <w:sz w:val="28"/>
                <w:szCs w:val="28"/>
                <w:lang w:eastAsia="ar-SA"/>
              </w:rPr>
              <w:t xml:space="preserve">ОРУ Игра </w:t>
            </w:r>
            <w:r w:rsidRPr="00A20674">
              <w:rPr>
                <w:rFonts w:eastAsia="Calibri"/>
                <w:color w:val="000000"/>
                <w:sz w:val="28"/>
                <w:szCs w:val="28"/>
                <w:lang w:eastAsia="ar-SA"/>
              </w:rPr>
              <w:t xml:space="preserve"> «Филин и пташки»</w:t>
            </w:r>
          </w:p>
        </w:tc>
        <w:tc>
          <w:tcPr>
            <w:tcW w:w="397"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83" w:type="pct"/>
          </w:tcPr>
          <w:p w:rsidR="0032326B" w:rsidRPr="00A20674" w:rsidRDefault="0032326B" w:rsidP="00044392">
            <w:pPr>
              <w:suppressAutoHyphens/>
              <w:rPr>
                <w:rFonts w:eastAsia="Calibri"/>
                <w:bCs/>
                <w:sz w:val="28"/>
                <w:szCs w:val="28"/>
                <w:lang w:eastAsia="ar-SA"/>
              </w:rPr>
            </w:pPr>
            <w:r w:rsidRPr="00A20674">
              <w:rPr>
                <w:rFonts w:eastAsia="Calibri"/>
                <w:sz w:val="28"/>
                <w:szCs w:val="28"/>
                <w:lang w:eastAsia="ar-SA"/>
              </w:rPr>
              <w:t>Игра</w:t>
            </w:r>
          </w:p>
        </w:tc>
        <w:tc>
          <w:tcPr>
            <w:tcW w:w="935" w:type="pct"/>
            <w:gridSpan w:val="3"/>
          </w:tcPr>
          <w:p w:rsidR="0032326B" w:rsidRPr="00A20674" w:rsidRDefault="0032326B" w:rsidP="00044392">
            <w:pPr>
              <w:suppressAutoHyphens/>
              <w:rPr>
                <w:rFonts w:eastAsia="Calibri"/>
                <w:bCs/>
                <w:sz w:val="28"/>
                <w:szCs w:val="28"/>
                <w:lang w:eastAsia="ar-SA"/>
              </w:rPr>
            </w:pPr>
            <w:r w:rsidRPr="00A20674">
              <w:rPr>
                <w:rFonts w:eastAsia="Calibri"/>
                <w:color w:val="000000"/>
                <w:sz w:val="28"/>
                <w:szCs w:val="28"/>
                <w:shd w:val="clear" w:color="auto" w:fill="FFFFFF"/>
                <w:lang w:eastAsia="ar-SA"/>
              </w:rPr>
              <w:t>Познавательная</w:t>
            </w:r>
            <w:r>
              <w:rPr>
                <w:rFonts w:eastAsia="Calibri"/>
                <w:color w:val="000000"/>
                <w:sz w:val="28"/>
                <w:szCs w:val="28"/>
                <w:shd w:val="clear" w:color="auto" w:fill="FFFFFF"/>
                <w:lang w:eastAsia="ar-SA"/>
              </w:rPr>
              <w:t>, игровая</w:t>
            </w:r>
          </w:p>
        </w:tc>
        <w:tc>
          <w:tcPr>
            <w:tcW w:w="852" w:type="pct"/>
            <w:gridSpan w:val="5"/>
          </w:tcPr>
          <w:p w:rsidR="0032326B" w:rsidRPr="00A20674" w:rsidRDefault="0032326B" w:rsidP="0032326B">
            <w:pPr>
              <w:suppressAutoHyphens/>
              <w:rPr>
                <w:rFonts w:eastAsia="Calibri"/>
                <w:bCs/>
                <w:sz w:val="28"/>
                <w:szCs w:val="28"/>
                <w:lang w:eastAsia="ar-SA"/>
              </w:rPr>
            </w:pPr>
          </w:p>
        </w:tc>
      </w:tr>
      <w:tr w:rsidR="0032326B" w:rsidRPr="00A20674" w:rsidTr="0032326B">
        <w:tc>
          <w:tcPr>
            <w:tcW w:w="258" w:type="pct"/>
            <w:shd w:val="clear" w:color="auto" w:fill="auto"/>
          </w:tcPr>
          <w:p w:rsidR="0032326B" w:rsidRPr="00A20674" w:rsidRDefault="0032326B" w:rsidP="00044392">
            <w:pPr>
              <w:rPr>
                <w:rFonts w:eastAsia="Calibri"/>
                <w:sz w:val="28"/>
                <w:szCs w:val="28"/>
                <w:lang w:eastAsia="ar-SA"/>
              </w:rPr>
            </w:pPr>
            <w:r w:rsidRPr="00A20674">
              <w:rPr>
                <w:rFonts w:eastAsia="Calibri"/>
                <w:sz w:val="28"/>
                <w:szCs w:val="28"/>
                <w:lang w:eastAsia="ar-SA"/>
              </w:rPr>
              <w:t>25</w:t>
            </w:r>
          </w:p>
        </w:tc>
        <w:tc>
          <w:tcPr>
            <w:tcW w:w="1675" w:type="pct"/>
            <w:shd w:val="clear" w:color="auto" w:fill="auto"/>
          </w:tcPr>
          <w:p w:rsidR="0032326B" w:rsidRPr="00A20674" w:rsidRDefault="0032326B" w:rsidP="00044392">
            <w:pPr>
              <w:suppressAutoHyphens/>
              <w:rPr>
                <w:rFonts w:eastAsia="Calibri"/>
                <w:color w:val="000000"/>
                <w:sz w:val="28"/>
                <w:szCs w:val="28"/>
                <w:lang w:eastAsia="ar-SA"/>
              </w:rPr>
            </w:pPr>
            <w:r w:rsidRPr="00A20674">
              <w:rPr>
                <w:rFonts w:eastAsia="Calibri"/>
                <w:color w:val="000000"/>
                <w:sz w:val="28"/>
                <w:szCs w:val="28"/>
                <w:lang w:eastAsia="ar-SA"/>
              </w:rPr>
              <w:t>ОРУ Игра «Кот и мыши»</w:t>
            </w:r>
          </w:p>
        </w:tc>
        <w:tc>
          <w:tcPr>
            <w:tcW w:w="397"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83" w:type="pct"/>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Игра</w:t>
            </w:r>
            <w:r>
              <w:rPr>
                <w:rFonts w:eastAsia="Calibri"/>
                <w:bCs/>
                <w:sz w:val="28"/>
                <w:szCs w:val="28"/>
                <w:lang w:eastAsia="ar-SA"/>
              </w:rPr>
              <w:t xml:space="preserve">  подвижная</w:t>
            </w:r>
          </w:p>
        </w:tc>
        <w:tc>
          <w:tcPr>
            <w:tcW w:w="935" w:type="pct"/>
            <w:gridSpan w:val="3"/>
          </w:tcPr>
          <w:p w:rsidR="0032326B" w:rsidRPr="00A20674" w:rsidRDefault="0032326B" w:rsidP="00044392">
            <w:pPr>
              <w:suppressAutoHyphens/>
              <w:rPr>
                <w:rFonts w:eastAsia="Calibri"/>
                <w:bCs/>
                <w:sz w:val="28"/>
                <w:szCs w:val="28"/>
                <w:lang w:eastAsia="ar-SA"/>
              </w:rPr>
            </w:pPr>
            <w:r w:rsidRPr="00A20674">
              <w:rPr>
                <w:rFonts w:eastAsia="Calibri"/>
                <w:color w:val="000000"/>
                <w:sz w:val="28"/>
                <w:szCs w:val="28"/>
                <w:shd w:val="clear" w:color="auto" w:fill="FFFFFF"/>
                <w:lang w:eastAsia="ar-SA"/>
              </w:rPr>
              <w:t>Познавательная</w:t>
            </w:r>
            <w:r>
              <w:rPr>
                <w:rFonts w:eastAsia="Calibri"/>
                <w:color w:val="000000"/>
                <w:sz w:val="28"/>
                <w:szCs w:val="28"/>
                <w:shd w:val="clear" w:color="auto" w:fill="FFFFFF"/>
                <w:lang w:eastAsia="ar-SA"/>
              </w:rPr>
              <w:t>, игровая</w:t>
            </w:r>
          </w:p>
        </w:tc>
        <w:tc>
          <w:tcPr>
            <w:tcW w:w="852" w:type="pct"/>
            <w:gridSpan w:val="5"/>
          </w:tcPr>
          <w:p w:rsidR="0032326B" w:rsidRPr="00A20674" w:rsidRDefault="0032326B" w:rsidP="0032326B">
            <w:pPr>
              <w:suppressAutoHyphens/>
              <w:rPr>
                <w:rFonts w:eastAsia="Calibri"/>
                <w:bCs/>
                <w:sz w:val="28"/>
                <w:szCs w:val="28"/>
                <w:lang w:eastAsia="ar-SA"/>
              </w:rPr>
            </w:pPr>
          </w:p>
        </w:tc>
      </w:tr>
      <w:tr w:rsidR="0032326B" w:rsidTr="0032326B">
        <w:tblPrEx>
          <w:tblLook w:val="0000"/>
        </w:tblPrEx>
        <w:trPr>
          <w:gridBefore w:val="5"/>
          <w:gridAfter w:val="2"/>
          <w:wBefore w:w="4137" w:type="pct"/>
          <w:wAfter w:w="762" w:type="pct"/>
          <w:trHeight w:val="840"/>
        </w:trPr>
        <w:tc>
          <w:tcPr>
            <w:tcW w:w="101" w:type="pct"/>
            <w:gridSpan w:val="5"/>
          </w:tcPr>
          <w:p w:rsidR="0032326B" w:rsidRDefault="0032326B" w:rsidP="00044392">
            <w:pPr>
              <w:rPr>
                <w:rFonts w:eastAsia="Calibri"/>
                <w:sz w:val="28"/>
                <w:szCs w:val="28"/>
                <w:lang w:eastAsia="ar-SA"/>
              </w:rPr>
            </w:pPr>
          </w:p>
        </w:tc>
      </w:tr>
      <w:tr w:rsidR="0032326B" w:rsidRPr="00A20674" w:rsidTr="0032326B">
        <w:tc>
          <w:tcPr>
            <w:tcW w:w="258" w:type="pct"/>
            <w:shd w:val="clear" w:color="auto" w:fill="auto"/>
          </w:tcPr>
          <w:p w:rsidR="0032326B" w:rsidRPr="00A20674" w:rsidRDefault="0032326B" w:rsidP="00044392">
            <w:pPr>
              <w:rPr>
                <w:rFonts w:eastAsia="Calibri"/>
                <w:sz w:val="28"/>
                <w:szCs w:val="28"/>
                <w:lang w:eastAsia="ar-SA"/>
              </w:rPr>
            </w:pPr>
            <w:r w:rsidRPr="00A20674">
              <w:rPr>
                <w:rFonts w:eastAsia="Calibri"/>
                <w:sz w:val="28"/>
                <w:szCs w:val="28"/>
                <w:lang w:eastAsia="ar-SA"/>
              </w:rPr>
              <w:t>26</w:t>
            </w:r>
          </w:p>
        </w:tc>
        <w:tc>
          <w:tcPr>
            <w:tcW w:w="1675" w:type="pct"/>
            <w:shd w:val="clear" w:color="auto" w:fill="auto"/>
          </w:tcPr>
          <w:p w:rsidR="0032326B" w:rsidRPr="00A20674" w:rsidRDefault="0032326B" w:rsidP="00044392">
            <w:pPr>
              <w:suppressAutoHyphens/>
              <w:rPr>
                <w:rFonts w:eastAsia="Calibri"/>
                <w:color w:val="000000"/>
                <w:sz w:val="28"/>
                <w:szCs w:val="28"/>
                <w:lang w:eastAsia="ar-SA"/>
              </w:rPr>
            </w:pPr>
            <w:r w:rsidRPr="00A20674">
              <w:rPr>
                <w:rFonts w:eastAsia="Calibri"/>
                <w:color w:val="000000"/>
                <w:sz w:val="28"/>
                <w:szCs w:val="28"/>
                <w:lang w:eastAsia="ar-SA"/>
              </w:rPr>
              <w:t>ОРУ Игра  «Жмурки»</w:t>
            </w:r>
          </w:p>
        </w:tc>
        <w:tc>
          <w:tcPr>
            <w:tcW w:w="397"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83" w:type="pct"/>
          </w:tcPr>
          <w:p w:rsidR="0032326B" w:rsidRPr="00A20674" w:rsidRDefault="0032326B" w:rsidP="00044392">
            <w:pPr>
              <w:suppressAutoHyphens/>
              <w:rPr>
                <w:rFonts w:eastAsia="Calibri"/>
                <w:bCs/>
                <w:sz w:val="28"/>
                <w:szCs w:val="28"/>
                <w:lang w:eastAsia="ar-SA"/>
              </w:rPr>
            </w:pPr>
            <w:r w:rsidRPr="00A20674">
              <w:rPr>
                <w:rFonts w:eastAsia="Calibri"/>
                <w:sz w:val="28"/>
                <w:szCs w:val="28"/>
                <w:lang w:eastAsia="ar-SA"/>
              </w:rPr>
              <w:t>Игра</w:t>
            </w:r>
            <w:r>
              <w:rPr>
                <w:rFonts w:eastAsia="Calibri"/>
                <w:sz w:val="28"/>
                <w:szCs w:val="28"/>
                <w:lang w:eastAsia="ar-SA"/>
              </w:rPr>
              <w:t xml:space="preserve"> - прятки</w:t>
            </w:r>
          </w:p>
        </w:tc>
        <w:tc>
          <w:tcPr>
            <w:tcW w:w="935" w:type="pct"/>
            <w:gridSpan w:val="3"/>
            <w:vMerge w:val="restart"/>
          </w:tcPr>
          <w:p w:rsidR="0032326B" w:rsidRPr="00A20674" w:rsidRDefault="0032326B" w:rsidP="00044392">
            <w:pPr>
              <w:suppressAutoHyphens/>
              <w:rPr>
                <w:rFonts w:eastAsia="Calibri"/>
                <w:bCs/>
                <w:sz w:val="28"/>
                <w:szCs w:val="28"/>
                <w:lang w:eastAsia="ar-SA"/>
              </w:rPr>
            </w:pPr>
          </w:p>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Спортивно-оздоровительная</w:t>
            </w:r>
          </w:p>
          <w:p w:rsidR="0032326B" w:rsidRPr="00A20674" w:rsidRDefault="0032326B" w:rsidP="00044392">
            <w:pPr>
              <w:suppressAutoHyphens/>
              <w:rPr>
                <w:rFonts w:eastAsia="Calibri"/>
                <w:bCs/>
                <w:sz w:val="28"/>
                <w:szCs w:val="28"/>
                <w:lang w:eastAsia="ar-SA"/>
              </w:rPr>
            </w:pPr>
          </w:p>
          <w:p w:rsidR="0032326B" w:rsidRPr="00A20674" w:rsidRDefault="0032326B" w:rsidP="00044392">
            <w:pPr>
              <w:suppressAutoHyphens/>
              <w:rPr>
                <w:rFonts w:eastAsia="Calibri"/>
                <w:sz w:val="28"/>
                <w:szCs w:val="28"/>
                <w:lang w:eastAsia="ar-SA"/>
              </w:rPr>
            </w:pPr>
            <w:r w:rsidRPr="00A20674">
              <w:rPr>
                <w:rFonts w:eastAsia="Calibri"/>
                <w:sz w:val="28"/>
                <w:szCs w:val="28"/>
                <w:lang w:eastAsia="ar-SA"/>
              </w:rPr>
              <w:t>Познавательная</w:t>
            </w:r>
          </w:p>
          <w:p w:rsidR="0032326B" w:rsidRPr="00A20674" w:rsidRDefault="0032326B" w:rsidP="00044392">
            <w:pPr>
              <w:suppressAutoHyphens/>
              <w:rPr>
                <w:rFonts w:eastAsia="Calibri"/>
                <w:sz w:val="28"/>
                <w:szCs w:val="28"/>
                <w:lang w:eastAsia="ar-SA"/>
              </w:rPr>
            </w:pPr>
          </w:p>
          <w:p w:rsidR="0032326B" w:rsidRPr="00A20674" w:rsidRDefault="0032326B" w:rsidP="00044392">
            <w:pPr>
              <w:suppressAutoHyphens/>
              <w:rPr>
                <w:rFonts w:eastAsia="Calibri"/>
                <w:bCs/>
                <w:sz w:val="28"/>
                <w:szCs w:val="28"/>
                <w:lang w:eastAsia="ar-SA"/>
              </w:rPr>
            </w:pPr>
            <w:r w:rsidRPr="00A20674">
              <w:rPr>
                <w:rFonts w:eastAsia="Calibri"/>
                <w:sz w:val="28"/>
                <w:szCs w:val="28"/>
                <w:lang w:eastAsia="ar-SA"/>
              </w:rPr>
              <w:t>творческая</w:t>
            </w:r>
          </w:p>
        </w:tc>
        <w:tc>
          <w:tcPr>
            <w:tcW w:w="852" w:type="pct"/>
            <w:gridSpan w:val="5"/>
            <w:vMerge w:val="restart"/>
          </w:tcPr>
          <w:p w:rsidR="0032326B" w:rsidRDefault="0032326B">
            <w:pPr>
              <w:rPr>
                <w:rFonts w:eastAsia="Calibri"/>
                <w:bCs/>
                <w:sz w:val="28"/>
                <w:szCs w:val="28"/>
                <w:lang w:eastAsia="ar-SA"/>
              </w:rPr>
            </w:pPr>
          </w:p>
          <w:p w:rsidR="0032326B" w:rsidRPr="00A20674" w:rsidRDefault="0032326B" w:rsidP="00044392">
            <w:pPr>
              <w:suppressAutoHyphens/>
              <w:rPr>
                <w:rFonts w:eastAsia="Calibri"/>
                <w:bCs/>
                <w:sz w:val="28"/>
                <w:szCs w:val="28"/>
                <w:lang w:eastAsia="ar-SA"/>
              </w:rPr>
            </w:pPr>
          </w:p>
        </w:tc>
      </w:tr>
      <w:tr w:rsidR="0032326B" w:rsidRPr="00A20674" w:rsidTr="0032326B">
        <w:tc>
          <w:tcPr>
            <w:tcW w:w="258" w:type="pct"/>
            <w:shd w:val="clear" w:color="auto" w:fill="auto"/>
          </w:tcPr>
          <w:p w:rsidR="0032326B" w:rsidRPr="00A20674" w:rsidRDefault="0032326B" w:rsidP="00044392">
            <w:pPr>
              <w:rPr>
                <w:rFonts w:eastAsia="Calibri"/>
                <w:sz w:val="28"/>
                <w:szCs w:val="28"/>
                <w:lang w:eastAsia="ar-SA"/>
              </w:rPr>
            </w:pPr>
            <w:r w:rsidRPr="00A20674">
              <w:rPr>
                <w:rFonts w:eastAsia="Calibri"/>
                <w:sz w:val="28"/>
                <w:szCs w:val="28"/>
                <w:lang w:eastAsia="ar-SA"/>
              </w:rPr>
              <w:t>27</w:t>
            </w:r>
          </w:p>
        </w:tc>
        <w:tc>
          <w:tcPr>
            <w:tcW w:w="1675" w:type="pct"/>
            <w:shd w:val="clear" w:color="auto" w:fill="auto"/>
          </w:tcPr>
          <w:p w:rsidR="0032326B" w:rsidRPr="00A20674" w:rsidRDefault="0032326B" w:rsidP="00044392">
            <w:pPr>
              <w:suppressAutoHyphens/>
              <w:rPr>
                <w:rFonts w:eastAsia="Calibri"/>
                <w:color w:val="000000"/>
                <w:sz w:val="28"/>
                <w:szCs w:val="28"/>
                <w:lang w:eastAsia="ar-SA"/>
              </w:rPr>
            </w:pPr>
            <w:r w:rsidRPr="00A20674">
              <w:rPr>
                <w:rFonts w:eastAsia="Calibri"/>
                <w:color w:val="000000"/>
                <w:sz w:val="28"/>
                <w:szCs w:val="28"/>
                <w:lang w:eastAsia="ar-SA"/>
              </w:rPr>
              <w:t>ОРУ  Игра  «Охотники и зайцы»</w:t>
            </w:r>
          </w:p>
        </w:tc>
        <w:tc>
          <w:tcPr>
            <w:tcW w:w="397"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83" w:type="pct"/>
          </w:tcPr>
          <w:p w:rsidR="0032326B" w:rsidRPr="00A20674" w:rsidRDefault="0032326B" w:rsidP="00044392">
            <w:pPr>
              <w:suppressAutoHyphens/>
              <w:rPr>
                <w:rFonts w:eastAsia="Calibri"/>
                <w:bCs/>
                <w:sz w:val="28"/>
                <w:szCs w:val="28"/>
                <w:lang w:eastAsia="ar-SA"/>
              </w:rPr>
            </w:pPr>
            <w:r w:rsidRPr="00A20674">
              <w:rPr>
                <w:rFonts w:eastAsia="Calibri"/>
                <w:sz w:val="28"/>
                <w:szCs w:val="28"/>
                <w:lang w:eastAsia="ar-SA"/>
              </w:rPr>
              <w:t>игра</w:t>
            </w:r>
          </w:p>
        </w:tc>
        <w:tc>
          <w:tcPr>
            <w:tcW w:w="935" w:type="pct"/>
            <w:gridSpan w:val="3"/>
            <w:vMerge/>
          </w:tcPr>
          <w:p w:rsidR="0032326B" w:rsidRPr="00A20674" w:rsidRDefault="0032326B" w:rsidP="00044392">
            <w:pPr>
              <w:suppressAutoHyphens/>
              <w:rPr>
                <w:rFonts w:eastAsia="Calibri"/>
                <w:bCs/>
                <w:sz w:val="28"/>
                <w:szCs w:val="28"/>
                <w:lang w:eastAsia="ar-SA"/>
              </w:rPr>
            </w:pPr>
          </w:p>
        </w:tc>
        <w:tc>
          <w:tcPr>
            <w:tcW w:w="852" w:type="pct"/>
            <w:gridSpan w:val="5"/>
            <w:vMerge/>
          </w:tcPr>
          <w:p w:rsidR="0032326B" w:rsidRPr="00A20674" w:rsidRDefault="0032326B" w:rsidP="00044392">
            <w:pPr>
              <w:suppressAutoHyphens/>
              <w:rPr>
                <w:rFonts w:eastAsia="Calibri"/>
                <w:bCs/>
                <w:sz w:val="28"/>
                <w:szCs w:val="28"/>
                <w:lang w:eastAsia="ar-SA"/>
              </w:rPr>
            </w:pPr>
          </w:p>
        </w:tc>
      </w:tr>
      <w:tr w:rsidR="0032326B" w:rsidRPr="00A20674" w:rsidTr="0032326B">
        <w:tc>
          <w:tcPr>
            <w:tcW w:w="258" w:type="pct"/>
            <w:shd w:val="clear" w:color="auto" w:fill="auto"/>
          </w:tcPr>
          <w:p w:rsidR="0032326B" w:rsidRPr="00A20674" w:rsidRDefault="0032326B" w:rsidP="00044392">
            <w:pPr>
              <w:rPr>
                <w:rFonts w:eastAsia="Calibri"/>
                <w:sz w:val="28"/>
                <w:szCs w:val="28"/>
                <w:lang w:eastAsia="ar-SA"/>
              </w:rPr>
            </w:pPr>
            <w:r w:rsidRPr="00A20674">
              <w:rPr>
                <w:rFonts w:eastAsia="Calibri"/>
                <w:sz w:val="28"/>
                <w:szCs w:val="28"/>
                <w:lang w:eastAsia="ar-SA"/>
              </w:rPr>
              <w:t>28</w:t>
            </w:r>
          </w:p>
        </w:tc>
        <w:tc>
          <w:tcPr>
            <w:tcW w:w="1675" w:type="pct"/>
            <w:shd w:val="clear" w:color="auto" w:fill="auto"/>
          </w:tcPr>
          <w:p w:rsidR="0032326B" w:rsidRPr="00A20674" w:rsidRDefault="0032326B" w:rsidP="00044392">
            <w:pPr>
              <w:suppressAutoHyphens/>
              <w:rPr>
                <w:rFonts w:eastAsia="Calibri"/>
                <w:color w:val="000000"/>
                <w:sz w:val="28"/>
                <w:szCs w:val="28"/>
                <w:lang w:eastAsia="ar-SA"/>
              </w:rPr>
            </w:pPr>
            <w:r w:rsidRPr="00A20674">
              <w:rPr>
                <w:rFonts w:eastAsia="Calibri"/>
                <w:color w:val="000000"/>
                <w:sz w:val="28"/>
                <w:szCs w:val="28"/>
                <w:lang w:eastAsia="ar-SA"/>
              </w:rPr>
              <w:t>ОРУ  Игра  «Волк»</w:t>
            </w:r>
          </w:p>
        </w:tc>
        <w:tc>
          <w:tcPr>
            <w:tcW w:w="397"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83" w:type="pct"/>
          </w:tcPr>
          <w:p w:rsidR="0032326B" w:rsidRPr="00A20674" w:rsidRDefault="0032326B" w:rsidP="00044392">
            <w:pPr>
              <w:suppressAutoHyphens/>
              <w:rPr>
                <w:rFonts w:eastAsia="Calibri"/>
                <w:bCs/>
                <w:sz w:val="28"/>
                <w:szCs w:val="28"/>
                <w:lang w:eastAsia="ar-SA"/>
              </w:rPr>
            </w:pPr>
            <w:r w:rsidRPr="00A20674">
              <w:rPr>
                <w:rFonts w:eastAsia="Calibri"/>
                <w:sz w:val="28"/>
                <w:szCs w:val="28"/>
                <w:lang w:eastAsia="ar-SA"/>
              </w:rPr>
              <w:t>игра</w:t>
            </w:r>
          </w:p>
        </w:tc>
        <w:tc>
          <w:tcPr>
            <w:tcW w:w="935" w:type="pct"/>
            <w:gridSpan w:val="3"/>
            <w:vMerge/>
          </w:tcPr>
          <w:p w:rsidR="0032326B" w:rsidRPr="00A20674" w:rsidRDefault="0032326B" w:rsidP="00044392">
            <w:pPr>
              <w:suppressAutoHyphens/>
              <w:rPr>
                <w:rFonts w:eastAsia="Calibri"/>
                <w:bCs/>
                <w:sz w:val="28"/>
                <w:szCs w:val="28"/>
                <w:lang w:eastAsia="ar-SA"/>
              </w:rPr>
            </w:pPr>
          </w:p>
        </w:tc>
        <w:tc>
          <w:tcPr>
            <w:tcW w:w="852" w:type="pct"/>
            <w:gridSpan w:val="5"/>
            <w:vMerge/>
          </w:tcPr>
          <w:p w:rsidR="0032326B" w:rsidRPr="00A20674" w:rsidRDefault="0032326B" w:rsidP="00044392">
            <w:pPr>
              <w:suppressAutoHyphens/>
              <w:rPr>
                <w:rFonts w:eastAsia="Calibri"/>
                <w:bCs/>
                <w:sz w:val="28"/>
                <w:szCs w:val="28"/>
                <w:lang w:eastAsia="ar-SA"/>
              </w:rPr>
            </w:pPr>
          </w:p>
        </w:tc>
      </w:tr>
      <w:tr w:rsidR="0032326B" w:rsidRPr="00A20674" w:rsidTr="0032326B">
        <w:tc>
          <w:tcPr>
            <w:tcW w:w="258" w:type="pct"/>
            <w:shd w:val="clear" w:color="auto" w:fill="auto"/>
          </w:tcPr>
          <w:p w:rsidR="0032326B" w:rsidRPr="00A20674" w:rsidRDefault="0032326B" w:rsidP="00044392">
            <w:pPr>
              <w:rPr>
                <w:rFonts w:eastAsia="Calibri"/>
                <w:sz w:val="28"/>
                <w:szCs w:val="28"/>
                <w:lang w:eastAsia="ar-SA"/>
              </w:rPr>
            </w:pPr>
            <w:r w:rsidRPr="00A20674">
              <w:rPr>
                <w:rFonts w:eastAsia="Calibri"/>
                <w:sz w:val="28"/>
                <w:szCs w:val="28"/>
                <w:lang w:eastAsia="ar-SA"/>
              </w:rPr>
              <w:t>29</w:t>
            </w:r>
          </w:p>
        </w:tc>
        <w:tc>
          <w:tcPr>
            <w:tcW w:w="1675" w:type="pct"/>
            <w:shd w:val="clear" w:color="auto" w:fill="auto"/>
          </w:tcPr>
          <w:p w:rsidR="0032326B" w:rsidRPr="00A20674" w:rsidRDefault="0032326B" w:rsidP="00044392">
            <w:pPr>
              <w:suppressAutoHyphens/>
              <w:rPr>
                <w:rFonts w:eastAsia="Calibri"/>
                <w:color w:val="000000"/>
                <w:sz w:val="28"/>
                <w:szCs w:val="28"/>
                <w:lang w:eastAsia="ar-SA"/>
              </w:rPr>
            </w:pPr>
            <w:r w:rsidRPr="00A20674">
              <w:rPr>
                <w:rFonts w:eastAsia="Calibri"/>
                <w:color w:val="000000"/>
                <w:sz w:val="28"/>
                <w:szCs w:val="28"/>
                <w:lang w:eastAsia="ar-SA"/>
              </w:rPr>
              <w:t>ОРУ  Игра  «Чай – чай – выручай!»</w:t>
            </w:r>
          </w:p>
        </w:tc>
        <w:tc>
          <w:tcPr>
            <w:tcW w:w="397"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83" w:type="pct"/>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соревнование</w:t>
            </w:r>
          </w:p>
        </w:tc>
        <w:tc>
          <w:tcPr>
            <w:tcW w:w="935" w:type="pct"/>
            <w:gridSpan w:val="3"/>
            <w:vMerge/>
          </w:tcPr>
          <w:p w:rsidR="0032326B" w:rsidRPr="00A20674" w:rsidRDefault="0032326B" w:rsidP="00044392">
            <w:pPr>
              <w:suppressAutoHyphens/>
              <w:rPr>
                <w:rFonts w:eastAsia="Calibri"/>
                <w:bCs/>
                <w:sz w:val="28"/>
                <w:szCs w:val="28"/>
                <w:lang w:eastAsia="ar-SA"/>
              </w:rPr>
            </w:pPr>
          </w:p>
        </w:tc>
        <w:tc>
          <w:tcPr>
            <w:tcW w:w="852" w:type="pct"/>
            <w:gridSpan w:val="5"/>
            <w:vMerge/>
          </w:tcPr>
          <w:p w:rsidR="0032326B" w:rsidRPr="00A20674" w:rsidRDefault="0032326B" w:rsidP="00044392">
            <w:pPr>
              <w:suppressAutoHyphens/>
              <w:rPr>
                <w:rFonts w:eastAsia="Calibri"/>
                <w:bCs/>
                <w:sz w:val="28"/>
                <w:szCs w:val="28"/>
                <w:lang w:eastAsia="ar-SA"/>
              </w:rPr>
            </w:pPr>
          </w:p>
        </w:tc>
      </w:tr>
      <w:tr w:rsidR="0032326B" w:rsidRPr="00A20674" w:rsidTr="0032326B">
        <w:tc>
          <w:tcPr>
            <w:tcW w:w="258" w:type="pct"/>
            <w:shd w:val="clear" w:color="auto" w:fill="auto"/>
          </w:tcPr>
          <w:p w:rsidR="0032326B" w:rsidRPr="00A20674" w:rsidRDefault="0032326B" w:rsidP="00044392">
            <w:pPr>
              <w:rPr>
                <w:rFonts w:eastAsia="Calibri"/>
                <w:sz w:val="28"/>
                <w:szCs w:val="28"/>
                <w:lang w:eastAsia="ar-SA"/>
              </w:rPr>
            </w:pPr>
            <w:r w:rsidRPr="00A20674">
              <w:rPr>
                <w:rFonts w:eastAsia="Calibri"/>
                <w:sz w:val="28"/>
                <w:szCs w:val="28"/>
                <w:lang w:eastAsia="ar-SA"/>
              </w:rPr>
              <w:t>30</w:t>
            </w:r>
          </w:p>
        </w:tc>
        <w:tc>
          <w:tcPr>
            <w:tcW w:w="1675" w:type="pct"/>
            <w:shd w:val="clear" w:color="auto" w:fill="auto"/>
          </w:tcPr>
          <w:p w:rsidR="0032326B" w:rsidRPr="00A20674" w:rsidRDefault="0032326B" w:rsidP="00044392">
            <w:pPr>
              <w:suppressAutoHyphens/>
              <w:rPr>
                <w:rFonts w:eastAsia="Calibri"/>
                <w:color w:val="000000"/>
                <w:sz w:val="28"/>
                <w:szCs w:val="28"/>
                <w:lang w:eastAsia="ar-SA"/>
              </w:rPr>
            </w:pPr>
            <w:r w:rsidRPr="00A20674">
              <w:rPr>
                <w:rFonts w:eastAsia="Calibri"/>
                <w:color w:val="000000"/>
                <w:sz w:val="28"/>
                <w:szCs w:val="28"/>
                <w:lang w:eastAsia="ar-SA"/>
              </w:rPr>
              <w:t>ОРУ  Игра  «Вышибалы»</w:t>
            </w:r>
          </w:p>
        </w:tc>
        <w:tc>
          <w:tcPr>
            <w:tcW w:w="397"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83" w:type="pct"/>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соревнование</w:t>
            </w:r>
          </w:p>
        </w:tc>
        <w:tc>
          <w:tcPr>
            <w:tcW w:w="935" w:type="pct"/>
            <w:gridSpan w:val="3"/>
            <w:vMerge/>
          </w:tcPr>
          <w:p w:rsidR="0032326B" w:rsidRPr="00A20674" w:rsidRDefault="0032326B" w:rsidP="00044392">
            <w:pPr>
              <w:suppressAutoHyphens/>
              <w:rPr>
                <w:rFonts w:eastAsia="Calibri"/>
                <w:bCs/>
                <w:sz w:val="28"/>
                <w:szCs w:val="28"/>
                <w:lang w:eastAsia="ar-SA"/>
              </w:rPr>
            </w:pPr>
          </w:p>
        </w:tc>
        <w:tc>
          <w:tcPr>
            <w:tcW w:w="852" w:type="pct"/>
            <w:gridSpan w:val="5"/>
            <w:vMerge/>
          </w:tcPr>
          <w:p w:rsidR="0032326B" w:rsidRPr="00A20674" w:rsidRDefault="0032326B" w:rsidP="00044392">
            <w:pPr>
              <w:suppressAutoHyphens/>
              <w:rPr>
                <w:rFonts w:eastAsia="Calibri"/>
                <w:bCs/>
                <w:sz w:val="28"/>
                <w:szCs w:val="28"/>
                <w:lang w:eastAsia="ar-SA"/>
              </w:rPr>
            </w:pPr>
          </w:p>
        </w:tc>
      </w:tr>
      <w:tr w:rsidR="0032326B" w:rsidRPr="00A20674" w:rsidTr="0032326B">
        <w:tc>
          <w:tcPr>
            <w:tcW w:w="258" w:type="pct"/>
            <w:shd w:val="clear" w:color="auto" w:fill="auto"/>
          </w:tcPr>
          <w:p w:rsidR="0032326B" w:rsidRPr="00A20674" w:rsidRDefault="0032326B" w:rsidP="00044392">
            <w:pPr>
              <w:rPr>
                <w:rFonts w:eastAsia="Calibri"/>
                <w:sz w:val="28"/>
                <w:szCs w:val="28"/>
                <w:lang w:eastAsia="ar-SA"/>
              </w:rPr>
            </w:pPr>
            <w:r w:rsidRPr="00A20674">
              <w:rPr>
                <w:rFonts w:eastAsia="Calibri"/>
                <w:sz w:val="28"/>
                <w:szCs w:val="28"/>
                <w:lang w:eastAsia="ar-SA"/>
              </w:rPr>
              <w:t>31</w:t>
            </w:r>
          </w:p>
        </w:tc>
        <w:tc>
          <w:tcPr>
            <w:tcW w:w="1675" w:type="pct"/>
            <w:shd w:val="clear" w:color="auto" w:fill="auto"/>
          </w:tcPr>
          <w:p w:rsidR="0032326B" w:rsidRPr="00A20674" w:rsidRDefault="0032326B" w:rsidP="00044392">
            <w:pPr>
              <w:suppressAutoHyphens/>
              <w:rPr>
                <w:rFonts w:eastAsia="Calibri"/>
                <w:color w:val="000000"/>
                <w:sz w:val="28"/>
                <w:szCs w:val="28"/>
                <w:lang w:eastAsia="ar-SA"/>
              </w:rPr>
            </w:pPr>
            <w:r w:rsidRPr="00A20674">
              <w:rPr>
                <w:rFonts w:eastAsia="Calibri"/>
                <w:color w:val="000000"/>
                <w:sz w:val="28"/>
                <w:szCs w:val="28"/>
                <w:lang w:eastAsia="ar-SA"/>
              </w:rPr>
              <w:t>ОРУ  Игра  «Карлики и великаны»</w:t>
            </w:r>
          </w:p>
        </w:tc>
        <w:tc>
          <w:tcPr>
            <w:tcW w:w="397"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83" w:type="pct"/>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соревнование</w:t>
            </w:r>
          </w:p>
        </w:tc>
        <w:tc>
          <w:tcPr>
            <w:tcW w:w="935" w:type="pct"/>
            <w:gridSpan w:val="3"/>
            <w:vMerge/>
          </w:tcPr>
          <w:p w:rsidR="0032326B" w:rsidRPr="00A20674" w:rsidRDefault="0032326B" w:rsidP="00044392">
            <w:pPr>
              <w:suppressAutoHyphens/>
              <w:rPr>
                <w:rFonts w:eastAsia="Calibri"/>
                <w:bCs/>
                <w:sz w:val="28"/>
                <w:szCs w:val="28"/>
                <w:lang w:eastAsia="ar-SA"/>
              </w:rPr>
            </w:pPr>
          </w:p>
        </w:tc>
        <w:tc>
          <w:tcPr>
            <w:tcW w:w="852" w:type="pct"/>
            <w:gridSpan w:val="5"/>
            <w:vMerge/>
          </w:tcPr>
          <w:p w:rsidR="0032326B" w:rsidRPr="00A20674" w:rsidRDefault="0032326B" w:rsidP="00044392">
            <w:pPr>
              <w:suppressAutoHyphens/>
              <w:rPr>
                <w:rFonts w:eastAsia="Calibri"/>
                <w:bCs/>
                <w:sz w:val="28"/>
                <w:szCs w:val="28"/>
                <w:lang w:eastAsia="ar-SA"/>
              </w:rPr>
            </w:pPr>
          </w:p>
        </w:tc>
      </w:tr>
      <w:tr w:rsidR="0032326B" w:rsidRPr="00A20674" w:rsidTr="0032326B">
        <w:tc>
          <w:tcPr>
            <w:tcW w:w="258" w:type="pct"/>
            <w:shd w:val="clear" w:color="auto" w:fill="auto"/>
          </w:tcPr>
          <w:p w:rsidR="0032326B" w:rsidRPr="00A20674" w:rsidRDefault="0032326B" w:rsidP="00044392">
            <w:pPr>
              <w:rPr>
                <w:rFonts w:eastAsia="Calibri"/>
                <w:sz w:val="28"/>
                <w:szCs w:val="28"/>
                <w:lang w:eastAsia="ar-SA"/>
              </w:rPr>
            </w:pPr>
            <w:r w:rsidRPr="00A20674">
              <w:rPr>
                <w:rFonts w:eastAsia="Calibri"/>
                <w:sz w:val="28"/>
                <w:szCs w:val="28"/>
                <w:lang w:eastAsia="ar-SA"/>
              </w:rPr>
              <w:t>32</w:t>
            </w:r>
          </w:p>
        </w:tc>
        <w:tc>
          <w:tcPr>
            <w:tcW w:w="1675" w:type="pct"/>
            <w:shd w:val="clear" w:color="auto" w:fill="auto"/>
          </w:tcPr>
          <w:p w:rsidR="0032326B" w:rsidRPr="00A20674" w:rsidRDefault="0032326B" w:rsidP="00044392">
            <w:pPr>
              <w:suppressAutoHyphens/>
              <w:rPr>
                <w:rFonts w:eastAsia="Calibri"/>
                <w:color w:val="000000"/>
                <w:sz w:val="28"/>
                <w:szCs w:val="28"/>
                <w:lang w:eastAsia="ar-SA"/>
              </w:rPr>
            </w:pPr>
            <w:r w:rsidRPr="00A20674">
              <w:rPr>
                <w:rFonts w:eastAsia="Calibri"/>
                <w:color w:val="000000"/>
                <w:sz w:val="28"/>
                <w:szCs w:val="28"/>
                <w:lang w:eastAsia="ar-SA"/>
              </w:rPr>
              <w:t>ОРУ  Эстафета «С мячом»</w:t>
            </w:r>
          </w:p>
        </w:tc>
        <w:tc>
          <w:tcPr>
            <w:tcW w:w="397"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83" w:type="pct"/>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соревнование</w:t>
            </w:r>
          </w:p>
        </w:tc>
        <w:tc>
          <w:tcPr>
            <w:tcW w:w="935" w:type="pct"/>
            <w:gridSpan w:val="3"/>
          </w:tcPr>
          <w:p w:rsidR="0032326B" w:rsidRPr="00A20674" w:rsidRDefault="0032326B" w:rsidP="00044392">
            <w:pPr>
              <w:suppressAutoHyphens/>
              <w:rPr>
                <w:rFonts w:eastAsia="Calibri"/>
                <w:bCs/>
                <w:sz w:val="28"/>
                <w:szCs w:val="28"/>
                <w:lang w:eastAsia="ar-SA"/>
              </w:rPr>
            </w:pPr>
            <w:r w:rsidRPr="00A20674">
              <w:rPr>
                <w:rFonts w:eastAsia="Calibri"/>
                <w:color w:val="000000"/>
                <w:sz w:val="28"/>
                <w:szCs w:val="28"/>
                <w:shd w:val="clear" w:color="auto" w:fill="FFFFFF"/>
                <w:lang w:eastAsia="ar-SA"/>
              </w:rPr>
              <w:t>Познавательная</w:t>
            </w:r>
          </w:p>
        </w:tc>
        <w:tc>
          <w:tcPr>
            <w:tcW w:w="852" w:type="pct"/>
            <w:gridSpan w:val="5"/>
          </w:tcPr>
          <w:p w:rsidR="0032326B" w:rsidRPr="00A20674" w:rsidRDefault="0032326B" w:rsidP="0032326B">
            <w:pPr>
              <w:suppressAutoHyphens/>
              <w:rPr>
                <w:rFonts w:eastAsia="Calibri"/>
                <w:bCs/>
                <w:sz w:val="28"/>
                <w:szCs w:val="28"/>
                <w:lang w:eastAsia="ar-SA"/>
              </w:rPr>
            </w:pPr>
          </w:p>
        </w:tc>
      </w:tr>
      <w:tr w:rsidR="0032326B" w:rsidRPr="00A20674" w:rsidTr="0032326B">
        <w:tc>
          <w:tcPr>
            <w:tcW w:w="258" w:type="pct"/>
            <w:shd w:val="clear" w:color="auto" w:fill="auto"/>
          </w:tcPr>
          <w:p w:rsidR="0032326B" w:rsidRPr="00A20674" w:rsidRDefault="0032326B" w:rsidP="00044392">
            <w:pPr>
              <w:rPr>
                <w:rFonts w:eastAsia="Calibri"/>
                <w:sz w:val="28"/>
                <w:szCs w:val="28"/>
                <w:lang w:eastAsia="ar-SA"/>
              </w:rPr>
            </w:pPr>
            <w:r w:rsidRPr="00A20674">
              <w:rPr>
                <w:rFonts w:eastAsia="Calibri"/>
                <w:sz w:val="28"/>
                <w:szCs w:val="28"/>
                <w:lang w:eastAsia="ar-SA"/>
              </w:rPr>
              <w:t>33</w:t>
            </w:r>
          </w:p>
        </w:tc>
        <w:tc>
          <w:tcPr>
            <w:tcW w:w="1675" w:type="pct"/>
            <w:shd w:val="clear" w:color="auto" w:fill="auto"/>
          </w:tcPr>
          <w:p w:rsidR="0032326B" w:rsidRPr="00A20674" w:rsidRDefault="0032326B" w:rsidP="00044392">
            <w:pPr>
              <w:suppressAutoHyphens/>
              <w:rPr>
                <w:rFonts w:eastAsia="Calibri"/>
                <w:color w:val="000000"/>
                <w:sz w:val="28"/>
                <w:szCs w:val="28"/>
                <w:lang w:eastAsia="ar-SA"/>
              </w:rPr>
            </w:pPr>
            <w:r w:rsidRPr="00A20674">
              <w:rPr>
                <w:rFonts w:eastAsia="Calibri"/>
                <w:color w:val="000000"/>
                <w:sz w:val="28"/>
                <w:szCs w:val="28"/>
                <w:lang w:eastAsia="ar-SA"/>
              </w:rPr>
              <w:t>ОРУ  Эстафета «Весёлые старты»</w:t>
            </w:r>
          </w:p>
        </w:tc>
        <w:tc>
          <w:tcPr>
            <w:tcW w:w="397"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83" w:type="pct"/>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соревнование</w:t>
            </w:r>
          </w:p>
        </w:tc>
        <w:tc>
          <w:tcPr>
            <w:tcW w:w="935" w:type="pct"/>
            <w:gridSpan w:val="3"/>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Спортивно-оздоровительная</w:t>
            </w:r>
          </w:p>
          <w:p w:rsidR="0032326B" w:rsidRPr="00A20674" w:rsidRDefault="0032326B" w:rsidP="00044392">
            <w:pPr>
              <w:suppressAutoHyphens/>
              <w:rPr>
                <w:rFonts w:eastAsia="Calibri"/>
                <w:bCs/>
                <w:sz w:val="28"/>
                <w:szCs w:val="28"/>
                <w:lang w:eastAsia="ar-SA"/>
              </w:rPr>
            </w:pPr>
          </w:p>
        </w:tc>
        <w:tc>
          <w:tcPr>
            <w:tcW w:w="852" w:type="pct"/>
            <w:gridSpan w:val="5"/>
          </w:tcPr>
          <w:p w:rsidR="0032326B" w:rsidRPr="00A20674" w:rsidRDefault="0032326B" w:rsidP="00044392">
            <w:pPr>
              <w:suppressAutoHyphens/>
              <w:rPr>
                <w:rFonts w:eastAsia="Calibri"/>
                <w:bCs/>
                <w:sz w:val="28"/>
                <w:szCs w:val="28"/>
                <w:lang w:eastAsia="ar-SA"/>
              </w:rPr>
            </w:pPr>
          </w:p>
        </w:tc>
      </w:tr>
      <w:tr w:rsidR="0032326B" w:rsidRPr="00A20674" w:rsidTr="0032326B">
        <w:tc>
          <w:tcPr>
            <w:tcW w:w="258" w:type="pct"/>
            <w:shd w:val="clear" w:color="auto" w:fill="auto"/>
          </w:tcPr>
          <w:p w:rsidR="0032326B" w:rsidRPr="00A20674" w:rsidRDefault="0032326B" w:rsidP="00044392">
            <w:pPr>
              <w:rPr>
                <w:rFonts w:eastAsia="Calibri"/>
                <w:sz w:val="28"/>
                <w:szCs w:val="28"/>
                <w:lang w:eastAsia="ar-SA"/>
              </w:rPr>
            </w:pPr>
            <w:r w:rsidRPr="00A20674">
              <w:rPr>
                <w:rFonts w:eastAsia="Calibri"/>
                <w:sz w:val="28"/>
                <w:szCs w:val="28"/>
                <w:lang w:eastAsia="ar-SA"/>
              </w:rPr>
              <w:lastRenderedPageBreak/>
              <w:t>34</w:t>
            </w:r>
          </w:p>
        </w:tc>
        <w:tc>
          <w:tcPr>
            <w:tcW w:w="1675" w:type="pct"/>
            <w:shd w:val="clear" w:color="auto" w:fill="auto"/>
          </w:tcPr>
          <w:p w:rsidR="0032326B" w:rsidRDefault="0032326B" w:rsidP="00044392">
            <w:pPr>
              <w:suppressAutoHyphens/>
              <w:rPr>
                <w:rFonts w:eastAsia="Calibri"/>
                <w:sz w:val="28"/>
                <w:szCs w:val="28"/>
              </w:rPr>
            </w:pPr>
            <w:r>
              <w:rPr>
                <w:rFonts w:eastAsia="Calibri"/>
                <w:sz w:val="28"/>
                <w:szCs w:val="28"/>
              </w:rPr>
              <w:t>Итоговое занятие.</w:t>
            </w:r>
          </w:p>
          <w:p w:rsidR="0032326B" w:rsidRPr="00A20674" w:rsidRDefault="0032326B" w:rsidP="00044392">
            <w:pPr>
              <w:suppressAutoHyphens/>
              <w:rPr>
                <w:rFonts w:eastAsia="Calibri"/>
                <w:sz w:val="28"/>
                <w:szCs w:val="28"/>
                <w:lang w:eastAsia="ar-SA"/>
              </w:rPr>
            </w:pPr>
            <w:r>
              <w:rPr>
                <w:rFonts w:eastAsia="Calibri"/>
                <w:sz w:val="28"/>
                <w:szCs w:val="28"/>
              </w:rPr>
              <w:t>Спортивная эстафета «Веселые старты»</w:t>
            </w:r>
          </w:p>
        </w:tc>
        <w:tc>
          <w:tcPr>
            <w:tcW w:w="397" w:type="pct"/>
            <w:shd w:val="clear" w:color="auto" w:fill="auto"/>
          </w:tcPr>
          <w:p w:rsidR="0032326B" w:rsidRPr="00A20674" w:rsidRDefault="0032326B" w:rsidP="00044392">
            <w:pPr>
              <w:suppressAutoHyphens/>
              <w:rPr>
                <w:rFonts w:eastAsia="Calibri"/>
                <w:bCs/>
                <w:sz w:val="28"/>
                <w:szCs w:val="28"/>
                <w:lang w:eastAsia="ar-SA"/>
              </w:rPr>
            </w:pPr>
            <w:r w:rsidRPr="00A20674">
              <w:rPr>
                <w:rFonts w:eastAsia="Calibri"/>
                <w:bCs/>
                <w:sz w:val="28"/>
                <w:szCs w:val="28"/>
                <w:lang w:eastAsia="ar-SA"/>
              </w:rPr>
              <w:t>1</w:t>
            </w:r>
          </w:p>
        </w:tc>
        <w:tc>
          <w:tcPr>
            <w:tcW w:w="883" w:type="pct"/>
          </w:tcPr>
          <w:p w:rsidR="0032326B" w:rsidRDefault="0032326B" w:rsidP="00044392">
            <w:pPr>
              <w:suppressAutoHyphens/>
              <w:rPr>
                <w:rFonts w:eastAsia="Calibri"/>
                <w:bCs/>
                <w:sz w:val="28"/>
                <w:szCs w:val="28"/>
                <w:lang w:eastAsia="ar-SA"/>
              </w:rPr>
            </w:pPr>
            <w:r>
              <w:rPr>
                <w:rFonts w:eastAsia="Calibri"/>
                <w:bCs/>
                <w:sz w:val="28"/>
                <w:szCs w:val="28"/>
                <w:lang w:eastAsia="ar-SA"/>
              </w:rPr>
              <w:t>Соревнование.</w:t>
            </w:r>
          </w:p>
          <w:p w:rsidR="0032326B" w:rsidRPr="00A20674" w:rsidRDefault="0032326B" w:rsidP="00044392">
            <w:pPr>
              <w:suppressAutoHyphens/>
              <w:rPr>
                <w:rFonts w:eastAsia="Calibri"/>
                <w:bCs/>
                <w:sz w:val="28"/>
                <w:szCs w:val="28"/>
                <w:lang w:eastAsia="ar-SA"/>
              </w:rPr>
            </w:pPr>
            <w:r>
              <w:rPr>
                <w:rFonts w:eastAsia="Calibri"/>
                <w:bCs/>
                <w:sz w:val="28"/>
                <w:szCs w:val="28"/>
                <w:lang w:eastAsia="ar-SA"/>
              </w:rPr>
              <w:t xml:space="preserve">Эстафета </w:t>
            </w:r>
          </w:p>
        </w:tc>
        <w:tc>
          <w:tcPr>
            <w:tcW w:w="972" w:type="pct"/>
            <w:gridSpan w:val="5"/>
          </w:tcPr>
          <w:p w:rsidR="0032326B" w:rsidRDefault="0032326B" w:rsidP="00044392">
            <w:pPr>
              <w:suppressAutoHyphens/>
              <w:rPr>
                <w:rFonts w:eastAsia="Calibri"/>
                <w:sz w:val="28"/>
                <w:szCs w:val="28"/>
                <w:lang w:eastAsia="ar-SA"/>
              </w:rPr>
            </w:pPr>
            <w:r>
              <w:rPr>
                <w:rFonts w:eastAsia="Calibri"/>
                <w:sz w:val="28"/>
                <w:szCs w:val="28"/>
                <w:lang w:eastAsia="ar-SA"/>
              </w:rPr>
              <w:t xml:space="preserve">Спортивная </w:t>
            </w:r>
          </w:p>
          <w:p w:rsidR="0032326B" w:rsidRDefault="0032326B" w:rsidP="00044392">
            <w:pPr>
              <w:suppressAutoHyphens/>
              <w:rPr>
                <w:rFonts w:eastAsia="Calibri"/>
                <w:sz w:val="28"/>
                <w:szCs w:val="28"/>
                <w:lang w:eastAsia="ar-SA"/>
              </w:rPr>
            </w:pPr>
            <w:r>
              <w:rPr>
                <w:rFonts w:eastAsia="Calibri"/>
                <w:sz w:val="28"/>
                <w:szCs w:val="28"/>
                <w:lang w:eastAsia="ar-SA"/>
              </w:rPr>
              <w:t>Спортивно- оздоровительная</w:t>
            </w:r>
          </w:p>
          <w:p w:rsidR="0032326B" w:rsidRPr="004B0563" w:rsidRDefault="0032326B" w:rsidP="00044392">
            <w:pPr>
              <w:suppressAutoHyphens/>
              <w:rPr>
                <w:rFonts w:eastAsia="Calibri"/>
                <w:sz w:val="28"/>
                <w:szCs w:val="28"/>
                <w:lang w:eastAsia="ar-SA"/>
              </w:rPr>
            </w:pPr>
            <w:r>
              <w:rPr>
                <w:rFonts w:eastAsia="Calibri"/>
                <w:sz w:val="28"/>
                <w:szCs w:val="28"/>
                <w:lang w:eastAsia="ar-SA"/>
              </w:rPr>
              <w:t xml:space="preserve">Конкурсная </w:t>
            </w:r>
          </w:p>
        </w:tc>
        <w:tc>
          <w:tcPr>
            <w:tcW w:w="815" w:type="pct"/>
            <w:gridSpan w:val="3"/>
          </w:tcPr>
          <w:p w:rsidR="0032326B" w:rsidRDefault="0032326B">
            <w:pPr>
              <w:rPr>
                <w:rFonts w:eastAsia="Calibri"/>
                <w:sz w:val="28"/>
                <w:szCs w:val="28"/>
                <w:lang w:eastAsia="ar-SA"/>
              </w:rPr>
            </w:pPr>
          </w:p>
          <w:p w:rsidR="0032326B" w:rsidRPr="004B0563" w:rsidRDefault="0032326B" w:rsidP="00044392">
            <w:pPr>
              <w:suppressAutoHyphens/>
              <w:rPr>
                <w:rFonts w:eastAsia="Calibri"/>
                <w:sz w:val="28"/>
                <w:szCs w:val="28"/>
                <w:lang w:eastAsia="ar-SA"/>
              </w:rPr>
            </w:pPr>
          </w:p>
        </w:tc>
      </w:tr>
      <w:tr w:rsidR="006B6BE9" w:rsidRPr="00A20674" w:rsidTr="0032326B">
        <w:tc>
          <w:tcPr>
            <w:tcW w:w="258" w:type="pct"/>
            <w:shd w:val="clear" w:color="auto" w:fill="auto"/>
          </w:tcPr>
          <w:p w:rsidR="006B6BE9" w:rsidRPr="00A20674" w:rsidRDefault="006B6BE9" w:rsidP="00044392">
            <w:pPr>
              <w:jc w:val="center"/>
              <w:rPr>
                <w:rFonts w:eastAsia="Calibri"/>
                <w:b/>
                <w:sz w:val="28"/>
                <w:szCs w:val="28"/>
                <w:lang w:eastAsia="ar-SA"/>
              </w:rPr>
            </w:pPr>
          </w:p>
        </w:tc>
        <w:tc>
          <w:tcPr>
            <w:tcW w:w="1675" w:type="pct"/>
            <w:shd w:val="clear" w:color="auto" w:fill="auto"/>
          </w:tcPr>
          <w:p w:rsidR="006B6BE9" w:rsidRPr="00A20674" w:rsidRDefault="006B6BE9" w:rsidP="00044392">
            <w:pPr>
              <w:suppressAutoHyphens/>
              <w:rPr>
                <w:rFonts w:eastAsia="Calibri"/>
                <w:b/>
                <w:color w:val="000000"/>
                <w:sz w:val="28"/>
                <w:szCs w:val="28"/>
                <w:lang w:eastAsia="ar-SA"/>
              </w:rPr>
            </w:pPr>
            <w:r w:rsidRPr="00A20674">
              <w:rPr>
                <w:rFonts w:eastAsia="Calibri"/>
                <w:b/>
                <w:color w:val="000000"/>
                <w:sz w:val="28"/>
                <w:szCs w:val="28"/>
                <w:lang w:eastAsia="ar-SA"/>
              </w:rPr>
              <w:t>Итого:</w:t>
            </w:r>
          </w:p>
        </w:tc>
        <w:tc>
          <w:tcPr>
            <w:tcW w:w="397" w:type="pct"/>
            <w:shd w:val="clear" w:color="auto" w:fill="auto"/>
          </w:tcPr>
          <w:p w:rsidR="006B6BE9" w:rsidRPr="00A20674" w:rsidRDefault="006B6BE9" w:rsidP="00044392">
            <w:pPr>
              <w:suppressAutoHyphens/>
              <w:rPr>
                <w:rFonts w:eastAsia="Calibri"/>
                <w:b/>
                <w:bCs/>
                <w:sz w:val="28"/>
                <w:szCs w:val="28"/>
                <w:lang w:eastAsia="ar-SA"/>
              </w:rPr>
            </w:pPr>
            <w:r w:rsidRPr="00A20674">
              <w:rPr>
                <w:rFonts w:eastAsia="Calibri"/>
                <w:b/>
                <w:bCs/>
                <w:sz w:val="28"/>
                <w:szCs w:val="28"/>
                <w:lang w:eastAsia="ar-SA"/>
              </w:rPr>
              <w:t>34</w:t>
            </w:r>
          </w:p>
        </w:tc>
        <w:tc>
          <w:tcPr>
            <w:tcW w:w="883" w:type="pct"/>
          </w:tcPr>
          <w:p w:rsidR="006B6BE9" w:rsidRPr="00A20674" w:rsidRDefault="006B6BE9" w:rsidP="00044392">
            <w:pPr>
              <w:suppressAutoHyphens/>
              <w:rPr>
                <w:rFonts w:eastAsia="Calibri"/>
                <w:bCs/>
                <w:sz w:val="28"/>
                <w:szCs w:val="28"/>
                <w:lang w:eastAsia="ar-SA"/>
              </w:rPr>
            </w:pPr>
          </w:p>
        </w:tc>
        <w:tc>
          <w:tcPr>
            <w:tcW w:w="1787" w:type="pct"/>
            <w:gridSpan w:val="8"/>
          </w:tcPr>
          <w:p w:rsidR="006B6BE9" w:rsidRPr="00A20674" w:rsidRDefault="006B6BE9" w:rsidP="00044392">
            <w:pPr>
              <w:suppressAutoHyphens/>
              <w:rPr>
                <w:rFonts w:eastAsia="Calibri"/>
                <w:bCs/>
                <w:sz w:val="28"/>
                <w:szCs w:val="28"/>
                <w:lang w:eastAsia="ar-SA"/>
              </w:rPr>
            </w:pPr>
          </w:p>
        </w:tc>
      </w:tr>
    </w:tbl>
    <w:p w:rsidR="0032326B" w:rsidRDefault="0032326B" w:rsidP="002B15FC">
      <w:pPr>
        <w:suppressAutoHyphens/>
        <w:jc w:val="center"/>
        <w:rPr>
          <w:rFonts w:eastAsia="Calibri"/>
          <w:b/>
          <w:sz w:val="28"/>
          <w:szCs w:val="28"/>
          <w:lang w:eastAsia="ar-SA"/>
        </w:rPr>
      </w:pPr>
    </w:p>
    <w:p w:rsidR="002B15FC" w:rsidRPr="00A20674" w:rsidRDefault="002B15FC" w:rsidP="002B15FC">
      <w:pPr>
        <w:suppressAutoHyphens/>
        <w:jc w:val="center"/>
        <w:rPr>
          <w:rFonts w:eastAsia="Calibri"/>
          <w:b/>
          <w:sz w:val="28"/>
          <w:szCs w:val="28"/>
          <w:lang w:eastAsia="ar-SA"/>
        </w:rPr>
      </w:pPr>
    </w:p>
    <w:p w:rsidR="002B15FC" w:rsidRPr="00A20674" w:rsidRDefault="002B15FC" w:rsidP="002B15FC">
      <w:pPr>
        <w:jc w:val="center"/>
        <w:rPr>
          <w:rFonts w:eastAsia="Calibri"/>
          <w:b/>
          <w:sz w:val="28"/>
          <w:szCs w:val="28"/>
          <w:lang w:eastAsia="ar-SA"/>
        </w:rPr>
      </w:pPr>
      <w:r>
        <w:rPr>
          <w:rFonts w:eastAsia="Calibri"/>
          <w:b/>
          <w:sz w:val="28"/>
          <w:szCs w:val="28"/>
          <w:lang w:eastAsia="ar-SA"/>
        </w:rPr>
        <w:t>Форма промежуточной</w:t>
      </w:r>
      <w:r w:rsidRPr="00A20674">
        <w:rPr>
          <w:rFonts w:eastAsia="Calibri"/>
          <w:b/>
          <w:sz w:val="28"/>
          <w:szCs w:val="28"/>
          <w:lang w:eastAsia="ar-SA"/>
        </w:rPr>
        <w:t xml:space="preserve"> аттестации</w:t>
      </w:r>
    </w:p>
    <w:p w:rsidR="002B15FC" w:rsidRPr="00A20674" w:rsidRDefault="002B15FC" w:rsidP="002B15FC">
      <w:pPr>
        <w:rPr>
          <w:rFonts w:eastAsia="Calibri"/>
          <w:i/>
          <w:sz w:val="28"/>
          <w:szCs w:val="28"/>
          <w:lang w:eastAsia="ar-SA"/>
        </w:rPr>
      </w:pPr>
      <w:r w:rsidRPr="00A20674">
        <w:rPr>
          <w:rFonts w:eastAsia="Calibri"/>
          <w:i/>
          <w:sz w:val="28"/>
          <w:szCs w:val="28"/>
          <w:lang w:eastAsia="ar-SA"/>
        </w:rPr>
        <w:t>Итогов</w:t>
      </w:r>
      <w:r>
        <w:rPr>
          <w:rFonts w:eastAsia="Calibri"/>
          <w:i/>
          <w:sz w:val="28"/>
          <w:szCs w:val="28"/>
          <w:lang w:eastAsia="ar-SA"/>
        </w:rPr>
        <w:t>ое занятие. Проведение спортивной эстафеты «Веселые старты!»</w:t>
      </w:r>
    </w:p>
    <w:p w:rsidR="002B15FC" w:rsidRPr="00A20674" w:rsidRDefault="002B15FC" w:rsidP="002B15FC">
      <w:pPr>
        <w:rPr>
          <w:rFonts w:eastAsia="Calibri"/>
          <w:sz w:val="28"/>
          <w:szCs w:val="28"/>
          <w:lang w:eastAsia="ar-SA"/>
        </w:rPr>
      </w:pPr>
      <w:r w:rsidRPr="00A20674">
        <w:rPr>
          <w:rFonts w:eastAsia="Calibri"/>
          <w:sz w:val="28"/>
          <w:szCs w:val="28"/>
          <w:lang w:eastAsia="ar-SA"/>
        </w:rPr>
        <w:t>Результаты фиксируются виде учётных единиц портфолио обучающегося.</w:t>
      </w:r>
    </w:p>
    <w:p w:rsidR="002B15FC" w:rsidRPr="0015329D" w:rsidRDefault="002B15FC" w:rsidP="002B15FC">
      <w:pPr>
        <w:suppressAutoHyphens/>
        <w:spacing w:line="276" w:lineRule="auto"/>
        <w:rPr>
          <w:rFonts w:eastAsia="Calibri"/>
          <w:i/>
          <w:sz w:val="28"/>
          <w:szCs w:val="28"/>
          <w:lang w:eastAsia="ar-SA"/>
        </w:rPr>
      </w:pPr>
      <w:r w:rsidRPr="00A20674">
        <w:rPr>
          <w:rFonts w:eastAsia="Calibri"/>
          <w:i/>
          <w:sz w:val="28"/>
          <w:szCs w:val="28"/>
          <w:lang w:eastAsia="ar-SA"/>
        </w:rPr>
        <w:t>Информация представляется классным руководителем в мае.</w:t>
      </w:r>
    </w:p>
    <w:p w:rsidR="002B15FC" w:rsidRPr="00A20674" w:rsidRDefault="002B15FC" w:rsidP="003B7062">
      <w:pPr>
        <w:suppressAutoHyphens/>
        <w:rPr>
          <w:rFonts w:eastAsia="Calibri"/>
          <w:b/>
          <w:sz w:val="28"/>
          <w:szCs w:val="28"/>
          <w:lang w:eastAsia="ar-SA"/>
        </w:rPr>
      </w:pPr>
    </w:p>
    <w:p w:rsidR="002B15FC" w:rsidRPr="00A20674" w:rsidRDefault="002B15FC" w:rsidP="002B15FC">
      <w:pPr>
        <w:suppressAutoHyphens/>
        <w:jc w:val="center"/>
        <w:rPr>
          <w:rFonts w:eastAsia="Calibri"/>
          <w:b/>
          <w:sz w:val="28"/>
          <w:szCs w:val="28"/>
          <w:lang w:eastAsia="ar-SA"/>
        </w:rPr>
      </w:pPr>
      <w:r w:rsidRPr="00A20674">
        <w:rPr>
          <w:rFonts w:eastAsia="Calibri"/>
          <w:b/>
          <w:sz w:val="28"/>
          <w:szCs w:val="28"/>
          <w:lang w:eastAsia="ar-SA"/>
        </w:rPr>
        <w:t>4 класс</w:t>
      </w:r>
    </w:p>
    <w:p w:rsidR="002B15FC" w:rsidRPr="00A20674" w:rsidRDefault="002B15FC" w:rsidP="002B15FC">
      <w:pPr>
        <w:suppressAutoHyphens/>
        <w:jc w:val="center"/>
        <w:rPr>
          <w:rFonts w:eastAsia="Calibri"/>
          <w:b/>
          <w:i/>
          <w:sz w:val="28"/>
          <w:szCs w:val="28"/>
          <w:lang w:eastAsia="ar-SA"/>
        </w:rPr>
      </w:pPr>
      <w:r w:rsidRPr="00A20674">
        <w:rPr>
          <w:rFonts w:eastAsia="Calibri"/>
          <w:b/>
          <w:i/>
          <w:sz w:val="28"/>
          <w:szCs w:val="28"/>
          <w:lang w:eastAsia="ar-SA"/>
        </w:rPr>
        <w:t>«Русские игровые традиции»</w:t>
      </w:r>
    </w:p>
    <w:p w:rsidR="002B15FC" w:rsidRPr="00A20674" w:rsidRDefault="002B15FC" w:rsidP="002B15FC">
      <w:pPr>
        <w:suppressAutoHyphens/>
        <w:jc w:val="center"/>
        <w:rPr>
          <w:rFonts w:eastAsia="Calibri"/>
          <w:b/>
          <w:i/>
          <w:sz w:val="28"/>
          <w:szCs w:val="28"/>
          <w:lang w:eastAsia="ar-SA"/>
        </w:rPr>
      </w:pPr>
    </w:p>
    <w:tbl>
      <w:tblPr>
        <w:tblW w:w="54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29"/>
        <w:gridCol w:w="4904"/>
        <w:gridCol w:w="930"/>
        <w:gridCol w:w="649"/>
        <w:gridCol w:w="1332"/>
        <w:gridCol w:w="5110"/>
        <w:gridCol w:w="2683"/>
        <w:gridCol w:w="1205"/>
      </w:tblGrid>
      <w:tr w:rsidR="006E565B" w:rsidRPr="00A20674" w:rsidTr="006E565B">
        <w:trPr>
          <w:gridAfter w:val="1"/>
          <w:wAfter w:w="357" w:type="pct"/>
        </w:trPr>
        <w:tc>
          <w:tcPr>
            <w:tcW w:w="144" w:type="pct"/>
            <w:shd w:val="clear" w:color="auto" w:fill="auto"/>
            <w:vAlign w:val="center"/>
          </w:tcPr>
          <w:p w:rsidR="0032326B" w:rsidRPr="00A20674" w:rsidRDefault="0032326B" w:rsidP="00044392">
            <w:pPr>
              <w:suppressAutoHyphens/>
              <w:rPr>
                <w:rFonts w:eastAsia="Calibri"/>
                <w:b/>
                <w:sz w:val="28"/>
                <w:szCs w:val="28"/>
                <w:lang w:eastAsia="ar-SA"/>
              </w:rPr>
            </w:pPr>
            <w:r w:rsidRPr="00A20674">
              <w:rPr>
                <w:rFonts w:eastAsia="Calibri"/>
                <w:b/>
                <w:sz w:val="28"/>
                <w:szCs w:val="28"/>
                <w:lang w:eastAsia="ar-SA"/>
              </w:rPr>
              <w:t>№</w:t>
            </w:r>
          </w:p>
        </w:tc>
        <w:tc>
          <w:tcPr>
            <w:tcW w:w="1443" w:type="pct"/>
            <w:gridSpan w:val="2"/>
            <w:shd w:val="clear" w:color="auto" w:fill="auto"/>
            <w:vAlign w:val="center"/>
          </w:tcPr>
          <w:p w:rsidR="0032326B" w:rsidRPr="00A20674" w:rsidRDefault="0032326B" w:rsidP="00044392">
            <w:pPr>
              <w:suppressAutoHyphens/>
              <w:rPr>
                <w:rFonts w:eastAsia="Calibri"/>
                <w:b/>
                <w:sz w:val="28"/>
                <w:szCs w:val="28"/>
                <w:lang w:eastAsia="ar-SA"/>
              </w:rPr>
            </w:pPr>
            <w:r w:rsidRPr="00A20674">
              <w:rPr>
                <w:rFonts w:eastAsia="Calibri"/>
                <w:b/>
                <w:sz w:val="28"/>
                <w:szCs w:val="28"/>
                <w:lang w:eastAsia="ar-SA"/>
              </w:rPr>
              <w:t>Наименование разделов и тем занятий</w:t>
            </w:r>
          </w:p>
        </w:tc>
        <w:tc>
          <w:tcPr>
            <w:tcW w:w="268" w:type="pct"/>
            <w:shd w:val="clear" w:color="auto" w:fill="auto"/>
            <w:vAlign w:val="center"/>
          </w:tcPr>
          <w:p w:rsidR="0032326B" w:rsidRPr="00A20674" w:rsidRDefault="0032326B" w:rsidP="00044392">
            <w:pPr>
              <w:suppressAutoHyphens/>
              <w:rPr>
                <w:rFonts w:eastAsia="Calibri"/>
                <w:b/>
                <w:sz w:val="28"/>
                <w:szCs w:val="28"/>
                <w:lang w:eastAsia="ar-SA"/>
              </w:rPr>
            </w:pPr>
            <w:r w:rsidRPr="00A20674">
              <w:rPr>
                <w:rFonts w:eastAsia="Calibri"/>
                <w:b/>
                <w:sz w:val="28"/>
                <w:szCs w:val="28"/>
                <w:lang w:eastAsia="ar-SA"/>
              </w:rPr>
              <w:t>Кол. часов</w:t>
            </w:r>
          </w:p>
        </w:tc>
        <w:tc>
          <w:tcPr>
            <w:tcW w:w="571" w:type="pct"/>
            <w:gridSpan w:val="2"/>
          </w:tcPr>
          <w:p w:rsidR="0032326B" w:rsidRPr="00A20674" w:rsidRDefault="0032326B" w:rsidP="00044392">
            <w:pPr>
              <w:suppressAutoHyphens/>
              <w:rPr>
                <w:rFonts w:eastAsia="Calibri"/>
                <w:b/>
                <w:sz w:val="28"/>
                <w:szCs w:val="28"/>
                <w:lang w:eastAsia="ar-SA"/>
              </w:rPr>
            </w:pPr>
            <w:r w:rsidRPr="00A20674">
              <w:rPr>
                <w:rFonts w:eastAsia="Calibri"/>
                <w:b/>
                <w:sz w:val="28"/>
                <w:szCs w:val="28"/>
                <w:lang w:eastAsia="ar-SA"/>
              </w:rPr>
              <w:t>Форма организации</w:t>
            </w:r>
          </w:p>
        </w:tc>
        <w:tc>
          <w:tcPr>
            <w:tcW w:w="1480" w:type="pct"/>
          </w:tcPr>
          <w:p w:rsidR="0032326B" w:rsidRPr="00A20674" w:rsidRDefault="0032326B" w:rsidP="00044392">
            <w:pPr>
              <w:suppressAutoHyphens/>
              <w:rPr>
                <w:rFonts w:eastAsia="Calibri"/>
                <w:b/>
                <w:sz w:val="28"/>
                <w:szCs w:val="28"/>
                <w:lang w:eastAsia="ar-SA"/>
              </w:rPr>
            </w:pPr>
            <w:r w:rsidRPr="00A20674">
              <w:rPr>
                <w:rFonts w:eastAsia="Calibri"/>
                <w:b/>
                <w:sz w:val="28"/>
                <w:szCs w:val="28"/>
                <w:lang w:eastAsia="ar-SA"/>
              </w:rPr>
              <w:t>Виды деятельности</w:t>
            </w:r>
          </w:p>
        </w:tc>
        <w:tc>
          <w:tcPr>
            <w:tcW w:w="737" w:type="pct"/>
          </w:tcPr>
          <w:p w:rsidR="0032326B" w:rsidRPr="00A20674" w:rsidRDefault="0032326B" w:rsidP="0032326B">
            <w:pPr>
              <w:suppressAutoHyphens/>
              <w:rPr>
                <w:rFonts w:eastAsia="Calibri"/>
                <w:b/>
                <w:sz w:val="28"/>
                <w:szCs w:val="28"/>
                <w:lang w:eastAsia="ar-SA"/>
              </w:rPr>
            </w:pPr>
            <w:r>
              <w:rPr>
                <w:rFonts w:eastAsia="Calibri"/>
                <w:b/>
                <w:sz w:val="28"/>
                <w:szCs w:val="28"/>
                <w:lang w:eastAsia="ar-SA"/>
              </w:rPr>
              <w:t>ЭОР</w:t>
            </w:r>
          </w:p>
        </w:tc>
      </w:tr>
      <w:tr w:rsidR="008909C0" w:rsidRPr="00A20674" w:rsidTr="006E565B">
        <w:trPr>
          <w:gridAfter w:val="1"/>
          <w:wAfter w:w="357" w:type="pct"/>
        </w:trPr>
        <w:tc>
          <w:tcPr>
            <w:tcW w:w="4643" w:type="pct"/>
            <w:gridSpan w:val="8"/>
          </w:tcPr>
          <w:p w:rsidR="008909C0" w:rsidRPr="00A20674" w:rsidRDefault="008909C0" w:rsidP="00044392">
            <w:pPr>
              <w:suppressAutoHyphens/>
              <w:rPr>
                <w:rFonts w:eastAsia="Calibri"/>
                <w:i/>
                <w:sz w:val="28"/>
                <w:szCs w:val="28"/>
                <w:lang w:eastAsia="ar-SA"/>
              </w:rPr>
            </w:pPr>
            <w:r w:rsidRPr="00A20674">
              <w:rPr>
                <w:rFonts w:eastAsia="Calibri"/>
                <w:b/>
                <w:i/>
                <w:sz w:val="28"/>
                <w:szCs w:val="28"/>
                <w:lang w:eastAsia="ar-SA"/>
              </w:rPr>
              <w:t>Здоровый образ жизни (1)</w:t>
            </w:r>
          </w:p>
        </w:tc>
      </w:tr>
      <w:tr w:rsidR="006E565B" w:rsidRPr="00A20674" w:rsidTr="006E565B">
        <w:tc>
          <w:tcPr>
            <w:tcW w:w="144" w:type="pct"/>
            <w:shd w:val="clear" w:color="auto" w:fill="auto"/>
          </w:tcPr>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1</w:t>
            </w:r>
          </w:p>
        </w:tc>
        <w:tc>
          <w:tcPr>
            <w:tcW w:w="1443" w:type="pct"/>
            <w:gridSpan w:val="2"/>
            <w:shd w:val="clear" w:color="auto" w:fill="auto"/>
          </w:tcPr>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ОРУ Кого мы можем считать здоровым человеком (беседа).</w:t>
            </w:r>
          </w:p>
        </w:tc>
        <w:tc>
          <w:tcPr>
            <w:tcW w:w="268" w:type="pct"/>
            <w:shd w:val="clear" w:color="auto" w:fill="auto"/>
          </w:tcPr>
          <w:p w:rsidR="006E565B" w:rsidRPr="00A20674" w:rsidRDefault="006E565B" w:rsidP="00044392">
            <w:pPr>
              <w:suppressAutoHyphens/>
              <w:rPr>
                <w:rFonts w:eastAsia="Calibri"/>
                <w:bCs/>
                <w:sz w:val="28"/>
                <w:szCs w:val="28"/>
                <w:lang w:eastAsia="ar-SA"/>
              </w:rPr>
            </w:pPr>
            <w:r w:rsidRPr="00A20674">
              <w:rPr>
                <w:rFonts w:eastAsia="Calibri"/>
                <w:bCs/>
                <w:sz w:val="28"/>
                <w:szCs w:val="28"/>
                <w:lang w:eastAsia="ar-SA"/>
              </w:rPr>
              <w:t>1</w:t>
            </w:r>
          </w:p>
        </w:tc>
        <w:tc>
          <w:tcPr>
            <w:tcW w:w="571" w:type="pct"/>
            <w:gridSpan w:val="2"/>
          </w:tcPr>
          <w:p w:rsidR="006E565B" w:rsidRPr="00A20674" w:rsidRDefault="006E565B" w:rsidP="00044392">
            <w:pPr>
              <w:suppressAutoHyphens/>
              <w:rPr>
                <w:rFonts w:eastAsia="Calibri"/>
                <w:bCs/>
                <w:sz w:val="28"/>
                <w:szCs w:val="28"/>
                <w:lang w:eastAsia="ar-SA"/>
              </w:rPr>
            </w:pPr>
            <w:r>
              <w:rPr>
                <w:rFonts w:eastAsia="Calibri"/>
                <w:bCs/>
                <w:sz w:val="28"/>
                <w:szCs w:val="28"/>
                <w:lang w:eastAsia="ar-SA"/>
              </w:rPr>
              <w:t xml:space="preserve">Беседа, видеофильм </w:t>
            </w:r>
          </w:p>
        </w:tc>
        <w:tc>
          <w:tcPr>
            <w:tcW w:w="1480" w:type="pct"/>
          </w:tcPr>
          <w:p w:rsidR="006E565B" w:rsidRPr="00A20674" w:rsidRDefault="006E565B" w:rsidP="00044392">
            <w:pPr>
              <w:suppressAutoHyphens/>
              <w:rPr>
                <w:rFonts w:eastAsia="Calibri"/>
                <w:bCs/>
                <w:sz w:val="28"/>
                <w:szCs w:val="28"/>
                <w:lang w:eastAsia="ar-SA"/>
              </w:rPr>
            </w:pPr>
            <w:r w:rsidRPr="00A20674">
              <w:rPr>
                <w:rFonts w:eastAsia="Calibri"/>
                <w:color w:val="000000"/>
                <w:sz w:val="28"/>
                <w:szCs w:val="28"/>
                <w:shd w:val="clear" w:color="auto" w:fill="FFFFFF"/>
                <w:lang w:eastAsia="ar-SA"/>
              </w:rPr>
              <w:t>Познавательная</w:t>
            </w:r>
          </w:p>
        </w:tc>
        <w:tc>
          <w:tcPr>
            <w:tcW w:w="737" w:type="pct"/>
          </w:tcPr>
          <w:p w:rsidR="00FE5223" w:rsidRPr="0032326B" w:rsidRDefault="00FE5223" w:rsidP="00FE5223">
            <w:pPr>
              <w:widowControl w:val="0"/>
              <w:autoSpaceDE w:val="0"/>
              <w:autoSpaceDN w:val="0"/>
              <w:rPr>
                <w:color w:val="000000"/>
                <w:shd w:val="clear" w:color="auto" w:fill="FFFFFF"/>
                <w:lang w:eastAsia="en-US"/>
              </w:rPr>
            </w:pPr>
            <w:r w:rsidRPr="0032326B">
              <w:rPr>
                <w:color w:val="000000"/>
                <w:u w:val="single"/>
                <w:shd w:val="clear" w:color="auto" w:fill="FFFFFF"/>
                <w:lang w:eastAsia="en-US"/>
              </w:rPr>
              <w:t>http://www.trainer.h1.ru/</w:t>
            </w:r>
            <w:r w:rsidRPr="0032326B">
              <w:rPr>
                <w:color w:val="000000"/>
                <w:shd w:val="clear" w:color="auto" w:fill="FFFFFF"/>
                <w:lang w:eastAsia="en-US"/>
              </w:rPr>
              <w:t> </w:t>
            </w:r>
          </w:p>
          <w:p w:rsidR="006E565B" w:rsidRPr="00A20674" w:rsidRDefault="00FE5223" w:rsidP="00FE5223">
            <w:pPr>
              <w:suppressAutoHyphens/>
              <w:rPr>
                <w:rFonts w:eastAsia="Calibri"/>
                <w:bCs/>
                <w:sz w:val="28"/>
                <w:szCs w:val="28"/>
                <w:lang w:eastAsia="ar-SA"/>
              </w:rPr>
            </w:pPr>
            <w:r w:rsidRPr="0032326B">
              <w:rPr>
                <w:color w:val="000000"/>
                <w:u w:val="single"/>
                <w:shd w:val="clear" w:color="auto" w:fill="FFFFFF"/>
                <w:lang w:eastAsia="en-US"/>
              </w:rPr>
              <w:t>http://kzg.narod.ru</w:t>
            </w:r>
          </w:p>
        </w:tc>
        <w:tc>
          <w:tcPr>
            <w:tcW w:w="357" w:type="pct"/>
          </w:tcPr>
          <w:p w:rsidR="006E565B" w:rsidRPr="00A20674" w:rsidRDefault="006E565B" w:rsidP="0032326B">
            <w:pPr>
              <w:suppressAutoHyphens/>
              <w:rPr>
                <w:rFonts w:eastAsia="Calibri"/>
                <w:bCs/>
                <w:sz w:val="28"/>
                <w:szCs w:val="28"/>
                <w:lang w:eastAsia="ar-SA"/>
              </w:rPr>
            </w:pPr>
          </w:p>
        </w:tc>
      </w:tr>
      <w:tr w:rsidR="0032326B" w:rsidRPr="00A20674" w:rsidTr="006E565B">
        <w:trPr>
          <w:gridAfter w:val="1"/>
          <w:wAfter w:w="357" w:type="pct"/>
        </w:trPr>
        <w:tc>
          <w:tcPr>
            <w:tcW w:w="144" w:type="pct"/>
          </w:tcPr>
          <w:p w:rsidR="0032326B" w:rsidRPr="00A20674" w:rsidRDefault="0032326B" w:rsidP="00044392">
            <w:pPr>
              <w:suppressAutoHyphens/>
              <w:rPr>
                <w:rFonts w:eastAsia="Calibri"/>
                <w:i/>
                <w:sz w:val="28"/>
                <w:szCs w:val="28"/>
                <w:lang w:eastAsia="ar-SA"/>
              </w:rPr>
            </w:pPr>
          </w:p>
        </w:tc>
        <w:tc>
          <w:tcPr>
            <w:tcW w:w="1898" w:type="pct"/>
            <w:gridSpan w:val="4"/>
          </w:tcPr>
          <w:p w:rsidR="0032326B" w:rsidRPr="00A20674" w:rsidRDefault="0032326B" w:rsidP="00044392">
            <w:pPr>
              <w:suppressAutoHyphens/>
              <w:rPr>
                <w:rFonts w:eastAsia="Calibri"/>
                <w:i/>
                <w:sz w:val="28"/>
                <w:szCs w:val="28"/>
                <w:lang w:eastAsia="ar-SA"/>
              </w:rPr>
            </w:pPr>
            <w:r w:rsidRPr="00A20674">
              <w:rPr>
                <w:rFonts w:eastAsia="Calibri"/>
                <w:b/>
                <w:i/>
                <w:sz w:val="28"/>
                <w:szCs w:val="28"/>
                <w:lang w:eastAsia="ar-SA"/>
              </w:rPr>
              <w:t>Здоровье в порядке - спасибо зарядке! (1)</w:t>
            </w:r>
          </w:p>
        </w:tc>
        <w:tc>
          <w:tcPr>
            <w:tcW w:w="2601" w:type="pct"/>
            <w:gridSpan w:val="3"/>
          </w:tcPr>
          <w:p w:rsidR="0032326B" w:rsidRPr="00A20674" w:rsidRDefault="0032326B" w:rsidP="0032326B">
            <w:pPr>
              <w:suppressAutoHyphens/>
              <w:rPr>
                <w:rFonts w:eastAsia="Calibri"/>
                <w:i/>
                <w:sz w:val="28"/>
                <w:szCs w:val="28"/>
                <w:lang w:eastAsia="ar-SA"/>
              </w:rPr>
            </w:pPr>
          </w:p>
        </w:tc>
      </w:tr>
      <w:tr w:rsidR="006E565B" w:rsidRPr="00A20674" w:rsidTr="006E565B">
        <w:tc>
          <w:tcPr>
            <w:tcW w:w="144" w:type="pct"/>
            <w:shd w:val="clear" w:color="auto" w:fill="auto"/>
          </w:tcPr>
          <w:p w:rsidR="006E565B" w:rsidRPr="00A20674" w:rsidRDefault="006E565B" w:rsidP="00044392">
            <w:pPr>
              <w:suppressAutoHyphens/>
              <w:rPr>
                <w:rFonts w:eastAsia="Calibri"/>
                <w:bCs/>
                <w:sz w:val="28"/>
                <w:szCs w:val="28"/>
                <w:lang w:eastAsia="ar-SA"/>
              </w:rPr>
            </w:pPr>
            <w:r w:rsidRPr="00A20674">
              <w:rPr>
                <w:rFonts w:eastAsia="Calibri"/>
                <w:bCs/>
                <w:sz w:val="28"/>
                <w:szCs w:val="28"/>
                <w:lang w:eastAsia="ar-SA"/>
              </w:rPr>
              <w:t>2</w:t>
            </w:r>
          </w:p>
        </w:tc>
        <w:tc>
          <w:tcPr>
            <w:tcW w:w="1443" w:type="pct"/>
            <w:gridSpan w:val="2"/>
            <w:shd w:val="clear" w:color="auto" w:fill="auto"/>
          </w:tcPr>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ОРУ Комплекс упражнений утренней гимнастики.</w:t>
            </w:r>
          </w:p>
        </w:tc>
        <w:tc>
          <w:tcPr>
            <w:tcW w:w="268" w:type="pct"/>
            <w:shd w:val="clear" w:color="auto" w:fill="auto"/>
          </w:tcPr>
          <w:p w:rsidR="006E565B" w:rsidRPr="00A20674" w:rsidRDefault="006E565B" w:rsidP="00044392">
            <w:pPr>
              <w:suppressAutoHyphens/>
              <w:rPr>
                <w:rFonts w:eastAsia="Calibri"/>
                <w:bCs/>
                <w:sz w:val="28"/>
                <w:szCs w:val="28"/>
                <w:lang w:eastAsia="ar-SA"/>
              </w:rPr>
            </w:pPr>
            <w:r w:rsidRPr="00A20674">
              <w:rPr>
                <w:rFonts w:eastAsia="Calibri"/>
                <w:bCs/>
                <w:sz w:val="28"/>
                <w:szCs w:val="28"/>
                <w:lang w:eastAsia="ar-SA"/>
              </w:rPr>
              <w:t>1</w:t>
            </w:r>
          </w:p>
        </w:tc>
        <w:tc>
          <w:tcPr>
            <w:tcW w:w="571" w:type="pct"/>
            <w:gridSpan w:val="2"/>
          </w:tcPr>
          <w:p w:rsidR="006E565B" w:rsidRPr="00A20674" w:rsidRDefault="006E565B" w:rsidP="00044392">
            <w:pPr>
              <w:suppressAutoHyphens/>
              <w:rPr>
                <w:rFonts w:eastAsia="Calibri"/>
                <w:bCs/>
                <w:sz w:val="28"/>
                <w:szCs w:val="28"/>
                <w:lang w:eastAsia="ar-SA"/>
              </w:rPr>
            </w:pPr>
            <w:r>
              <w:rPr>
                <w:rFonts w:eastAsia="Calibri"/>
                <w:bCs/>
                <w:sz w:val="28"/>
                <w:szCs w:val="28"/>
                <w:lang w:eastAsia="ar-SA"/>
              </w:rPr>
              <w:t>Практическое занятие</w:t>
            </w:r>
          </w:p>
        </w:tc>
        <w:tc>
          <w:tcPr>
            <w:tcW w:w="1480" w:type="pct"/>
          </w:tcPr>
          <w:p w:rsidR="006E565B" w:rsidRPr="00A20674" w:rsidRDefault="006E565B" w:rsidP="00044392">
            <w:pPr>
              <w:rPr>
                <w:rFonts w:eastAsia="Calibri"/>
                <w:color w:val="000000"/>
                <w:sz w:val="28"/>
                <w:szCs w:val="28"/>
                <w:shd w:val="clear" w:color="auto" w:fill="FFFFFF"/>
                <w:lang w:eastAsia="ar-SA"/>
              </w:rPr>
            </w:pPr>
            <w:r w:rsidRPr="00A20674">
              <w:rPr>
                <w:rFonts w:eastAsia="Calibri"/>
                <w:color w:val="000000"/>
                <w:sz w:val="28"/>
                <w:szCs w:val="28"/>
                <w:shd w:val="clear" w:color="auto" w:fill="FFFFFF"/>
                <w:lang w:eastAsia="ar-SA"/>
              </w:rPr>
              <w:t>Проблемно – ценностное</w:t>
            </w:r>
          </w:p>
          <w:p w:rsidR="006E565B" w:rsidRPr="00A20674" w:rsidRDefault="006E565B" w:rsidP="00044392">
            <w:pPr>
              <w:rPr>
                <w:rFonts w:eastAsia="Calibri"/>
                <w:color w:val="000000"/>
                <w:sz w:val="28"/>
                <w:szCs w:val="28"/>
                <w:shd w:val="clear" w:color="auto" w:fill="FFFFFF"/>
                <w:lang w:eastAsia="ar-SA"/>
              </w:rPr>
            </w:pPr>
            <w:r w:rsidRPr="00A20674">
              <w:rPr>
                <w:rFonts w:eastAsia="Calibri"/>
                <w:color w:val="000000"/>
                <w:sz w:val="28"/>
                <w:szCs w:val="28"/>
                <w:shd w:val="clear" w:color="auto" w:fill="FFFFFF"/>
                <w:lang w:eastAsia="ar-SA"/>
              </w:rPr>
              <w:t xml:space="preserve"> общение</w:t>
            </w:r>
          </w:p>
          <w:p w:rsidR="006E565B" w:rsidRPr="00A20674" w:rsidRDefault="006E565B" w:rsidP="00044392">
            <w:pPr>
              <w:suppressAutoHyphens/>
              <w:rPr>
                <w:rFonts w:eastAsia="Calibri"/>
                <w:bCs/>
                <w:sz w:val="28"/>
                <w:szCs w:val="28"/>
                <w:lang w:eastAsia="ar-SA"/>
              </w:rPr>
            </w:pPr>
            <w:r w:rsidRPr="00A20674">
              <w:rPr>
                <w:rFonts w:eastAsia="Calibri"/>
                <w:color w:val="000000"/>
                <w:sz w:val="28"/>
                <w:szCs w:val="28"/>
                <w:shd w:val="clear" w:color="auto" w:fill="FFFFFF"/>
                <w:lang w:eastAsia="ar-SA"/>
              </w:rPr>
              <w:t>Познавательная</w:t>
            </w:r>
          </w:p>
        </w:tc>
        <w:tc>
          <w:tcPr>
            <w:tcW w:w="737" w:type="pct"/>
          </w:tcPr>
          <w:p w:rsidR="00FE5223" w:rsidRDefault="00FE5223" w:rsidP="00FE5223">
            <w:pPr>
              <w:rPr>
                <w:rFonts w:eastAsia="Calibri"/>
                <w:b/>
                <w:sz w:val="28"/>
                <w:szCs w:val="28"/>
                <w:lang w:eastAsia="ar-SA"/>
              </w:rPr>
            </w:pPr>
          </w:p>
          <w:p w:rsidR="006E565B" w:rsidRDefault="006E565B">
            <w:pPr>
              <w:rPr>
                <w:rFonts w:eastAsia="Calibri"/>
                <w:bCs/>
                <w:sz w:val="28"/>
                <w:szCs w:val="28"/>
                <w:lang w:eastAsia="ar-SA"/>
              </w:rPr>
            </w:pPr>
          </w:p>
          <w:p w:rsidR="006E565B" w:rsidRPr="00A20674" w:rsidRDefault="006E565B" w:rsidP="00044392">
            <w:pPr>
              <w:suppressAutoHyphens/>
              <w:rPr>
                <w:rFonts w:eastAsia="Calibri"/>
                <w:bCs/>
                <w:sz w:val="28"/>
                <w:szCs w:val="28"/>
                <w:lang w:eastAsia="ar-SA"/>
              </w:rPr>
            </w:pPr>
          </w:p>
        </w:tc>
        <w:tc>
          <w:tcPr>
            <w:tcW w:w="357" w:type="pct"/>
          </w:tcPr>
          <w:p w:rsidR="006E565B" w:rsidRDefault="006E565B">
            <w:pPr>
              <w:rPr>
                <w:rFonts w:eastAsia="Calibri"/>
                <w:bCs/>
                <w:sz w:val="28"/>
                <w:szCs w:val="28"/>
                <w:lang w:eastAsia="ar-SA"/>
              </w:rPr>
            </w:pPr>
          </w:p>
          <w:p w:rsidR="006E565B" w:rsidRPr="00A20674" w:rsidRDefault="006E565B" w:rsidP="00044392">
            <w:pPr>
              <w:suppressAutoHyphens/>
              <w:rPr>
                <w:rFonts w:eastAsia="Calibri"/>
                <w:bCs/>
                <w:sz w:val="28"/>
                <w:szCs w:val="28"/>
                <w:lang w:eastAsia="ar-SA"/>
              </w:rPr>
            </w:pPr>
          </w:p>
        </w:tc>
      </w:tr>
      <w:tr w:rsidR="006E565B" w:rsidRPr="00A20674" w:rsidTr="006E565B">
        <w:trPr>
          <w:gridAfter w:val="1"/>
          <w:wAfter w:w="357" w:type="pct"/>
        </w:trPr>
        <w:tc>
          <w:tcPr>
            <w:tcW w:w="162" w:type="pct"/>
            <w:gridSpan w:val="2"/>
          </w:tcPr>
          <w:p w:rsidR="0032326B" w:rsidRPr="00A20674" w:rsidRDefault="0032326B" w:rsidP="00044392">
            <w:pPr>
              <w:suppressAutoHyphens/>
              <w:rPr>
                <w:rFonts w:eastAsia="Calibri"/>
                <w:i/>
                <w:sz w:val="28"/>
                <w:szCs w:val="28"/>
                <w:lang w:eastAsia="ar-SA"/>
              </w:rPr>
            </w:pPr>
          </w:p>
        </w:tc>
        <w:tc>
          <w:tcPr>
            <w:tcW w:w="1879" w:type="pct"/>
            <w:gridSpan w:val="3"/>
          </w:tcPr>
          <w:p w:rsidR="0032326B" w:rsidRPr="00A20674" w:rsidRDefault="0032326B" w:rsidP="00044392">
            <w:pPr>
              <w:suppressAutoHyphens/>
              <w:rPr>
                <w:rFonts w:eastAsia="Calibri"/>
                <w:i/>
                <w:sz w:val="28"/>
                <w:szCs w:val="28"/>
                <w:lang w:eastAsia="ar-SA"/>
              </w:rPr>
            </w:pPr>
            <w:r w:rsidRPr="00A20674">
              <w:rPr>
                <w:rFonts w:eastAsia="Calibri"/>
                <w:b/>
                <w:i/>
                <w:sz w:val="28"/>
                <w:szCs w:val="28"/>
                <w:lang w:eastAsia="ar-SA"/>
              </w:rPr>
              <w:t>Личная гигиена (1)</w:t>
            </w:r>
          </w:p>
        </w:tc>
        <w:tc>
          <w:tcPr>
            <w:tcW w:w="2601" w:type="pct"/>
            <w:gridSpan w:val="3"/>
          </w:tcPr>
          <w:p w:rsidR="0032326B" w:rsidRPr="00A20674" w:rsidRDefault="0032326B" w:rsidP="0032326B">
            <w:pPr>
              <w:suppressAutoHyphens/>
              <w:rPr>
                <w:rFonts w:eastAsia="Calibri"/>
                <w:i/>
                <w:sz w:val="28"/>
                <w:szCs w:val="28"/>
                <w:lang w:eastAsia="ar-SA"/>
              </w:rPr>
            </w:pPr>
          </w:p>
        </w:tc>
      </w:tr>
      <w:tr w:rsidR="006E565B" w:rsidRPr="00A20674" w:rsidTr="006E565B">
        <w:tc>
          <w:tcPr>
            <w:tcW w:w="144" w:type="pct"/>
            <w:shd w:val="clear" w:color="auto" w:fill="auto"/>
          </w:tcPr>
          <w:p w:rsidR="006E565B" w:rsidRPr="00A20674" w:rsidRDefault="006E565B" w:rsidP="00044392">
            <w:pPr>
              <w:suppressAutoHyphens/>
              <w:rPr>
                <w:rFonts w:eastAsia="Calibri"/>
                <w:bCs/>
                <w:sz w:val="28"/>
                <w:szCs w:val="28"/>
                <w:lang w:eastAsia="ar-SA"/>
              </w:rPr>
            </w:pPr>
            <w:r w:rsidRPr="00A20674">
              <w:rPr>
                <w:rFonts w:eastAsia="Calibri"/>
                <w:bCs/>
                <w:sz w:val="28"/>
                <w:szCs w:val="28"/>
                <w:lang w:eastAsia="ar-SA"/>
              </w:rPr>
              <w:t>3</w:t>
            </w:r>
          </w:p>
        </w:tc>
        <w:tc>
          <w:tcPr>
            <w:tcW w:w="1443" w:type="pct"/>
            <w:gridSpan w:val="2"/>
            <w:shd w:val="clear" w:color="auto" w:fill="auto"/>
          </w:tcPr>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ОРУ Что такое гигиена. Правила личной гигиены.</w:t>
            </w:r>
          </w:p>
        </w:tc>
        <w:tc>
          <w:tcPr>
            <w:tcW w:w="268" w:type="pct"/>
            <w:shd w:val="clear" w:color="auto" w:fill="auto"/>
          </w:tcPr>
          <w:p w:rsidR="006E565B" w:rsidRPr="00A20674" w:rsidRDefault="006E565B" w:rsidP="00044392">
            <w:pPr>
              <w:suppressAutoHyphens/>
              <w:rPr>
                <w:rFonts w:eastAsia="Calibri"/>
                <w:bCs/>
                <w:sz w:val="28"/>
                <w:szCs w:val="28"/>
                <w:lang w:eastAsia="ar-SA"/>
              </w:rPr>
            </w:pPr>
            <w:r w:rsidRPr="00A20674">
              <w:rPr>
                <w:rFonts w:eastAsia="Calibri"/>
                <w:bCs/>
                <w:sz w:val="28"/>
                <w:szCs w:val="28"/>
                <w:lang w:eastAsia="ar-SA"/>
              </w:rPr>
              <w:t>1</w:t>
            </w:r>
          </w:p>
        </w:tc>
        <w:tc>
          <w:tcPr>
            <w:tcW w:w="571" w:type="pct"/>
            <w:gridSpan w:val="2"/>
          </w:tcPr>
          <w:p w:rsidR="006E565B" w:rsidRPr="00A20674" w:rsidRDefault="006E565B" w:rsidP="00044392">
            <w:pPr>
              <w:suppressAutoHyphens/>
              <w:rPr>
                <w:rFonts w:eastAsia="Calibri"/>
                <w:bCs/>
                <w:sz w:val="28"/>
                <w:szCs w:val="28"/>
                <w:lang w:eastAsia="ar-SA"/>
              </w:rPr>
            </w:pPr>
            <w:r w:rsidRPr="00A20674">
              <w:rPr>
                <w:rFonts w:eastAsia="Calibri"/>
                <w:bCs/>
                <w:sz w:val="28"/>
                <w:szCs w:val="28"/>
                <w:lang w:eastAsia="ar-SA"/>
              </w:rPr>
              <w:t>Круглый стол</w:t>
            </w:r>
            <w:r>
              <w:rPr>
                <w:rFonts w:eastAsia="Calibri"/>
                <w:bCs/>
                <w:sz w:val="28"/>
                <w:szCs w:val="28"/>
                <w:lang w:eastAsia="ar-SA"/>
              </w:rPr>
              <w:t xml:space="preserve"> с приглашением медработника</w:t>
            </w:r>
          </w:p>
        </w:tc>
        <w:tc>
          <w:tcPr>
            <w:tcW w:w="1480" w:type="pct"/>
          </w:tcPr>
          <w:p w:rsidR="006E565B" w:rsidRPr="00A20674" w:rsidRDefault="006E565B" w:rsidP="00044392">
            <w:pPr>
              <w:suppressAutoHyphens/>
              <w:rPr>
                <w:rFonts w:eastAsia="Calibri"/>
                <w:bCs/>
                <w:sz w:val="28"/>
                <w:szCs w:val="28"/>
                <w:lang w:eastAsia="ar-SA"/>
              </w:rPr>
            </w:pPr>
            <w:r w:rsidRPr="00A20674">
              <w:rPr>
                <w:rFonts w:eastAsia="Calibri"/>
                <w:color w:val="000000"/>
                <w:sz w:val="28"/>
                <w:szCs w:val="28"/>
                <w:shd w:val="clear" w:color="auto" w:fill="FFFFFF"/>
                <w:lang w:eastAsia="ar-SA"/>
              </w:rPr>
              <w:t>Познавательная</w:t>
            </w:r>
            <w:r>
              <w:rPr>
                <w:rFonts w:eastAsia="Calibri"/>
                <w:color w:val="000000"/>
                <w:sz w:val="28"/>
                <w:szCs w:val="28"/>
                <w:shd w:val="clear" w:color="auto" w:fill="FFFFFF"/>
                <w:lang w:eastAsia="ar-SA"/>
              </w:rPr>
              <w:t>, профилактическая</w:t>
            </w:r>
          </w:p>
        </w:tc>
        <w:tc>
          <w:tcPr>
            <w:tcW w:w="737" w:type="pct"/>
          </w:tcPr>
          <w:p w:rsidR="006E565B" w:rsidRPr="00A20674" w:rsidRDefault="006E565B" w:rsidP="00044392">
            <w:pPr>
              <w:suppressAutoHyphens/>
              <w:rPr>
                <w:rFonts w:eastAsia="Calibri"/>
                <w:bCs/>
                <w:sz w:val="28"/>
                <w:szCs w:val="28"/>
                <w:lang w:eastAsia="ar-SA"/>
              </w:rPr>
            </w:pPr>
          </w:p>
        </w:tc>
        <w:tc>
          <w:tcPr>
            <w:tcW w:w="357" w:type="pct"/>
          </w:tcPr>
          <w:p w:rsidR="006E565B" w:rsidRPr="00A20674" w:rsidRDefault="006E565B" w:rsidP="00044392">
            <w:pPr>
              <w:suppressAutoHyphens/>
              <w:rPr>
                <w:rFonts w:eastAsia="Calibri"/>
                <w:bCs/>
                <w:sz w:val="28"/>
                <w:szCs w:val="28"/>
                <w:lang w:eastAsia="ar-SA"/>
              </w:rPr>
            </w:pPr>
          </w:p>
        </w:tc>
      </w:tr>
      <w:tr w:rsidR="006E565B" w:rsidRPr="00A20674" w:rsidTr="006E565B">
        <w:trPr>
          <w:gridAfter w:val="1"/>
          <w:wAfter w:w="357" w:type="pct"/>
        </w:trPr>
        <w:tc>
          <w:tcPr>
            <w:tcW w:w="162" w:type="pct"/>
            <w:gridSpan w:val="2"/>
          </w:tcPr>
          <w:p w:rsidR="0032326B" w:rsidRPr="00A20674" w:rsidRDefault="0032326B" w:rsidP="00044392">
            <w:pPr>
              <w:suppressAutoHyphens/>
              <w:rPr>
                <w:rFonts w:eastAsia="Calibri"/>
                <w:i/>
                <w:sz w:val="28"/>
                <w:szCs w:val="28"/>
                <w:lang w:eastAsia="ar-SA"/>
              </w:rPr>
            </w:pPr>
          </w:p>
        </w:tc>
        <w:tc>
          <w:tcPr>
            <w:tcW w:w="1879" w:type="pct"/>
            <w:gridSpan w:val="3"/>
          </w:tcPr>
          <w:p w:rsidR="0032326B" w:rsidRPr="00A20674" w:rsidRDefault="0032326B" w:rsidP="00044392">
            <w:pPr>
              <w:suppressAutoHyphens/>
              <w:rPr>
                <w:rFonts w:eastAsia="Calibri"/>
                <w:i/>
                <w:sz w:val="28"/>
                <w:szCs w:val="28"/>
                <w:lang w:eastAsia="ar-SA"/>
              </w:rPr>
            </w:pPr>
            <w:r w:rsidRPr="00A20674">
              <w:rPr>
                <w:rFonts w:eastAsia="Calibri"/>
                <w:b/>
                <w:i/>
                <w:sz w:val="28"/>
                <w:szCs w:val="28"/>
                <w:lang w:eastAsia="ar-SA"/>
              </w:rPr>
              <w:t>Профилактика травматизма (2)</w:t>
            </w:r>
          </w:p>
        </w:tc>
        <w:tc>
          <w:tcPr>
            <w:tcW w:w="2601" w:type="pct"/>
            <w:gridSpan w:val="3"/>
          </w:tcPr>
          <w:p w:rsidR="0032326B" w:rsidRPr="00A20674" w:rsidRDefault="0032326B" w:rsidP="0032326B">
            <w:pPr>
              <w:suppressAutoHyphens/>
              <w:rPr>
                <w:rFonts w:eastAsia="Calibri"/>
                <w:i/>
                <w:sz w:val="28"/>
                <w:szCs w:val="28"/>
                <w:lang w:eastAsia="ar-SA"/>
              </w:rPr>
            </w:pPr>
          </w:p>
        </w:tc>
      </w:tr>
      <w:tr w:rsidR="006E565B" w:rsidRPr="00A20674" w:rsidTr="006E565B">
        <w:tc>
          <w:tcPr>
            <w:tcW w:w="144" w:type="pct"/>
            <w:shd w:val="clear" w:color="auto" w:fill="auto"/>
          </w:tcPr>
          <w:p w:rsidR="006E565B" w:rsidRPr="00A20674" w:rsidRDefault="006E565B" w:rsidP="00044392">
            <w:pPr>
              <w:suppressAutoHyphens/>
              <w:rPr>
                <w:rFonts w:eastAsia="Calibri"/>
                <w:bCs/>
                <w:sz w:val="28"/>
                <w:szCs w:val="28"/>
                <w:lang w:eastAsia="ar-SA"/>
              </w:rPr>
            </w:pPr>
            <w:r w:rsidRPr="00A20674">
              <w:rPr>
                <w:rFonts w:eastAsia="Calibri"/>
                <w:bCs/>
                <w:sz w:val="28"/>
                <w:szCs w:val="28"/>
                <w:lang w:eastAsia="ar-SA"/>
              </w:rPr>
              <w:t>4</w:t>
            </w:r>
          </w:p>
          <w:p w:rsidR="006E565B" w:rsidRPr="00A20674" w:rsidRDefault="006E565B" w:rsidP="00044392">
            <w:pPr>
              <w:suppressAutoHyphens/>
              <w:rPr>
                <w:rFonts w:eastAsia="Calibri"/>
                <w:bCs/>
                <w:sz w:val="28"/>
                <w:szCs w:val="28"/>
                <w:lang w:eastAsia="ar-SA"/>
              </w:rPr>
            </w:pPr>
            <w:r w:rsidRPr="00A20674">
              <w:rPr>
                <w:rFonts w:eastAsia="Calibri"/>
                <w:bCs/>
                <w:sz w:val="28"/>
                <w:szCs w:val="28"/>
                <w:lang w:eastAsia="ar-SA"/>
              </w:rPr>
              <w:t>5</w:t>
            </w:r>
          </w:p>
        </w:tc>
        <w:tc>
          <w:tcPr>
            <w:tcW w:w="1443" w:type="pct"/>
            <w:gridSpan w:val="2"/>
            <w:shd w:val="clear" w:color="auto" w:fill="auto"/>
          </w:tcPr>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ОРУ Инструкция по ТБ. Цели и задачи курса.</w:t>
            </w:r>
          </w:p>
        </w:tc>
        <w:tc>
          <w:tcPr>
            <w:tcW w:w="268" w:type="pct"/>
            <w:shd w:val="clear" w:color="auto" w:fill="auto"/>
          </w:tcPr>
          <w:p w:rsidR="006E565B" w:rsidRPr="00A20674" w:rsidRDefault="006E565B" w:rsidP="00044392">
            <w:pPr>
              <w:suppressAutoHyphens/>
              <w:rPr>
                <w:rFonts w:eastAsia="Calibri"/>
                <w:bCs/>
                <w:sz w:val="28"/>
                <w:szCs w:val="28"/>
                <w:lang w:eastAsia="ar-SA"/>
              </w:rPr>
            </w:pPr>
            <w:r w:rsidRPr="00A20674">
              <w:rPr>
                <w:rFonts w:eastAsia="Calibri"/>
                <w:bCs/>
                <w:sz w:val="28"/>
                <w:szCs w:val="28"/>
                <w:lang w:eastAsia="ar-SA"/>
              </w:rPr>
              <w:t>2</w:t>
            </w:r>
          </w:p>
        </w:tc>
        <w:tc>
          <w:tcPr>
            <w:tcW w:w="571" w:type="pct"/>
            <w:gridSpan w:val="2"/>
          </w:tcPr>
          <w:p w:rsidR="006E565B" w:rsidRDefault="006E565B" w:rsidP="00044392">
            <w:pPr>
              <w:suppressAutoHyphens/>
              <w:rPr>
                <w:rFonts w:eastAsia="Calibri"/>
                <w:bCs/>
                <w:sz w:val="28"/>
                <w:szCs w:val="28"/>
                <w:lang w:eastAsia="ar-SA"/>
              </w:rPr>
            </w:pPr>
            <w:r>
              <w:rPr>
                <w:rFonts w:eastAsia="Calibri"/>
                <w:bCs/>
                <w:sz w:val="28"/>
                <w:szCs w:val="28"/>
                <w:lang w:eastAsia="ar-SA"/>
              </w:rPr>
              <w:t xml:space="preserve">Инструктаж </w:t>
            </w:r>
          </w:p>
          <w:p w:rsidR="006E565B" w:rsidRPr="00A20674" w:rsidRDefault="006E565B" w:rsidP="00044392">
            <w:pPr>
              <w:suppressAutoHyphens/>
              <w:rPr>
                <w:rFonts w:eastAsia="Calibri"/>
                <w:bCs/>
                <w:sz w:val="28"/>
                <w:szCs w:val="28"/>
                <w:lang w:eastAsia="ar-SA"/>
              </w:rPr>
            </w:pPr>
            <w:r>
              <w:rPr>
                <w:rFonts w:eastAsia="Calibri"/>
                <w:bCs/>
                <w:sz w:val="28"/>
                <w:szCs w:val="28"/>
                <w:lang w:eastAsia="ar-SA"/>
              </w:rPr>
              <w:t xml:space="preserve">Беседа </w:t>
            </w:r>
          </w:p>
        </w:tc>
        <w:tc>
          <w:tcPr>
            <w:tcW w:w="1480" w:type="pct"/>
          </w:tcPr>
          <w:p w:rsidR="006E565B" w:rsidRDefault="006E565B" w:rsidP="00044392">
            <w:pPr>
              <w:suppressAutoHyphens/>
              <w:rPr>
                <w:rFonts w:eastAsia="Calibri"/>
                <w:color w:val="000000"/>
                <w:sz w:val="28"/>
                <w:szCs w:val="28"/>
                <w:shd w:val="clear" w:color="auto" w:fill="FFFFFF"/>
                <w:lang w:eastAsia="ar-SA"/>
              </w:rPr>
            </w:pPr>
            <w:r w:rsidRPr="00A20674">
              <w:rPr>
                <w:rFonts w:eastAsia="Calibri"/>
                <w:color w:val="000000"/>
                <w:sz w:val="28"/>
                <w:szCs w:val="28"/>
                <w:shd w:val="clear" w:color="auto" w:fill="FFFFFF"/>
                <w:lang w:eastAsia="ar-SA"/>
              </w:rPr>
              <w:t>П</w:t>
            </w:r>
            <w:r>
              <w:rPr>
                <w:rFonts w:eastAsia="Calibri"/>
                <w:color w:val="000000"/>
                <w:sz w:val="28"/>
                <w:szCs w:val="28"/>
                <w:shd w:val="clear" w:color="auto" w:fill="FFFFFF"/>
                <w:lang w:eastAsia="ar-SA"/>
              </w:rPr>
              <w:t>рофилактическая</w:t>
            </w:r>
          </w:p>
          <w:p w:rsidR="006E565B" w:rsidRPr="00A20674" w:rsidRDefault="006E565B" w:rsidP="00044392">
            <w:pPr>
              <w:suppressAutoHyphens/>
              <w:rPr>
                <w:rFonts w:eastAsia="Calibri"/>
                <w:bCs/>
                <w:sz w:val="28"/>
                <w:szCs w:val="28"/>
                <w:lang w:eastAsia="ar-SA"/>
              </w:rPr>
            </w:pPr>
            <w:r>
              <w:rPr>
                <w:rFonts w:eastAsia="Calibri"/>
                <w:color w:val="000000"/>
                <w:sz w:val="28"/>
                <w:szCs w:val="28"/>
                <w:shd w:val="clear" w:color="auto" w:fill="FFFFFF"/>
                <w:lang w:eastAsia="ar-SA"/>
              </w:rPr>
              <w:t xml:space="preserve">Познавательная </w:t>
            </w:r>
          </w:p>
        </w:tc>
        <w:tc>
          <w:tcPr>
            <w:tcW w:w="737" w:type="pct"/>
          </w:tcPr>
          <w:p w:rsidR="006E565B" w:rsidRDefault="006E565B">
            <w:pPr>
              <w:rPr>
                <w:rFonts w:eastAsia="Calibri"/>
                <w:bCs/>
                <w:sz w:val="28"/>
                <w:szCs w:val="28"/>
                <w:lang w:eastAsia="ar-SA"/>
              </w:rPr>
            </w:pPr>
          </w:p>
          <w:p w:rsidR="006E565B" w:rsidRPr="00A20674" w:rsidRDefault="006E565B" w:rsidP="00044392">
            <w:pPr>
              <w:suppressAutoHyphens/>
              <w:rPr>
                <w:rFonts w:eastAsia="Calibri"/>
                <w:bCs/>
                <w:sz w:val="28"/>
                <w:szCs w:val="28"/>
                <w:lang w:eastAsia="ar-SA"/>
              </w:rPr>
            </w:pPr>
          </w:p>
        </w:tc>
        <w:tc>
          <w:tcPr>
            <w:tcW w:w="357" w:type="pct"/>
          </w:tcPr>
          <w:p w:rsidR="006E565B" w:rsidRDefault="006E565B">
            <w:pPr>
              <w:rPr>
                <w:rFonts w:eastAsia="Calibri"/>
                <w:bCs/>
                <w:sz w:val="28"/>
                <w:szCs w:val="28"/>
                <w:lang w:eastAsia="ar-SA"/>
              </w:rPr>
            </w:pPr>
          </w:p>
          <w:p w:rsidR="006E565B" w:rsidRPr="00A20674" w:rsidRDefault="006E565B" w:rsidP="00044392">
            <w:pPr>
              <w:suppressAutoHyphens/>
              <w:rPr>
                <w:rFonts w:eastAsia="Calibri"/>
                <w:bCs/>
                <w:sz w:val="28"/>
                <w:szCs w:val="28"/>
                <w:lang w:eastAsia="ar-SA"/>
              </w:rPr>
            </w:pPr>
          </w:p>
        </w:tc>
      </w:tr>
      <w:tr w:rsidR="006E565B" w:rsidRPr="00A20674" w:rsidTr="006E565B">
        <w:trPr>
          <w:gridAfter w:val="1"/>
          <w:wAfter w:w="357" w:type="pct"/>
        </w:trPr>
        <w:tc>
          <w:tcPr>
            <w:tcW w:w="162" w:type="pct"/>
            <w:gridSpan w:val="2"/>
          </w:tcPr>
          <w:p w:rsidR="0032326B" w:rsidRPr="00A20674" w:rsidRDefault="0032326B" w:rsidP="00044392">
            <w:pPr>
              <w:suppressAutoHyphens/>
              <w:rPr>
                <w:rFonts w:eastAsia="Calibri"/>
                <w:i/>
                <w:sz w:val="28"/>
                <w:szCs w:val="28"/>
                <w:lang w:eastAsia="ar-SA"/>
              </w:rPr>
            </w:pPr>
          </w:p>
        </w:tc>
        <w:tc>
          <w:tcPr>
            <w:tcW w:w="1879" w:type="pct"/>
            <w:gridSpan w:val="3"/>
          </w:tcPr>
          <w:p w:rsidR="0032326B" w:rsidRPr="00A20674" w:rsidRDefault="0032326B" w:rsidP="00044392">
            <w:pPr>
              <w:suppressAutoHyphens/>
              <w:rPr>
                <w:rFonts w:eastAsia="Calibri"/>
                <w:i/>
                <w:sz w:val="28"/>
                <w:szCs w:val="28"/>
                <w:lang w:eastAsia="ar-SA"/>
              </w:rPr>
            </w:pPr>
            <w:r w:rsidRPr="00A20674">
              <w:rPr>
                <w:rFonts w:eastAsia="Calibri"/>
                <w:b/>
                <w:i/>
                <w:sz w:val="28"/>
                <w:szCs w:val="28"/>
                <w:lang w:eastAsia="ar-SA"/>
              </w:rPr>
              <w:t>Нарушение осанки(1)</w:t>
            </w:r>
          </w:p>
        </w:tc>
        <w:tc>
          <w:tcPr>
            <w:tcW w:w="2601" w:type="pct"/>
            <w:gridSpan w:val="3"/>
          </w:tcPr>
          <w:p w:rsidR="0032326B" w:rsidRPr="00A20674" w:rsidRDefault="0032326B" w:rsidP="0032326B">
            <w:pPr>
              <w:suppressAutoHyphens/>
              <w:rPr>
                <w:rFonts w:eastAsia="Calibri"/>
                <w:i/>
                <w:sz w:val="28"/>
                <w:szCs w:val="28"/>
                <w:lang w:eastAsia="ar-SA"/>
              </w:rPr>
            </w:pPr>
          </w:p>
        </w:tc>
      </w:tr>
      <w:tr w:rsidR="006E565B" w:rsidRPr="00A20674" w:rsidTr="006E565B">
        <w:tc>
          <w:tcPr>
            <w:tcW w:w="144" w:type="pct"/>
            <w:shd w:val="clear" w:color="auto" w:fill="auto"/>
          </w:tcPr>
          <w:p w:rsidR="006E565B" w:rsidRPr="00A20674" w:rsidRDefault="006E565B" w:rsidP="00044392">
            <w:pPr>
              <w:suppressAutoHyphens/>
              <w:rPr>
                <w:rFonts w:eastAsia="Calibri"/>
                <w:bCs/>
                <w:sz w:val="28"/>
                <w:szCs w:val="28"/>
                <w:lang w:eastAsia="ar-SA"/>
              </w:rPr>
            </w:pPr>
            <w:r w:rsidRPr="00A20674">
              <w:rPr>
                <w:rFonts w:eastAsia="Calibri"/>
                <w:bCs/>
                <w:sz w:val="28"/>
                <w:szCs w:val="28"/>
                <w:lang w:eastAsia="ar-SA"/>
              </w:rPr>
              <w:t>6</w:t>
            </w:r>
          </w:p>
        </w:tc>
        <w:tc>
          <w:tcPr>
            <w:tcW w:w="1443" w:type="pct"/>
            <w:gridSpan w:val="2"/>
            <w:shd w:val="clear" w:color="auto" w:fill="auto"/>
          </w:tcPr>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ОРУ Упражнения для укрепления осанки.</w:t>
            </w:r>
          </w:p>
        </w:tc>
        <w:tc>
          <w:tcPr>
            <w:tcW w:w="268" w:type="pct"/>
            <w:shd w:val="clear" w:color="auto" w:fill="auto"/>
          </w:tcPr>
          <w:p w:rsidR="006E565B" w:rsidRPr="00A20674" w:rsidRDefault="006E565B" w:rsidP="00044392">
            <w:pPr>
              <w:suppressAutoHyphens/>
              <w:rPr>
                <w:rFonts w:eastAsia="Calibri"/>
                <w:bCs/>
                <w:sz w:val="28"/>
                <w:szCs w:val="28"/>
                <w:lang w:eastAsia="ar-SA"/>
              </w:rPr>
            </w:pPr>
            <w:r w:rsidRPr="00A20674">
              <w:rPr>
                <w:rFonts w:eastAsia="Calibri"/>
                <w:bCs/>
                <w:sz w:val="28"/>
                <w:szCs w:val="28"/>
                <w:lang w:eastAsia="ar-SA"/>
              </w:rPr>
              <w:t>1</w:t>
            </w:r>
          </w:p>
        </w:tc>
        <w:tc>
          <w:tcPr>
            <w:tcW w:w="571" w:type="pct"/>
            <w:gridSpan w:val="2"/>
          </w:tcPr>
          <w:p w:rsidR="006E565B" w:rsidRPr="00A20674" w:rsidRDefault="006E565B" w:rsidP="00044392">
            <w:pPr>
              <w:suppressAutoHyphens/>
              <w:rPr>
                <w:rFonts w:eastAsia="Calibri"/>
                <w:bCs/>
                <w:sz w:val="28"/>
                <w:szCs w:val="28"/>
                <w:lang w:eastAsia="ar-SA"/>
              </w:rPr>
            </w:pPr>
            <w:r>
              <w:rPr>
                <w:rFonts w:eastAsia="Calibri"/>
                <w:bCs/>
                <w:sz w:val="28"/>
                <w:szCs w:val="28"/>
                <w:lang w:eastAsia="ar-SA"/>
              </w:rPr>
              <w:t>Практическое занятие, формирование правильной осанки</w:t>
            </w:r>
          </w:p>
        </w:tc>
        <w:tc>
          <w:tcPr>
            <w:tcW w:w="1480" w:type="pct"/>
          </w:tcPr>
          <w:p w:rsidR="006E565B" w:rsidRPr="00A20674" w:rsidRDefault="006E565B" w:rsidP="00044392">
            <w:pPr>
              <w:suppressAutoHyphens/>
              <w:rPr>
                <w:rFonts w:eastAsia="Calibri"/>
                <w:bCs/>
                <w:sz w:val="28"/>
                <w:szCs w:val="28"/>
                <w:lang w:eastAsia="ar-SA"/>
              </w:rPr>
            </w:pPr>
            <w:r w:rsidRPr="00A20674">
              <w:rPr>
                <w:rFonts w:eastAsia="Calibri"/>
                <w:color w:val="000000"/>
                <w:sz w:val="28"/>
                <w:szCs w:val="28"/>
                <w:shd w:val="clear" w:color="auto" w:fill="FFFFFF"/>
                <w:lang w:eastAsia="ar-SA"/>
              </w:rPr>
              <w:t>Познавательная</w:t>
            </w:r>
            <w:r>
              <w:rPr>
                <w:rFonts w:eastAsia="Calibri"/>
                <w:color w:val="000000"/>
                <w:sz w:val="28"/>
                <w:szCs w:val="28"/>
                <w:shd w:val="clear" w:color="auto" w:fill="FFFFFF"/>
                <w:lang w:eastAsia="ar-SA"/>
              </w:rPr>
              <w:t>, практическая</w:t>
            </w:r>
          </w:p>
        </w:tc>
        <w:tc>
          <w:tcPr>
            <w:tcW w:w="737" w:type="pct"/>
          </w:tcPr>
          <w:p w:rsidR="006E565B" w:rsidRPr="00A20674" w:rsidRDefault="006E565B" w:rsidP="00044392">
            <w:pPr>
              <w:suppressAutoHyphens/>
              <w:rPr>
                <w:rFonts w:eastAsia="Calibri"/>
                <w:bCs/>
                <w:sz w:val="28"/>
                <w:szCs w:val="28"/>
                <w:lang w:eastAsia="ar-SA"/>
              </w:rPr>
            </w:pPr>
          </w:p>
        </w:tc>
        <w:tc>
          <w:tcPr>
            <w:tcW w:w="357" w:type="pct"/>
          </w:tcPr>
          <w:p w:rsidR="006E565B" w:rsidRPr="00A20674" w:rsidRDefault="006E565B" w:rsidP="00044392">
            <w:pPr>
              <w:suppressAutoHyphens/>
              <w:rPr>
                <w:rFonts w:eastAsia="Calibri"/>
                <w:bCs/>
                <w:sz w:val="28"/>
                <w:szCs w:val="28"/>
                <w:lang w:eastAsia="ar-SA"/>
              </w:rPr>
            </w:pPr>
          </w:p>
        </w:tc>
      </w:tr>
      <w:tr w:rsidR="008909C0" w:rsidRPr="00A20674" w:rsidTr="006E565B">
        <w:trPr>
          <w:gridAfter w:val="1"/>
          <w:wAfter w:w="357" w:type="pct"/>
        </w:trPr>
        <w:tc>
          <w:tcPr>
            <w:tcW w:w="162" w:type="pct"/>
            <w:gridSpan w:val="2"/>
          </w:tcPr>
          <w:p w:rsidR="008909C0" w:rsidRPr="00A20674" w:rsidRDefault="008909C0" w:rsidP="00044392">
            <w:pPr>
              <w:rPr>
                <w:rFonts w:eastAsia="Calibri"/>
                <w:i/>
                <w:sz w:val="28"/>
                <w:szCs w:val="28"/>
                <w:lang w:eastAsia="ar-SA"/>
              </w:rPr>
            </w:pPr>
          </w:p>
        </w:tc>
        <w:tc>
          <w:tcPr>
            <w:tcW w:w="4481" w:type="pct"/>
            <w:gridSpan w:val="6"/>
          </w:tcPr>
          <w:p w:rsidR="008909C0" w:rsidRPr="00A20674" w:rsidRDefault="008909C0" w:rsidP="00044392">
            <w:pPr>
              <w:rPr>
                <w:rFonts w:eastAsia="Calibri"/>
                <w:i/>
                <w:sz w:val="28"/>
                <w:szCs w:val="28"/>
                <w:lang w:eastAsia="ar-SA"/>
              </w:rPr>
            </w:pPr>
            <w:r w:rsidRPr="00A20674">
              <w:rPr>
                <w:rFonts w:eastAsia="Calibri"/>
                <w:b/>
                <w:i/>
                <w:sz w:val="28"/>
                <w:szCs w:val="28"/>
                <w:lang w:eastAsia="ar-SA"/>
              </w:rPr>
              <w:t>Русские игровые традиции (28)</w:t>
            </w:r>
          </w:p>
        </w:tc>
      </w:tr>
      <w:tr w:rsidR="006E565B" w:rsidRPr="00A20674" w:rsidTr="006E565B">
        <w:tc>
          <w:tcPr>
            <w:tcW w:w="144" w:type="pct"/>
            <w:shd w:val="clear" w:color="auto" w:fill="auto"/>
          </w:tcPr>
          <w:p w:rsidR="006E565B" w:rsidRPr="00A20674" w:rsidRDefault="006E565B" w:rsidP="00044392">
            <w:pPr>
              <w:suppressAutoHyphens/>
              <w:rPr>
                <w:rFonts w:eastAsia="Calibri"/>
                <w:bCs/>
                <w:sz w:val="28"/>
                <w:szCs w:val="28"/>
                <w:lang w:eastAsia="ar-SA"/>
              </w:rPr>
            </w:pPr>
            <w:r w:rsidRPr="00A20674">
              <w:rPr>
                <w:rFonts w:eastAsia="Calibri"/>
                <w:bCs/>
                <w:sz w:val="28"/>
                <w:szCs w:val="28"/>
                <w:lang w:eastAsia="ar-SA"/>
              </w:rPr>
              <w:t>7</w:t>
            </w:r>
          </w:p>
        </w:tc>
        <w:tc>
          <w:tcPr>
            <w:tcW w:w="1443" w:type="pct"/>
            <w:gridSpan w:val="2"/>
            <w:shd w:val="clear" w:color="auto" w:fill="auto"/>
          </w:tcPr>
          <w:p w:rsidR="006E565B" w:rsidRPr="00A20674" w:rsidRDefault="006E565B" w:rsidP="00044392">
            <w:pPr>
              <w:rPr>
                <w:rFonts w:eastAsia="Calibri"/>
                <w:b/>
                <w:sz w:val="28"/>
                <w:szCs w:val="28"/>
                <w:lang w:eastAsia="ar-SA"/>
              </w:rPr>
            </w:pPr>
            <w:r w:rsidRPr="00A20674">
              <w:rPr>
                <w:rFonts w:eastAsia="Calibri"/>
                <w:sz w:val="28"/>
                <w:szCs w:val="28"/>
                <w:lang w:eastAsia="ar-SA"/>
              </w:rPr>
              <w:t>ОРУ</w:t>
            </w:r>
            <w:r w:rsidRPr="00A20674">
              <w:rPr>
                <w:bCs/>
                <w:sz w:val="28"/>
                <w:szCs w:val="28"/>
                <w:shd w:val="clear" w:color="auto" w:fill="FFFFFF"/>
              </w:rPr>
              <w:t>«Зазывалки»</w:t>
            </w:r>
          </w:p>
        </w:tc>
        <w:tc>
          <w:tcPr>
            <w:tcW w:w="268" w:type="pct"/>
            <w:shd w:val="clear" w:color="auto" w:fill="auto"/>
          </w:tcPr>
          <w:p w:rsidR="006E565B" w:rsidRPr="00A20674" w:rsidRDefault="006E565B" w:rsidP="00044392">
            <w:pPr>
              <w:suppressAutoHyphens/>
              <w:rPr>
                <w:rFonts w:eastAsia="Calibri"/>
                <w:bCs/>
                <w:sz w:val="28"/>
                <w:szCs w:val="28"/>
                <w:lang w:eastAsia="ar-SA"/>
              </w:rPr>
            </w:pPr>
            <w:r w:rsidRPr="00A20674">
              <w:rPr>
                <w:rFonts w:eastAsia="Calibri"/>
                <w:bCs/>
                <w:sz w:val="28"/>
                <w:szCs w:val="28"/>
                <w:lang w:eastAsia="ar-SA"/>
              </w:rPr>
              <w:t>1</w:t>
            </w:r>
          </w:p>
        </w:tc>
        <w:tc>
          <w:tcPr>
            <w:tcW w:w="571" w:type="pct"/>
            <w:gridSpan w:val="2"/>
          </w:tcPr>
          <w:p w:rsidR="006E565B" w:rsidRPr="00A20674" w:rsidRDefault="006E565B" w:rsidP="00044392">
            <w:pPr>
              <w:suppressAutoHyphens/>
              <w:rPr>
                <w:rFonts w:eastAsia="Calibri"/>
                <w:bCs/>
                <w:sz w:val="28"/>
                <w:szCs w:val="28"/>
                <w:lang w:eastAsia="ar-SA"/>
              </w:rPr>
            </w:pPr>
            <w:r w:rsidRPr="00A20674">
              <w:rPr>
                <w:rFonts w:eastAsia="Calibri"/>
                <w:sz w:val="28"/>
                <w:szCs w:val="28"/>
                <w:lang w:eastAsia="ar-SA"/>
              </w:rPr>
              <w:t>Игра</w:t>
            </w:r>
            <w:r>
              <w:rPr>
                <w:rFonts w:eastAsia="Calibri"/>
                <w:sz w:val="28"/>
                <w:szCs w:val="28"/>
                <w:lang w:eastAsia="ar-SA"/>
              </w:rPr>
              <w:t xml:space="preserve"> на свежем воздухе</w:t>
            </w:r>
          </w:p>
        </w:tc>
        <w:tc>
          <w:tcPr>
            <w:tcW w:w="1480" w:type="pct"/>
          </w:tcPr>
          <w:p w:rsidR="006E565B" w:rsidRPr="00A20674" w:rsidRDefault="006E565B" w:rsidP="00044392">
            <w:pPr>
              <w:suppressAutoHyphens/>
              <w:rPr>
                <w:rFonts w:eastAsia="Calibri"/>
                <w:bCs/>
                <w:sz w:val="28"/>
                <w:szCs w:val="28"/>
                <w:lang w:eastAsia="ar-SA"/>
              </w:rPr>
            </w:pPr>
            <w:r>
              <w:rPr>
                <w:rFonts w:eastAsia="Calibri"/>
                <w:bCs/>
                <w:sz w:val="28"/>
                <w:szCs w:val="28"/>
                <w:lang w:eastAsia="ar-SA"/>
              </w:rPr>
              <w:t xml:space="preserve">Игровая </w:t>
            </w:r>
          </w:p>
        </w:tc>
        <w:tc>
          <w:tcPr>
            <w:tcW w:w="740" w:type="pct"/>
          </w:tcPr>
          <w:p w:rsidR="006E565B" w:rsidRPr="00A20674" w:rsidRDefault="006E565B" w:rsidP="0032326B">
            <w:pPr>
              <w:suppressAutoHyphens/>
              <w:rPr>
                <w:rFonts w:eastAsia="Calibri"/>
                <w:bCs/>
                <w:sz w:val="28"/>
                <w:szCs w:val="28"/>
                <w:lang w:eastAsia="ar-SA"/>
              </w:rPr>
            </w:pPr>
          </w:p>
        </w:tc>
        <w:tc>
          <w:tcPr>
            <w:tcW w:w="354" w:type="pct"/>
          </w:tcPr>
          <w:p w:rsidR="006E565B" w:rsidRPr="00A20674" w:rsidRDefault="006E565B" w:rsidP="0032326B">
            <w:pPr>
              <w:suppressAutoHyphens/>
              <w:rPr>
                <w:rFonts w:eastAsia="Calibri"/>
                <w:bCs/>
                <w:sz w:val="28"/>
                <w:szCs w:val="28"/>
                <w:lang w:eastAsia="ar-SA"/>
              </w:rPr>
            </w:pPr>
          </w:p>
        </w:tc>
      </w:tr>
      <w:tr w:rsidR="006E565B" w:rsidRPr="00A20674" w:rsidTr="006E565B">
        <w:tc>
          <w:tcPr>
            <w:tcW w:w="144" w:type="pct"/>
            <w:shd w:val="clear" w:color="auto" w:fill="auto"/>
          </w:tcPr>
          <w:p w:rsidR="006E565B" w:rsidRPr="00A20674" w:rsidRDefault="006E565B" w:rsidP="00044392">
            <w:pPr>
              <w:suppressAutoHyphens/>
              <w:rPr>
                <w:rFonts w:eastAsia="Calibri"/>
                <w:bCs/>
                <w:sz w:val="28"/>
                <w:szCs w:val="28"/>
                <w:lang w:eastAsia="ar-SA"/>
              </w:rPr>
            </w:pPr>
            <w:r w:rsidRPr="00A20674">
              <w:rPr>
                <w:rFonts w:eastAsia="Calibri"/>
                <w:bCs/>
                <w:sz w:val="28"/>
                <w:szCs w:val="28"/>
                <w:lang w:eastAsia="ar-SA"/>
              </w:rPr>
              <w:t>8</w:t>
            </w:r>
          </w:p>
        </w:tc>
        <w:tc>
          <w:tcPr>
            <w:tcW w:w="1443" w:type="pct"/>
            <w:gridSpan w:val="2"/>
            <w:shd w:val="clear" w:color="auto" w:fill="auto"/>
          </w:tcPr>
          <w:p w:rsidR="006E565B" w:rsidRPr="00A20674" w:rsidRDefault="006E565B" w:rsidP="00044392">
            <w:pPr>
              <w:shd w:val="clear" w:color="auto" w:fill="FFFFFF"/>
              <w:spacing w:before="100" w:beforeAutospacing="1" w:after="100" w:afterAutospacing="1"/>
              <w:rPr>
                <w:sz w:val="28"/>
                <w:szCs w:val="28"/>
              </w:rPr>
            </w:pPr>
            <w:r w:rsidRPr="00A20674">
              <w:rPr>
                <w:rFonts w:eastAsia="Calibri"/>
                <w:color w:val="000000"/>
                <w:sz w:val="28"/>
                <w:szCs w:val="28"/>
                <w:lang w:eastAsia="ar-SA"/>
              </w:rPr>
              <w:t xml:space="preserve">ОРУ </w:t>
            </w:r>
            <w:r w:rsidRPr="00A20674">
              <w:rPr>
                <w:rFonts w:eastAsia="Calibri"/>
                <w:sz w:val="28"/>
                <w:szCs w:val="28"/>
                <w:lang w:eastAsia="ar-SA"/>
              </w:rPr>
              <w:t>Игра  «</w:t>
            </w:r>
            <w:r w:rsidRPr="00A20674">
              <w:rPr>
                <w:bCs/>
                <w:sz w:val="28"/>
                <w:szCs w:val="28"/>
              </w:rPr>
              <w:t>Жребий»</w:t>
            </w:r>
          </w:p>
        </w:tc>
        <w:tc>
          <w:tcPr>
            <w:tcW w:w="268" w:type="pct"/>
            <w:shd w:val="clear" w:color="auto" w:fill="auto"/>
          </w:tcPr>
          <w:p w:rsidR="006E565B" w:rsidRPr="00A20674" w:rsidRDefault="006E565B" w:rsidP="00044392">
            <w:pPr>
              <w:suppressAutoHyphens/>
              <w:rPr>
                <w:rFonts w:eastAsia="Calibri"/>
                <w:bCs/>
                <w:sz w:val="28"/>
                <w:szCs w:val="28"/>
                <w:lang w:eastAsia="ar-SA"/>
              </w:rPr>
            </w:pPr>
            <w:r w:rsidRPr="00A20674">
              <w:rPr>
                <w:rFonts w:eastAsia="Calibri"/>
                <w:bCs/>
                <w:sz w:val="28"/>
                <w:szCs w:val="28"/>
                <w:lang w:eastAsia="ar-SA"/>
              </w:rPr>
              <w:t>1</w:t>
            </w:r>
          </w:p>
        </w:tc>
        <w:tc>
          <w:tcPr>
            <w:tcW w:w="571" w:type="pct"/>
            <w:gridSpan w:val="2"/>
          </w:tcPr>
          <w:p w:rsidR="006E565B" w:rsidRPr="00A20674" w:rsidRDefault="006E565B" w:rsidP="00044392">
            <w:pPr>
              <w:suppressAutoHyphens/>
              <w:rPr>
                <w:rFonts w:eastAsia="Calibri"/>
                <w:bCs/>
                <w:sz w:val="28"/>
                <w:szCs w:val="28"/>
                <w:lang w:eastAsia="ar-SA"/>
              </w:rPr>
            </w:pPr>
            <w:r w:rsidRPr="00A20674">
              <w:rPr>
                <w:rFonts w:eastAsia="Calibri"/>
                <w:sz w:val="28"/>
                <w:szCs w:val="28"/>
                <w:lang w:eastAsia="ar-SA"/>
              </w:rPr>
              <w:t>Игра</w:t>
            </w:r>
            <w:r>
              <w:rPr>
                <w:rFonts w:eastAsia="Calibri"/>
                <w:sz w:val="28"/>
                <w:szCs w:val="28"/>
                <w:lang w:eastAsia="ar-SA"/>
              </w:rPr>
              <w:t xml:space="preserve"> на игровой площадке</w:t>
            </w:r>
          </w:p>
        </w:tc>
        <w:tc>
          <w:tcPr>
            <w:tcW w:w="1480" w:type="pct"/>
            <w:vMerge w:val="restart"/>
          </w:tcPr>
          <w:p w:rsidR="006E565B" w:rsidRPr="00A20674" w:rsidRDefault="006E565B" w:rsidP="00044392">
            <w:pPr>
              <w:suppressAutoHyphens/>
              <w:rPr>
                <w:rFonts w:eastAsia="Calibri"/>
                <w:sz w:val="28"/>
                <w:szCs w:val="28"/>
                <w:lang w:eastAsia="ar-SA"/>
              </w:rPr>
            </w:pPr>
          </w:p>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Познавательная</w:t>
            </w:r>
          </w:p>
          <w:p w:rsidR="006E565B" w:rsidRPr="00A20674" w:rsidRDefault="006E565B" w:rsidP="00044392">
            <w:pPr>
              <w:suppressAutoHyphens/>
              <w:rPr>
                <w:rFonts w:eastAsia="Calibri"/>
                <w:sz w:val="28"/>
                <w:szCs w:val="28"/>
                <w:lang w:eastAsia="ar-SA"/>
              </w:rPr>
            </w:pPr>
          </w:p>
          <w:p w:rsidR="006E565B" w:rsidRPr="00A20674" w:rsidRDefault="006E565B" w:rsidP="00044392">
            <w:pPr>
              <w:suppressAutoHyphens/>
              <w:rPr>
                <w:rFonts w:eastAsia="Calibri"/>
                <w:sz w:val="28"/>
                <w:szCs w:val="28"/>
                <w:lang w:eastAsia="ar-SA"/>
              </w:rPr>
            </w:pPr>
          </w:p>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Творческая</w:t>
            </w:r>
          </w:p>
          <w:p w:rsidR="006E565B" w:rsidRPr="00A20674" w:rsidRDefault="006E565B" w:rsidP="00044392">
            <w:pPr>
              <w:suppressAutoHyphens/>
              <w:rPr>
                <w:rFonts w:eastAsia="Calibri"/>
                <w:sz w:val="28"/>
                <w:szCs w:val="28"/>
                <w:lang w:eastAsia="ar-SA"/>
              </w:rPr>
            </w:pPr>
          </w:p>
          <w:p w:rsidR="006E565B" w:rsidRPr="00A20674" w:rsidRDefault="006E565B" w:rsidP="00044392">
            <w:pPr>
              <w:suppressAutoHyphens/>
              <w:rPr>
                <w:rFonts w:eastAsia="Calibri"/>
                <w:sz w:val="28"/>
                <w:szCs w:val="28"/>
                <w:lang w:eastAsia="ar-SA"/>
              </w:rPr>
            </w:pPr>
          </w:p>
          <w:p w:rsidR="006E565B" w:rsidRPr="00A20674" w:rsidRDefault="006E565B" w:rsidP="00044392">
            <w:pPr>
              <w:suppressAutoHyphens/>
              <w:rPr>
                <w:rFonts w:eastAsia="Calibri"/>
                <w:bCs/>
                <w:sz w:val="28"/>
                <w:szCs w:val="28"/>
                <w:lang w:eastAsia="ar-SA"/>
              </w:rPr>
            </w:pPr>
          </w:p>
          <w:p w:rsidR="006E565B" w:rsidRPr="00A20674" w:rsidRDefault="006E565B" w:rsidP="00044392">
            <w:pPr>
              <w:suppressAutoHyphens/>
              <w:rPr>
                <w:rFonts w:eastAsia="Calibri"/>
                <w:bCs/>
                <w:sz w:val="28"/>
                <w:szCs w:val="28"/>
                <w:lang w:eastAsia="ar-SA"/>
              </w:rPr>
            </w:pPr>
          </w:p>
          <w:p w:rsidR="006E565B" w:rsidRPr="00A20674" w:rsidRDefault="006E565B" w:rsidP="00044392">
            <w:pPr>
              <w:suppressAutoHyphens/>
              <w:rPr>
                <w:rFonts w:eastAsia="Calibri"/>
                <w:bCs/>
                <w:sz w:val="28"/>
                <w:szCs w:val="28"/>
                <w:lang w:eastAsia="ar-SA"/>
              </w:rPr>
            </w:pPr>
            <w:r w:rsidRPr="00A20674">
              <w:rPr>
                <w:rFonts w:eastAsia="Calibri"/>
                <w:bCs/>
                <w:sz w:val="28"/>
                <w:szCs w:val="28"/>
                <w:lang w:eastAsia="ar-SA"/>
              </w:rPr>
              <w:t>Спортивно-оздоровительная</w:t>
            </w:r>
          </w:p>
          <w:p w:rsidR="006E565B" w:rsidRPr="00A20674" w:rsidRDefault="006E565B" w:rsidP="00044392">
            <w:pPr>
              <w:suppressAutoHyphens/>
              <w:rPr>
                <w:rFonts w:eastAsia="Calibri"/>
                <w:bCs/>
                <w:sz w:val="28"/>
                <w:szCs w:val="28"/>
                <w:lang w:eastAsia="ar-SA"/>
              </w:rPr>
            </w:pPr>
            <w:r>
              <w:rPr>
                <w:rFonts w:eastAsia="Calibri"/>
                <w:bCs/>
                <w:sz w:val="28"/>
                <w:szCs w:val="28"/>
                <w:lang w:eastAsia="ar-SA"/>
              </w:rPr>
              <w:t xml:space="preserve">Игровая </w:t>
            </w:r>
          </w:p>
        </w:tc>
        <w:tc>
          <w:tcPr>
            <w:tcW w:w="740" w:type="pct"/>
            <w:vMerge w:val="restart"/>
          </w:tcPr>
          <w:p w:rsidR="006E565B" w:rsidRDefault="006E565B">
            <w:pPr>
              <w:rPr>
                <w:rFonts w:eastAsia="Calibri"/>
                <w:bCs/>
                <w:sz w:val="28"/>
                <w:szCs w:val="28"/>
                <w:lang w:eastAsia="ar-SA"/>
              </w:rPr>
            </w:pPr>
          </w:p>
          <w:p w:rsidR="006E565B" w:rsidRPr="00A20674" w:rsidRDefault="006E565B" w:rsidP="00FE5223">
            <w:pPr>
              <w:rPr>
                <w:rFonts w:eastAsia="Calibri"/>
                <w:bCs/>
                <w:sz w:val="28"/>
                <w:szCs w:val="28"/>
                <w:lang w:eastAsia="ar-SA"/>
              </w:rPr>
            </w:pPr>
          </w:p>
        </w:tc>
        <w:tc>
          <w:tcPr>
            <w:tcW w:w="354" w:type="pct"/>
            <w:vMerge w:val="restart"/>
          </w:tcPr>
          <w:p w:rsidR="006E565B" w:rsidRDefault="006E565B">
            <w:pPr>
              <w:rPr>
                <w:rFonts w:eastAsia="Calibri"/>
                <w:bCs/>
                <w:sz w:val="28"/>
                <w:szCs w:val="28"/>
                <w:lang w:eastAsia="ar-SA"/>
              </w:rPr>
            </w:pPr>
          </w:p>
          <w:p w:rsidR="006E565B" w:rsidRPr="00A20674" w:rsidRDefault="006E565B" w:rsidP="00044392">
            <w:pPr>
              <w:suppressAutoHyphens/>
              <w:rPr>
                <w:rFonts w:eastAsia="Calibri"/>
                <w:bCs/>
                <w:sz w:val="28"/>
                <w:szCs w:val="28"/>
                <w:lang w:eastAsia="ar-SA"/>
              </w:rPr>
            </w:pPr>
          </w:p>
        </w:tc>
      </w:tr>
      <w:tr w:rsidR="006E565B" w:rsidRPr="00A20674" w:rsidTr="006E565B">
        <w:trPr>
          <w:trHeight w:val="273"/>
        </w:trPr>
        <w:tc>
          <w:tcPr>
            <w:tcW w:w="144" w:type="pct"/>
            <w:shd w:val="clear" w:color="auto" w:fill="auto"/>
          </w:tcPr>
          <w:p w:rsidR="006E565B" w:rsidRPr="00A20674" w:rsidRDefault="006E565B" w:rsidP="00044392">
            <w:pPr>
              <w:suppressAutoHyphens/>
              <w:rPr>
                <w:rFonts w:eastAsia="Calibri"/>
                <w:bCs/>
                <w:sz w:val="28"/>
                <w:szCs w:val="28"/>
                <w:lang w:eastAsia="ar-SA"/>
              </w:rPr>
            </w:pPr>
            <w:r w:rsidRPr="00A20674">
              <w:rPr>
                <w:rFonts w:eastAsia="Calibri"/>
                <w:bCs/>
                <w:sz w:val="28"/>
                <w:szCs w:val="28"/>
                <w:lang w:eastAsia="ar-SA"/>
              </w:rPr>
              <w:t>9</w:t>
            </w:r>
          </w:p>
        </w:tc>
        <w:tc>
          <w:tcPr>
            <w:tcW w:w="1443" w:type="pct"/>
            <w:gridSpan w:val="2"/>
            <w:shd w:val="clear" w:color="auto" w:fill="auto"/>
          </w:tcPr>
          <w:p w:rsidR="006E565B" w:rsidRPr="00A20674" w:rsidRDefault="006E565B" w:rsidP="00044392">
            <w:pPr>
              <w:suppressAutoHyphens/>
              <w:rPr>
                <w:rFonts w:eastAsia="Calibri"/>
                <w:sz w:val="28"/>
                <w:szCs w:val="28"/>
                <w:lang w:eastAsia="ar-SA"/>
              </w:rPr>
            </w:pPr>
            <w:r w:rsidRPr="00A20674">
              <w:rPr>
                <w:rFonts w:eastAsia="Calibri"/>
                <w:color w:val="000000"/>
                <w:sz w:val="28"/>
                <w:szCs w:val="28"/>
                <w:lang w:eastAsia="ar-SA"/>
              </w:rPr>
              <w:t>ОРУ</w:t>
            </w:r>
            <w:r w:rsidRPr="00A20674">
              <w:rPr>
                <w:rFonts w:eastAsia="Calibri"/>
                <w:sz w:val="28"/>
                <w:szCs w:val="28"/>
                <w:lang w:eastAsia="ar-SA"/>
              </w:rPr>
              <w:t xml:space="preserve">  Игра  «</w:t>
            </w:r>
            <w:r w:rsidRPr="00A20674">
              <w:rPr>
                <w:bCs/>
                <w:sz w:val="28"/>
                <w:szCs w:val="28"/>
              </w:rPr>
              <w:t>Волки во рву»</w:t>
            </w:r>
          </w:p>
        </w:tc>
        <w:tc>
          <w:tcPr>
            <w:tcW w:w="268" w:type="pct"/>
            <w:shd w:val="clear" w:color="auto" w:fill="auto"/>
          </w:tcPr>
          <w:p w:rsidR="006E565B" w:rsidRPr="00A20674" w:rsidRDefault="006E565B" w:rsidP="00044392">
            <w:pPr>
              <w:suppressAutoHyphens/>
              <w:rPr>
                <w:rFonts w:eastAsia="Calibri"/>
                <w:bCs/>
                <w:sz w:val="28"/>
                <w:szCs w:val="28"/>
                <w:lang w:eastAsia="ar-SA"/>
              </w:rPr>
            </w:pPr>
            <w:r w:rsidRPr="00A20674">
              <w:rPr>
                <w:rFonts w:eastAsia="Calibri"/>
                <w:bCs/>
                <w:sz w:val="28"/>
                <w:szCs w:val="28"/>
                <w:lang w:eastAsia="ar-SA"/>
              </w:rPr>
              <w:t>1</w:t>
            </w:r>
          </w:p>
        </w:tc>
        <w:tc>
          <w:tcPr>
            <w:tcW w:w="571" w:type="pct"/>
            <w:gridSpan w:val="2"/>
          </w:tcPr>
          <w:p w:rsidR="006E565B" w:rsidRPr="00A20674" w:rsidRDefault="006E565B" w:rsidP="00044392">
            <w:pPr>
              <w:suppressAutoHyphens/>
              <w:rPr>
                <w:rFonts w:eastAsia="Calibri"/>
                <w:bCs/>
                <w:sz w:val="28"/>
                <w:szCs w:val="28"/>
                <w:lang w:eastAsia="ar-SA"/>
              </w:rPr>
            </w:pPr>
            <w:r w:rsidRPr="00A20674">
              <w:rPr>
                <w:rFonts w:eastAsia="Calibri"/>
                <w:sz w:val="28"/>
                <w:szCs w:val="28"/>
                <w:lang w:eastAsia="ar-SA"/>
              </w:rPr>
              <w:t>Игра</w:t>
            </w:r>
          </w:p>
        </w:tc>
        <w:tc>
          <w:tcPr>
            <w:tcW w:w="1480" w:type="pct"/>
            <w:vMerge/>
          </w:tcPr>
          <w:p w:rsidR="006E565B" w:rsidRPr="00A20674" w:rsidRDefault="006E565B" w:rsidP="00044392">
            <w:pPr>
              <w:suppressAutoHyphens/>
              <w:rPr>
                <w:rFonts w:eastAsia="Calibri"/>
                <w:bCs/>
                <w:sz w:val="28"/>
                <w:szCs w:val="28"/>
                <w:lang w:eastAsia="ar-SA"/>
              </w:rPr>
            </w:pPr>
          </w:p>
        </w:tc>
        <w:tc>
          <w:tcPr>
            <w:tcW w:w="740" w:type="pct"/>
            <w:vMerge/>
          </w:tcPr>
          <w:p w:rsidR="006E565B" w:rsidRPr="00A20674" w:rsidRDefault="006E565B" w:rsidP="00044392">
            <w:pPr>
              <w:suppressAutoHyphens/>
              <w:rPr>
                <w:rFonts w:eastAsia="Calibri"/>
                <w:bCs/>
                <w:sz w:val="28"/>
                <w:szCs w:val="28"/>
                <w:lang w:eastAsia="ar-SA"/>
              </w:rPr>
            </w:pPr>
          </w:p>
        </w:tc>
        <w:tc>
          <w:tcPr>
            <w:tcW w:w="354" w:type="pct"/>
            <w:vMerge/>
          </w:tcPr>
          <w:p w:rsidR="006E565B" w:rsidRPr="00A20674" w:rsidRDefault="006E565B" w:rsidP="00044392">
            <w:pPr>
              <w:suppressAutoHyphens/>
              <w:rPr>
                <w:rFonts w:eastAsia="Calibri"/>
                <w:bCs/>
                <w:sz w:val="28"/>
                <w:szCs w:val="28"/>
                <w:lang w:eastAsia="ar-SA"/>
              </w:rPr>
            </w:pPr>
          </w:p>
        </w:tc>
      </w:tr>
      <w:tr w:rsidR="006E565B" w:rsidRPr="00A20674" w:rsidTr="006E565B">
        <w:tc>
          <w:tcPr>
            <w:tcW w:w="144" w:type="pct"/>
            <w:shd w:val="clear" w:color="auto" w:fill="auto"/>
          </w:tcPr>
          <w:p w:rsidR="006E565B" w:rsidRPr="00A20674" w:rsidRDefault="006E565B" w:rsidP="00044392">
            <w:pPr>
              <w:suppressAutoHyphens/>
              <w:rPr>
                <w:rFonts w:eastAsia="Calibri"/>
                <w:bCs/>
                <w:sz w:val="28"/>
                <w:szCs w:val="28"/>
                <w:lang w:eastAsia="ar-SA"/>
              </w:rPr>
            </w:pPr>
            <w:r w:rsidRPr="00A20674">
              <w:rPr>
                <w:rFonts w:eastAsia="Calibri"/>
                <w:bCs/>
                <w:sz w:val="28"/>
                <w:szCs w:val="28"/>
                <w:lang w:eastAsia="ar-SA"/>
              </w:rPr>
              <w:t>10</w:t>
            </w:r>
          </w:p>
        </w:tc>
        <w:tc>
          <w:tcPr>
            <w:tcW w:w="1443" w:type="pct"/>
            <w:gridSpan w:val="2"/>
            <w:shd w:val="clear" w:color="auto" w:fill="auto"/>
          </w:tcPr>
          <w:p w:rsidR="006E565B" w:rsidRPr="00A20674" w:rsidRDefault="006E565B" w:rsidP="00044392">
            <w:pPr>
              <w:suppressAutoHyphens/>
              <w:rPr>
                <w:rFonts w:eastAsia="Calibri"/>
                <w:sz w:val="28"/>
                <w:szCs w:val="28"/>
                <w:lang w:eastAsia="ar-SA"/>
              </w:rPr>
            </w:pPr>
            <w:r w:rsidRPr="00A20674">
              <w:rPr>
                <w:rFonts w:eastAsia="Calibri"/>
                <w:color w:val="000000"/>
                <w:sz w:val="28"/>
                <w:szCs w:val="28"/>
                <w:lang w:eastAsia="ar-SA"/>
              </w:rPr>
              <w:t>ОРУ</w:t>
            </w:r>
            <w:r w:rsidRPr="00A20674">
              <w:rPr>
                <w:rFonts w:eastAsia="Calibri"/>
                <w:sz w:val="28"/>
                <w:szCs w:val="28"/>
                <w:lang w:eastAsia="ar-SA"/>
              </w:rPr>
              <w:t xml:space="preserve">  Игра  «</w:t>
            </w:r>
            <w:r w:rsidRPr="00A20674">
              <w:rPr>
                <w:bCs/>
                <w:sz w:val="28"/>
                <w:szCs w:val="28"/>
              </w:rPr>
              <w:t>Невод»</w:t>
            </w:r>
          </w:p>
        </w:tc>
        <w:tc>
          <w:tcPr>
            <w:tcW w:w="268" w:type="pct"/>
            <w:shd w:val="clear" w:color="auto" w:fill="auto"/>
          </w:tcPr>
          <w:p w:rsidR="006E565B" w:rsidRPr="00A20674" w:rsidRDefault="006E565B" w:rsidP="00044392">
            <w:pPr>
              <w:suppressAutoHyphens/>
              <w:rPr>
                <w:rFonts w:eastAsia="Calibri"/>
                <w:bCs/>
                <w:sz w:val="28"/>
                <w:szCs w:val="28"/>
                <w:lang w:eastAsia="ar-SA"/>
              </w:rPr>
            </w:pPr>
            <w:r w:rsidRPr="00A20674">
              <w:rPr>
                <w:rFonts w:eastAsia="Calibri"/>
                <w:bCs/>
                <w:sz w:val="28"/>
                <w:szCs w:val="28"/>
                <w:lang w:eastAsia="ar-SA"/>
              </w:rPr>
              <w:t>1</w:t>
            </w:r>
          </w:p>
        </w:tc>
        <w:tc>
          <w:tcPr>
            <w:tcW w:w="571" w:type="pct"/>
            <w:gridSpan w:val="2"/>
          </w:tcPr>
          <w:p w:rsidR="006E565B" w:rsidRPr="00A20674" w:rsidRDefault="006E565B" w:rsidP="00044392">
            <w:pPr>
              <w:suppressAutoHyphens/>
              <w:rPr>
                <w:rFonts w:eastAsia="Calibri"/>
                <w:bCs/>
                <w:sz w:val="28"/>
                <w:szCs w:val="28"/>
                <w:lang w:eastAsia="ar-SA"/>
              </w:rPr>
            </w:pPr>
            <w:r w:rsidRPr="00A20674">
              <w:rPr>
                <w:rFonts w:eastAsia="Calibri"/>
                <w:sz w:val="28"/>
                <w:szCs w:val="28"/>
                <w:lang w:eastAsia="ar-SA"/>
              </w:rPr>
              <w:t>Игра</w:t>
            </w:r>
          </w:p>
        </w:tc>
        <w:tc>
          <w:tcPr>
            <w:tcW w:w="1480" w:type="pct"/>
            <w:vMerge/>
          </w:tcPr>
          <w:p w:rsidR="006E565B" w:rsidRPr="00A20674" w:rsidRDefault="006E565B" w:rsidP="00044392">
            <w:pPr>
              <w:suppressAutoHyphens/>
              <w:rPr>
                <w:rFonts w:eastAsia="Calibri"/>
                <w:bCs/>
                <w:sz w:val="28"/>
                <w:szCs w:val="28"/>
                <w:lang w:eastAsia="ar-SA"/>
              </w:rPr>
            </w:pPr>
          </w:p>
        </w:tc>
        <w:tc>
          <w:tcPr>
            <w:tcW w:w="740" w:type="pct"/>
            <w:vMerge/>
          </w:tcPr>
          <w:p w:rsidR="006E565B" w:rsidRPr="00A20674" w:rsidRDefault="006E565B" w:rsidP="00044392">
            <w:pPr>
              <w:suppressAutoHyphens/>
              <w:rPr>
                <w:rFonts w:eastAsia="Calibri"/>
                <w:bCs/>
                <w:sz w:val="28"/>
                <w:szCs w:val="28"/>
                <w:lang w:eastAsia="ar-SA"/>
              </w:rPr>
            </w:pPr>
          </w:p>
        </w:tc>
        <w:tc>
          <w:tcPr>
            <w:tcW w:w="354" w:type="pct"/>
            <w:vMerge/>
          </w:tcPr>
          <w:p w:rsidR="006E565B" w:rsidRPr="00A20674" w:rsidRDefault="006E565B" w:rsidP="00044392">
            <w:pPr>
              <w:suppressAutoHyphens/>
              <w:rPr>
                <w:rFonts w:eastAsia="Calibri"/>
                <w:bCs/>
                <w:sz w:val="28"/>
                <w:szCs w:val="28"/>
                <w:lang w:eastAsia="ar-SA"/>
              </w:rPr>
            </w:pPr>
          </w:p>
        </w:tc>
      </w:tr>
      <w:tr w:rsidR="006E565B" w:rsidRPr="00A20674" w:rsidTr="006E565B">
        <w:trPr>
          <w:trHeight w:val="241"/>
        </w:trPr>
        <w:tc>
          <w:tcPr>
            <w:tcW w:w="144" w:type="pct"/>
            <w:shd w:val="clear" w:color="auto" w:fill="auto"/>
          </w:tcPr>
          <w:p w:rsidR="006E565B" w:rsidRPr="00A20674" w:rsidRDefault="006E565B" w:rsidP="00044392">
            <w:pPr>
              <w:suppressAutoHyphens/>
              <w:rPr>
                <w:rFonts w:eastAsia="Calibri"/>
                <w:bCs/>
                <w:sz w:val="28"/>
                <w:szCs w:val="28"/>
                <w:lang w:eastAsia="ar-SA"/>
              </w:rPr>
            </w:pPr>
            <w:r w:rsidRPr="00A20674">
              <w:rPr>
                <w:rFonts w:eastAsia="Calibri"/>
                <w:bCs/>
                <w:sz w:val="28"/>
                <w:szCs w:val="28"/>
                <w:lang w:eastAsia="ar-SA"/>
              </w:rPr>
              <w:t>11</w:t>
            </w:r>
          </w:p>
        </w:tc>
        <w:tc>
          <w:tcPr>
            <w:tcW w:w="1443" w:type="pct"/>
            <w:gridSpan w:val="2"/>
            <w:shd w:val="clear" w:color="auto" w:fill="auto"/>
          </w:tcPr>
          <w:p w:rsidR="006E565B" w:rsidRPr="00A20674" w:rsidRDefault="006E565B" w:rsidP="00044392">
            <w:pPr>
              <w:suppressAutoHyphens/>
              <w:rPr>
                <w:rFonts w:eastAsia="Calibri"/>
                <w:sz w:val="28"/>
                <w:szCs w:val="28"/>
                <w:lang w:eastAsia="ar-SA"/>
              </w:rPr>
            </w:pPr>
            <w:r w:rsidRPr="00A20674">
              <w:rPr>
                <w:rFonts w:eastAsia="Calibri"/>
                <w:color w:val="000000"/>
                <w:sz w:val="28"/>
                <w:szCs w:val="28"/>
                <w:lang w:eastAsia="ar-SA"/>
              </w:rPr>
              <w:t>ОРУ</w:t>
            </w:r>
            <w:r w:rsidRPr="00A20674">
              <w:rPr>
                <w:rFonts w:eastAsia="Calibri"/>
                <w:sz w:val="28"/>
                <w:szCs w:val="28"/>
                <w:lang w:eastAsia="ar-SA"/>
              </w:rPr>
              <w:t xml:space="preserve">  Игра  «</w:t>
            </w:r>
            <w:r w:rsidRPr="00A20674">
              <w:rPr>
                <w:bCs/>
                <w:sz w:val="28"/>
                <w:szCs w:val="28"/>
              </w:rPr>
              <w:t>Птицелов»</w:t>
            </w:r>
          </w:p>
        </w:tc>
        <w:tc>
          <w:tcPr>
            <w:tcW w:w="268" w:type="pct"/>
            <w:shd w:val="clear" w:color="auto" w:fill="auto"/>
          </w:tcPr>
          <w:p w:rsidR="006E565B" w:rsidRPr="00A20674" w:rsidRDefault="006E565B" w:rsidP="00044392">
            <w:pPr>
              <w:suppressAutoHyphens/>
              <w:rPr>
                <w:rFonts w:eastAsia="Calibri"/>
                <w:bCs/>
                <w:sz w:val="28"/>
                <w:szCs w:val="28"/>
                <w:lang w:eastAsia="ar-SA"/>
              </w:rPr>
            </w:pPr>
            <w:r w:rsidRPr="00A20674">
              <w:rPr>
                <w:rFonts w:eastAsia="Calibri"/>
                <w:bCs/>
                <w:sz w:val="28"/>
                <w:szCs w:val="28"/>
                <w:lang w:eastAsia="ar-SA"/>
              </w:rPr>
              <w:t>1</w:t>
            </w:r>
          </w:p>
        </w:tc>
        <w:tc>
          <w:tcPr>
            <w:tcW w:w="571" w:type="pct"/>
            <w:gridSpan w:val="2"/>
          </w:tcPr>
          <w:p w:rsidR="006E565B" w:rsidRPr="00A20674" w:rsidRDefault="006E565B" w:rsidP="00044392">
            <w:pPr>
              <w:suppressAutoHyphens/>
              <w:rPr>
                <w:rFonts w:eastAsia="Calibri"/>
                <w:bCs/>
                <w:sz w:val="28"/>
                <w:szCs w:val="28"/>
                <w:lang w:eastAsia="ar-SA"/>
              </w:rPr>
            </w:pPr>
            <w:r w:rsidRPr="00A20674">
              <w:rPr>
                <w:rFonts w:eastAsia="Calibri"/>
                <w:sz w:val="28"/>
                <w:szCs w:val="28"/>
                <w:lang w:eastAsia="ar-SA"/>
              </w:rPr>
              <w:t>Игра</w:t>
            </w:r>
            <w:r>
              <w:rPr>
                <w:rFonts w:eastAsia="Calibri"/>
                <w:sz w:val="28"/>
                <w:szCs w:val="28"/>
                <w:lang w:eastAsia="ar-SA"/>
              </w:rPr>
              <w:t xml:space="preserve"> – конкурс </w:t>
            </w:r>
          </w:p>
        </w:tc>
        <w:tc>
          <w:tcPr>
            <w:tcW w:w="1480" w:type="pct"/>
            <w:vMerge/>
          </w:tcPr>
          <w:p w:rsidR="006E565B" w:rsidRPr="00A20674" w:rsidRDefault="006E565B" w:rsidP="00044392">
            <w:pPr>
              <w:suppressAutoHyphens/>
              <w:rPr>
                <w:rFonts w:eastAsia="Calibri"/>
                <w:bCs/>
                <w:sz w:val="28"/>
                <w:szCs w:val="28"/>
                <w:lang w:eastAsia="ar-SA"/>
              </w:rPr>
            </w:pPr>
          </w:p>
        </w:tc>
        <w:tc>
          <w:tcPr>
            <w:tcW w:w="740" w:type="pct"/>
            <w:vMerge/>
          </w:tcPr>
          <w:p w:rsidR="006E565B" w:rsidRPr="00A20674" w:rsidRDefault="006E565B" w:rsidP="00044392">
            <w:pPr>
              <w:suppressAutoHyphens/>
              <w:rPr>
                <w:rFonts w:eastAsia="Calibri"/>
                <w:bCs/>
                <w:sz w:val="28"/>
                <w:szCs w:val="28"/>
                <w:lang w:eastAsia="ar-SA"/>
              </w:rPr>
            </w:pPr>
          </w:p>
        </w:tc>
        <w:tc>
          <w:tcPr>
            <w:tcW w:w="354" w:type="pct"/>
            <w:vMerge/>
          </w:tcPr>
          <w:p w:rsidR="006E565B" w:rsidRPr="00A20674" w:rsidRDefault="006E565B" w:rsidP="00044392">
            <w:pPr>
              <w:suppressAutoHyphens/>
              <w:rPr>
                <w:rFonts w:eastAsia="Calibri"/>
                <w:bCs/>
                <w:sz w:val="28"/>
                <w:szCs w:val="28"/>
                <w:lang w:eastAsia="ar-SA"/>
              </w:rPr>
            </w:pPr>
          </w:p>
        </w:tc>
      </w:tr>
      <w:tr w:rsidR="006E565B" w:rsidRPr="00A20674" w:rsidTr="006E565B">
        <w:tc>
          <w:tcPr>
            <w:tcW w:w="144" w:type="pct"/>
            <w:shd w:val="clear" w:color="auto" w:fill="auto"/>
          </w:tcPr>
          <w:p w:rsidR="006E565B" w:rsidRPr="00A20674" w:rsidRDefault="006E565B" w:rsidP="00044392">
            <w:pPr>
              <w:suppressAutoHyphens/>
              <w:rPr>
                <w:rFonts w:eastAsia="Calibri"/>
                <w:bCs/>
                <w:sz w:val="28"/>
                <w:szCs w:val="28"/>
                <w:lang w:eastAsia="ar-SA"/>
              </w:rPr>
            </w:pPr>
            <w:r w:rsidRPr="00A20674">
              <w:rPr>
                <w:rFonts w:eastAsia="Calibri"/>
                <w:bCs/>
                <w:sz w:val="28"/>
                <w:szCs w:val="28"/>
                <w:lang w:eastAsia="ar-SA"/>
              </w:rPr>
              <w:t>12</w:t>
            </w:r>
          </w:p>
        </w:tc>
        <w:tc>
          <w:tcPr>
            <w:tcW w:w="1443" w:type="pct"/>
            <w:gridSpan w:val="2"/>
            <w:shd w:val="clear" w:color="auto" w:fill="auto"/>
          </w:tcPr>
          <w:p w:rsidR="006E565B" w:rsidRPr="00A20674" w:rsidRDefault="006E565B" w:rsidP="00044392">
            <w:pPr>
              <w:suppressAutoHyphens/>
              <w:rPr>
                <w:rFonts w:eastAsia="Calibri"/>
                <w:sz w:val="28"/>
                <w:szCs w:val="28"/>
                <w:lang w:eastAsia="ar-SA"/>
              </w:rPr>
            </w:pPr>
            <w:r w:rsidRPr="00A20674">
              <w:rPr>
                <w:rFonts w:eastAsia="Calibri"/>
                <w:color w:val="000000"/>
                <w:sz w:val="28"/>
                <w:szCs w:val="28"/>
                <w:lang w:eastAsia="ar-SA"/>
              </w:rPr>
              <w:t xml:space="preserve">ОРУ </w:t>
            </w:r>
            <w:r w:rsidRPr="00A20674">
              <w:rPr>
                <w:rFonts w:eastAsia="Calibri"/>
                <w:sz w:val="28"/>
                <w:szCs w:val="28"/>
                <w:lang w:eastAsia="ar-SA"/>
              </w:rPr>
              <w:t>Игра  «</w:t>
            </w:r>
            <w:r w:rsidRPr="00A20674">
              <w:rPr>
                <w:bCs/>
                <w:sz w:val="28"/>
                <w:szCs w:val="28"/>
              </w:rPr>
              <w:t>Жмурки»</w:t>
            </w:r>
          </w:p>
        </w:tc>
        <w:tc>
          <w:tcPr>
            <w:tcW w:w="268" w:type="pct"/>
            <w:shd w:val="clear" w:color="auto" w:fill="auto"/>
          </w:tcPr>
          <w:p w:rsidR="006E565B" w:rsidRPr="00A20674" w:rsidRDefault="006E565B" w:rsidP="00044392">
            <w:pPr>
              <w:suppressAutoHyphens/>
              <w:rPr>
                <w:rFonts w:eastAsia="Calibri"/>
                <w:bCs/>
                <w:sz w:val="28"/>
                <w:szCs w:val="28"/>
                <w:lang w:eastAsia="ar-SA"/>
              </w:rPr>
            </w:pPr>
            <w:r w:rsidRPr="00A20674">
              <w:rPr>
                <w:rFonts w:eastAsia="Calibri"/>
                <w:bCs/>
                <w:sz w:val="28"/>
                <w:szCs w:val="28"/>
                <w:lang w:eastAsia="ar-SA"/>
              </w:rPr>
              <w:t>1</w:t>
            </w:r>
          </w:p>
        </w:tc>
        <w:tc>
          <w:tcPr>
            <w:tcW w:w="571" w:type="pct"/>
            <w:gridSpan w:val="2"/>
          </w:tcPr>
          <w:p w:rsidR="006E565B" w:rsidRPr="00A20674" w:rsidRDefault="006E565B" w:rsidP="00044392">
            <w:pPr>
              <w:suppressAutoHyphens/>
              <w:rPr>
                <w:rFonts w:eastAsia="Calibri"/>
                <w:bCs/>
                <w:sz w:val="28"/>
                <w:szCs w:val="28"/>
                <w:lang w:eastAsia="ar-SA"/>
              </w:rPr>
            </w:pPr>
            <w:r w:rsidRPr="00A20674">
              <w:rPr>
                <w:rFonts w:eastAsia="Calibri"/>
                <w:sz w:val="28"/>
                <w:szCs w:val="28"/>
                <w:lang w:eastAsia="ar-SA"/>
              </w:rPr>
              <w:t>Игра</w:t>
            </w:r>
            <w:r>
              <w:rPr>
                <w:rFonts w:eastAsia="Calibri"/>
                <w:sz w:val="28"/>
                <w:szCs w:val="28"/>
                <w:lang w:eastAsia="ar-SA"/>
              </w:rPr>
              <w:t xml:space="preserve"> - соревнование</w:t>
            </w:r>
          </w:p>
        </w:tc>
        <w:tc>
          <w:tcPr>
            <w:tcW w:w="1480" w:type="pct"/>
            <w:vMerge/>
          </w:tcPr>
          <w:p w:rsidR="006E565B" w:rsidRPr="00A20674" w:rsidRDefault="006E565B" w:rsidP="00044392">
            <w:pPr>
              <w:suppressAutoHyphens/>
              <w:rPr>
                <w:rFonts w:eastAsia="Calibri"/>
                <w:bCs/>
                <w:sz w:val="28"/>
                <w:szCs w:val="28"/>
                <w:lang w:eastAsia="ar-SA"/>
              </w:rPr>
            </w:pPr>
          </w:p>
        </w:tc>
        <w:tc>
          <w:tcPr>
            <w:tcW w:w="740" w:type="pct"/>
            <w:vMerge/>
          </w:tcPr>
          <w:p w:rsidR="006E565B" w:rsidRPr="00A20674" w:rsidRDefault="006E565B" w:rsidP="00044392">
            <w:pPr>
              <w:suppressAutoHyphens/>
              <w:rPr>
                <w:rFonts w:eastAsia="Calibri"/>
                <w:bCs/>
                <w:sz w:val="28"/>
                <w:szCs w:val="28"/>
                <w:lang w:eastAsia="ar-SA"/>
              </w:rPr>
            </w:pPr>
          </w:p>
        </w:tc>
        <w:tc>
          <w:tcPr>
            <w:tcW w:w="354" w:type="pct"/>
            <w:vMerge/>
          </w:tcPr>
          <w:p w:rsidR="006E565B" w:rsidRPr="00A20674" w:rsidRDefault="006E565B" w:rsidP="00044392">
            <w:pPr>
              <w:suppressAutoHyphens/>
              <w:rPr>
                <w:rFonts w:eastAsia="Calibri"/>
                <w:bCs/>
                <w:sz w:val="28"/>
                <w:szCs w:val="28"/>
                <w:lang w:eastAsia="ar-SA"/>
              </w:rPr>
            </w:pPr>
          </w:p>
        </w:tc>
      </w:tr>
      <w:tr w:rsidR="006E565B" w:rsidRPr="00A20674" w:rsidTr="006E565B">
        <w:tc>
          <w:tcPr>
            <w:tcW w:w="144" w:type="pct"/>
            <w:shd w:val="clear" w:color="auto" w:fill="auto"/>
          </w:tcPr>
          <w:p w:rsidR="006E565B" w:rsidRPr="00A20674" w:rsidRDefault="006E565B" w:rsidP="00044392">
            <w:pPr>
              <w:rPr>
                <w:rFonts w:eastAsia="Calibri"/>
                <w:sz w:val="28"/>
                <w:szCs w:val="28"/>
                <w:lang w:eastAsia="ar-SA"/>
              </w:rPr>
            </w:pPr>
            <w:r w:rsidRPr="00A20674">
              <w:rPr>
                <w:rFonts w:eastAsia="Calibri"/>
                <w:sz w:val="28"/>
                <w:szCs w:val="28"/>
                <w:lang w:eastAsia="ar-SA"/>
              </w:rPr>
              <w:t>13</w:t>
            </w:r>
          </w:p>
        </w:tc>
        <w:tc>
          <w:tcPr>
            <w:tcW w:w="1443" w:type="pct"/>
            <w:gridSpan w:val="2"/>
            <w:shd w:val="clear" w:color="auto" w:fill="auto"/>
          </w:tcPr>
          <w:p w:rsidR="006E565B" w:rsidRPr="00A20674" w:rsidRDefault="006E565B" w:rsidP="00044392">
            <w:pPr>
              <w:suppressAutoHyphens/>
              <w:rPr>
                <w:rFonts w:eastAsia="Calibri"/>
                <w:b/>
                <w:sz w:val="28"/>
                <w:szCs w:val="28"/>
                <w:lang w:eastAsia="ar-SA"/>
              </w:rPr>
            </w:pPr>
            <w:r w:rsidRPr="00A20674">
              <w:rPr>
                <w:rFonts w:eastAsia="Calibri"/>
                <w:color w:val="000000"/>
                <w:sz w:val="28"/>
                <w:szCs w:val="28"/>
                <w:lang w:eastAsia="ar-SA"/>
              </w:rPr>
              <w:t>ОРУ  Игра</w:t>
            </w:r>
            <w:r w:rsidRPr="00A20674">
              <w:rPr>
                <w:rFonts w:eastAsia="Calibri"/>
                <w:b/>
                <w:sz w:val="28"/>
                <w:szCs w:val="28"/>
                <w:lang w:eastAsia="ar-SA"/>
              </w:rPr>
              <w:t xml:space="preserve">  «</w:t>
            </w:r>
            <w:r w:rsidRPr="00A20674">
              <w:rPr>
                <w:rFonts w:eastAsia="Calibri"/>
                <w:bCs/>
                <w:sz w:val="28"/>
                <w:szCs w:val="28"/>
                <w:shd w:val="clear" w:color="auto" w:fill="FFFFFF"/>
                <w:lang w:eastAsia="ar-SA"/>
              </w:rPr>
              <w:t>Дуга»</w:t>
            </w:r>
          </w:p>
        </w:tc>
        <w:tc>
          <w:tcPr>
            <w:tcW w:w="268" w:type="pct"/>
            <w:shd w:val="clear" w:color="auto" w:fill="auto"/>
          </w:tcPr>
          <w:p w:rsidR="006E565B" w:rsidRPr="00A20674" w:rsidRDefault="006E565B" w:rsidP="00044392">
            <w:pPr>
              <w:suppressAutoHyphens/>
              <w:rPr>
                <w:rFonts w:eastAsia="Calibri"/>
                <w:bCs/>
                <w:sz w:val="28"/>
                <w:szCs w:val="28"/>
                <w:lang w:eastAsia="ar-SA"/>
              </w:rPr>
            </w:pPr>
            <w:r w:rsidRPr="00A20674">
              <w:rPr>
                <w:rFonts w:eastAsia="Calibri"/>
                <w:bCs/>
                <w:sz w:val="28"/>
                <w:szCs w:val="28"/>
                <w:lang w:eastAsia="ar-SA"/>
              </w:rPr>
              <w:t>1</w:t>
            </w:r>
          </w:p>
        </w:tc>
        <w:tc>
          <w:tcPr>
            <w:tcW w:w="571" w:type="pct"/>
            <w:gridSpan w:val="2"/>
          </w:tcPr>
          <w:p w:rsidR="006E565B" w:rsidRPr="00A20674" w:rsidRDefault="006E565B" w:rsidP="00044392">
            <w:pPr>
              <w:suppressAutoHyphens/>
              <w:rPr>
                <w:rFonts w:eastAsia="Calibri"/>
                <w:bCs/>
                <w:sz w:val="28"/>
                <w:szCs w:val="28"/>
                <w:lang w:eastAsia="ar-SA"/>
              </w:rPr>
            </w:pPr>
            <w:r w:rsidRPr="00A20674">
              <w:rPr>
                <w:rFonts w:eastAsia="Calibri"/>
                <w:sz w:val="28"/>
                <w:szCs w:val="28"/>
                <w:lang w:eastAsia="ar-SA"/>
              </w:rPr>
              <w:t>Игра</w:t>
            </w:r>
            <w:r>
              <w:rPr>
                <w:rFonts w:eastAsia="Calibri"/>
                <w:sz w:val="28"/>
                <w:szCs w:val="28"/>
                <w:lang w:eastAsia="ar-SA"/>
              </w:rPr>
              <w:t xml:space="preserve"> на свежем воздухе</w:t>
            </w:r>
          </w:p>
        </w:tc>
        <w:tc>
          <w:tcPr>
            <w:tcW w:w="1480" w:type="pct"/>
            <w:vMerge/>
          </w:tcPr>
          <w:p w:rsidR="006E565B" w:rsidRPr="00A20674" w:rsidRDefault="006E565B" w:rsidP="00044392">
            <w:pPr>
              <w:suppressAutoHyphens/>
              <w:rPr>
                <w:rFonts w:eastAsia="Calibri"/>
                <w:bCs/>
                <w:sz w:val="28"/>
                <w:szCs w:val="28"/>
                <w:lang w:eastAsia="ar-SA"/>
              </w:rPr>
            </w:pPr>
          </w:p>
        </w:tc>
        <w:tc>
          <w:tcPr>
            <w:tcW w:w="740" w:type="pct"/>
            <w:vMerge/>
          </w:tcPr>
          <w:p w:rsidR="006E565B" w:rsidRPr="00A20674" w:rsidRDefault="006E565B" w:rsidP="00044392">
            <w:pPr>
              <w:suppressAutoHyphens/>
              <w:rPr>
                <w:rFonts w:eastAsia="Calibri"/>
                <w:bCs/>
                <w:sz w:val="28"/>
                <w:szCs w:val="28"/>
                <w:lang w:eastAsia="ar-SA"/>
              </w:rPr>
            </w:pPr>
          </w:p>
        </w:tc>
        <w:tc>
          <w:tcPr>
            <w:tcW w:w="354" w:type="pct"/>
            <w:vMerge/>
          </w:tcPr>
          <w:p w:rsidR="006E565B" w:rsidRPr="00A20674" w:rsidRDefault="006E565B" w:rsidP="00044392">
            <w:pPr>
              <w:suppressAutoHyphens/>
              <w:rPr>
                <w:rFonts w:eastAsia="Calibri"/>
                <w:bCs/>
                <w:sz w:val="28"/>
                <w:szCs w:val="28"/>
                <w:lang w:eastAsia="ar-SA"/>
              </w:rPr>
            </w:pPr>
          </w:p>
        </w:tc>
      </w:tr>
      <w:tr w:rsidR="006E565B" w:rsidRPr="00A20674" w:rsidTr="006E565B">
        <w:tc>
          <w:tcPr>
            <w:tcW w:w="144" w:type="pct"/>
            <w:shd w:val="clear" w:color="auto" w:fill="auto"/>
          </w:tcPr>
          <w:p w:rsidR="006E565B" w:rsidRPr="00A20674" w:rsidRDefault="006E565B" w:rsidP="00044392">
            <w:pPr>
              <w:rPr>
                <w:rFonts w:eastAsia="Calibri"/>
                <w:b/>
                <w:sz w:val="28"/>
                <w:szCs w:val="28"/>
                <w:lang w:eastAsia="ar-SA"/>
              </w:rPr>
            </w:pPr>
            <w:r w:rsidRPr="00A20674">
              <w:rPr>
                <w:rFonts w:eastAsia="Calibri"/>
                <w:sz w:val="28"/>
                <w:szCs w:val="28"/>
                <w:lang w:eastAsia="ar-SA"/>
              </w:rPr>
              <w:t>14</w:t>
            </w:r>
          </w:p>
        </w:tc>
        <w:tc>
          <w:tcPr>
            <w:tcW w:w="1443" w:type="pct"/>
            <w:gridSpan w:val="2"/>
            <w:shd w:val="clear" w:color="auto" w:fill="auto"/>
          </w:tcPr>
          <w:p w:rsidR="006E565B" w:rsidRPr="00A20674" w:rsidRDefault="006E565B" w:rsidP="00044392">
            <w:pPr>
              <w:suppressAutoHyphens/>
              <w:rPr>
                <w:rFonts w:eastAsia="Calibri"/>
                <w:color w:val="000000"/>
                <w:sz w:val="28"/>
                <w:szCs w:val="28"/>
                <w:lang w:eastAsia="ar-SA"/>
              </w:rPr>
            </w:pPr>
            <w:r w:rsidRPr="00A20674">
              <w:rPr>
                <w:rFonts w:eastAsia="Calibri"/>
                <w:color w:val="000000"/>
                <w:sz w:val="28"/>
                <w:szCs w:val="28"/>
                <w:lang w:eastAsia="ar-SA"/>
              </w:rPr>
              <w:t>ОРУ  Игра</w:t>
            </w:r>
            <w:r w:rsidRPr="00A20674">
              <w:rPr>
                <w:rFonts w:eastAsia="Calibri"/>
                <w:sz w:val="28"/>
                <w:szCs w:val="28"/>
                <w:lang w:eastAsia="ar-SA"/>
              </w:rPr>
              <w:t xml:space="preserve">  «</w:t>
            </w:r>
            <w:r w:rsidRPr="00A20674">
              <w:rPr>
                <w:rFonts w:eastAsia="Calibri"/>
                <w:color w:val="000000"/>
                <w:sz w:val="28"/>
                <w:szCs w:val="28"/>
                <w:lang w:eastAsia="ar-SA"/>
              </w:rPr>
              <w:t>Кот и мышь»</w:t>
            </w:r>
          </w:p>
        </w:tc>
        <w:tc>
          <w:tcPr>
            <w:tcW w:w="268" w:type="pct"/>
            <w:shd w:val="clear" w:color="auto" w:fill="auto"/>
          </w:tcPr>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1</w:t>
            </w:r>
          </w:p>
        </w:tc>
        <w:tc>
          <w:tcPr>
            <w:tcW w:w="571" w:type="pct"/>
            <w:gridSpan w:val="2"/>
          </w:tcPr>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Игра</w:t>
            </w:r>
          </w:p>
        </w:tc>
        <w:tc>
          <w:tcPr>
            <w:tcW w:w="1480" w:type="pct"/>
            <w:vMerge/>
          </w:tcPr>
          <w:p w:rsidR="006E565B" w:rsidRPr="00A20674" w:rsidRDefault="006E565B" w:rsidP="00044392">
            <w:pPr>
              <w:suppressAutoHyphens/>
              <w:rPr>
                <w:rFonts w:eastAsia="Calibri"/>
                <w:sz w:val="28"/>
                <w:szCs w:val="28"/>
                <w:lang w:eastAsia="ar-SA"/>
              </w:rPr>
            </w:pPr>
          </w:p>
        </w:tc>
        <w:tc>
          <w:tcPr>
            <w:tcW w:w="740" w:type="pct"/>
            <w:vMerge/>
          </w:tcPr>
          <w:p w:rsidR="006E565B" w:rsidRPr="00A20674" w:rsidRDefault="006E565B" w:rsidP="00044392">
            <w:pPr>
              <w:suppressAutoHyphens/>
              <w:rPr>
                <w:rFonts w:eastAsia="Calibri"/>
                <w:sz w:val="28"/>
                <w:szCs w:val="28"/>
                <w:lang w:eastAsia="ar-SA"/>
              </w:rPr>
            </w:pPr>
          </w:p>
        </w:tc>
        <w:tc>
          <w:tcPr>
            <w:tcW w:w="354" w:type="pct"/>
            <w:vMerge/>
          </w:tcPr>
          <w:p w:rsidR="006E565B" w:rsidRPr="00A20674" w:rsidRDefault="006E565B" w:rsidP="00044392">
            <w:pPr>
              <w:suppressAutoHyphens/>
              <w:rPr>
                <w:rFonts w:eastAsia="Calibri"/>
                <w:sz w:val="28"/>
                <w:szCs w:val="28"/>
                <w:lang w:eastAsia="ar-SA"/>
              </w:rPr>
            </w:pPr>
          </w:p>
        </w:tc>
      </w:tr>
      <w:tr w:rsidR="006E565B" w:rsidRPr="00A20674" w:rsidTr="006E565B">
        <w:tc>
          <w:tcPr>
            <w:tcW w:w="144" w:type="pct"/>
            <w:shd w:val="clear" w:color="auto" w:fill="auto"/>
          </w:tcPr>
          <w:p w:rsidR="006E565B" w:rsidRPr="00A20674" w:rsidRDefault="006E565B" w:rsidP="00044392">
            <w:pPr>
              <w:rPr>
                <w:rFonts w:eastAsia="Calibri"/>
                <w:sz w:val="28"/>
                <w:szCs w:val="28"/>
                <w:lang w:eastAsia="ar-SA"/>
              </w:rPr>
            </w:pPr>
            <w:r w:rsidRPr="00A20674">
              <w:rPr>
                <w:rFonts w:eastAsia="Calibri"/>
                <w:sz w:val="28"/>
                <w:szCs w:val="28"/>
                <w:lang w:eastAsia="ar-SA"/>
              </w:rPr>
              <w:t>15</w:t>
            </w:r>
          </w:p>
        </w:tc>
        <w:tc>
          <w:tcPr>
            <w:tcW w:w="1443" w:type="pct"/>
            <w:gridSpan w:val="2"/>
            <w:shd w:val="clear" w:color="auto" w:fill="auto"/>
          </w:tcPr>
          <w:p w:rsidR="006E565B" w:rsidRPr="00A20674" w:rsidRDefault="006E565B" w:rsidP="00044392">
            <w:pPr>
              <w:suppressAutoHyphens/>
              <w:rPr>
                <w:rFonts w:eastAsia="Calibri"/>
                <w:color w:val="000000"/>
                <w:sz w:val="28"/>
                <w:szCs w:val="28"/>
                <w:lang w:eastAsia="ar-SA"/>
              </w:rPr>
            </w:pPr>
            <w:r w:rsidRPr="00A20674">
              <w:rPr>
                <w:rFonts w:eastAsia="Calibri"/>
                <w:color w:val="000000"/>
                <w:sz w:val="28"/>
                <w:szCs w:val="28"/>
                <w:lang w:eastAsia="ar-SA"/>
              </w:rPr>
              <w:t>ОРУ  Игра</w:t>
            </w:r>
            <w:r w:rsidRPr="00A20674">
              <w:rPr>
                <w:rFonts w:eastAsia="Calibri"/>
                <w:sz w:val="28"/>
                <w:szCs w:val="28"/>
                <w:lang w:eastAsia="ar-SA"/>
              </w:rPr>
              <w:t xml:space="preserve">  «</w:t>
            </w:r>
            <w:r w:rsidRPr="00A20674">
              <w:rPr>
                <w:rFonts w:eastAsia="Calibri"/>
                <w:color w:val="000000"/>
                <w:sz w:val="28"/>
                <w:szCs w:val="28"/>
                <w:lang w:eastAsia="ar-SA"/>
              </w:rPr>
              <w:t>Гуси»</w:t>
            </w:r>
          </w:p>
        </w:tc>
        <w:tc>
          <w:tcPr>
            <w:tcW w:w="268" w:type="pct"/>
            <w:shd w:val="clear" w:color="auto" w:fill="auto"/>
          </w:tcPr>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1</w:t>
            </w:r>
          </w:p>
        </w:tc>
        <w:tc>
          <w:tcPr>
            <w:tcW w:w="571" w:type="pct"/>
            <w:gridSpan w:val="2"/>
          </w:tcPr>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Игра</w:t>
            </w:r>
          </w:p>
        </w:tc>
        <w:tc>
          <w:tcPr>
            <w:tcW w:w="1480" w:type="pct"/>
            <w:vMerge/>
          </w:tcPr>
          <w:p w:rsidR="006E565B" w:rsidRPr="00A20674" w:rsidRDefault="006E565B" w:rsidP="00044392">
            <w:pPr>
              <w:suppressAutoHyphens/>
              <w:rPr>
                <w:rFonts w:eastAsia="Calibri"/>
                <w:sz w:val="28"/>
                <w:szCs w:val="28"/>
                <w:lang w:eastAsia="ar-SA"/>
              </w:rPr>
            </w:pPr>
          </w:p>
        </w:tc>
        <w:tc>
          <w:tcPr>
            <w:tcW w:w="740" w:type="pct"/>
            <w:vMerge/>
          </w:tcPr>
          <w:p w:rsidR="006E565B" w:rsidRPr="00A20674" w:rsidRDefault="006E565B" w:rsidP="00044392">
            <w:pPr>
              <w:suppressAutoHyphens/>
              <w:rPr>
                <w:rFonts w:eastAsia="Calibri"/>
                <w:sz w:val="28"/>
                <w:szCs w:val="28"/>
                <w:lang w:eastAsia="ar-SA"/>
              </w:rPr>
            </w:pPr>
          </w:p>
        </w:tc>
        <w:tc>
          <w:tcPr>
            <w:tcW w:w="354" w:type="pct"/>
            <w:vMerge/>
          </w:tcPr>
          <w:p w:rsidR="006E565B" w:rsidRPr="00A20674" w:rsidRDefault="006E565B" w:rsidP="00044392">
            <w:pPr>
              <w:suppressAutoHyphens/>
              <w:rPr>
                <w:rFonts w:eastAsia="Calibri"/>
                <w:sz w:val="28"/>
                <w:szCs w:val="28"/>
                <w:lang w:eastAsia="ar-SA"/>
              </w:rPr>
            </w:pPr>
          </w:p>
        </w:tc>
      </w:tr>
      <w:tr w:rsidR="006E565B" w:rsidRPr="00A20674" w:rsidTr="006E565B">
        <w:tc>
          <w:tcPr>
            <w:tcW w:w="144" w:type="pct"/>
            <w:shd w:val="clear" w:color="auto" w:fill="auto"/>
          </w:tcPr>
          <w:p w:rsidR="006E565B" w:rsidRPr="00A20674" w:rsidRDefault="006E565B" w:rsidP="00044392">
            <w:pPr>
              <w:rPr>
                <w:rFonts w:eastAsia="Calibri"/>
                <w:sz w:val="28"/>
                <w:szCs w:val="28"/>
                <w:lang w:eastAsia="ar-SA"/>
              </w:rPr>
            </w:pPr>
            <w:r w:rsidRPr="00A20674">
              <w:rPr>
                <w:rFonts w:eastAsia="Calibri"/>
                <w:sz w:val="28"/>
                <w:szCs w:val="28"/>
                <w:lang w:eastAsia="ar-SA"/>
              </w:rPr>
              <w:t>16</w:t>
            </w:r>
          </w:p>
        </w:tc>
        <w:tc>
          <w:tcPr>
            <w:tcW w:w="1443" w:type="pct"/>
            <w:gridSpan w:val="2"/>
            <w:shd w:val="clear" w:color="auto" w:fill="auto"/>
          </w:tcPr>
          <w:p w:rsidR="006E565B" w:rsidRPr="00A20674" w:rsidRDefault="006E565B" w:rsidP="00044392">
            <w:pPr>
              <w:suppressAutoHyphens/>
              <w:rPr>
                <w:rFonts w:eastAsia="Calibri"/>
                <w:color w:val="000000"/>
                <w:sz w:val="28"/>
                <w:szCs w:val="28"/>
                <w:lang w:eastAsia="ar-SA"/>
              </w:rPr>
            </w:pPr>
            <w:r w:rsidRPr="00A20674">
              <w:rPr>
                <w:rFonts w:eastAsia="Calibri"/>
                <w:color w:val="000000"/>
                <w:sz w:val="28"/>
                <w:szCs w:val="28"/>
                <w:lang w:eastAsia="ar-SA"/>
              </w:rPr>
              <w:t>ОРУ  Игра</w:t>
            </w:r>
            <w:r w:rsidRPr="00A20674">
              <w:rPr>
                <w:rFonts w:eastAsia="Calibri"/>
                <w:sz w:val="28"/>
                <w:szCs w:val="28"/>
                <w:lang w:eastAsia="ar-SA"/>
              </w:rPr>
              <w:t xml:space="preserve">  «</w:t>
            </w:r>
            <w:r w:rsidRPr="00A20674">
              <w:rPr>
                <w:rFonts w:eastAsia="Calibri"/>
                <w:color w:val="000000"/>
                <w:sz w:val="28"/>
                <w:szCs w:val="28"/>
                <w:lang w:eastAsia="ar-SA"/>
              </w:rPr>
              <w:t>Удар по веревочке»</w:t>
            </w:r>
          </w:p>
        </w:tc>
        <w:tc>
          <w:tcPr>
            <w:tcW w:w="268" w:type="pct"/>
            <w:shd w:val="clear" w:color="auto" w:fill="auto"/>
          </w:tcPr>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1</w:t>
            </w:r>
          </w:p>
        </w:tc>
        <w:tc>
          <w:tcPr>
            <w:tcW w:w="571" w:type="pct"/>
            <w:gridSpan w:val="2"/>
          </w:tcPr>
          <w:p w:rsidR="006E565B" w:rsidRPr="00A20674" w:rsidRDefault="006E565B" w:rsidP="00044392">
            <w:pPr>
              <w:suppressAutoHyphens/>
              <w:rPr>
                <w:rFonts w:eastAsia="Calibri"/>
                <w:sz w:val="28"/>
                <w:szCs w:val="28"/>
                <w:lang w:eastAsia="ar-SA"/>
              </w:rPr>
            </w:pPr>
            <w:r w:rsidRPr="00A20674">
              <w:rPr>
                <w:rFonts w:eastAsia="Calibri"/>
                <w:bCs/>
                <w:sz w:val="28"/>
                <w:szCs w:val="28"/>
                <w:lang w:eastAsia="ar-SA"/>
              </w:rPr>
              <w:t>Соревнование</w:t>
            </w:r>
          </w:p>
        </w:tc>
        <w:tc>
          <w:tcPr>
            <w:tcW w:w="1480" w:type="pct"/>
            <w:vMerge/>
          </w:tcPr>
          <w:p w:rsidR="006E565B" w:rsidRPr="00A20674" w:rsidRDefault="006E565B" w:rsidP="00044392">
            <w:pPr>
              <w:suppressAutoHyphens/>
              <w:rPr>
                <w:rFonts w:eastAsia="Calibri"/>
                <w:sz w:val="28"/>
                <w:szCs w:val="28"/>
                <w:lang w:eastAsia="ar-SA"/>
              </w:rPr>
            </w:pPr>
          </w:p>
        </w:tc>
        <w:tc>
          <w:tcPr>
            <w:tcW w:w="740" w:type="pct"/>
            <w:vMerge/>
          </w:tcPr>
          <w:p w:rsidR="006E565B" w:rsidRPr="00A20674" w:rsidRDefault="006E565B" w:rsidP="00044392">
            <w:pPr>
              <w:suppressAutoHyphens/>
              <w:rPr>
                <w:rFonts w:eastAsia="Calibri"/>
                <w:sz w:val="28"/>
                <w:szCs w:val="28"/>
                <w:lang w:eastAsia="ar-SA"/>
              </w:rPr>
            </w:pPr>
          </w:p>
        </w:tc>
        <w:tc>
          <w:tcPr>
            <w:tcW w:w="354" w:type="pct"/>
            <w:vMerge/>
          </w:tcPr>
          <w:p w:rsidR="006E565B" w:rsidRPr="00A20674" w:rsidRDefault="006E565B" w:rsidP="00044392">
            <w:pPr>
              <w:suppressAutoHyphens/>
              <w:rPr>
                <w:rFonts w:eastAsia="Calibri"/>
                <w:sz w:val="28"/>
                <w:szCs w:val="28"/>
                <w:lang w:eastAsia="ar-SA"/>
              </w:rPr>
            </w:pPr>
          </w:p>
        </w:tc>
      </w:tr>
      <w:tr w:rsidR="006E565B" w:rsidRPr="00A20674" w:rsidTr="006E565B">
        <w:tc>
          <w:tcPr>
            <w:tcW w:w="144" w:type="pct"/>
            <w:shd w:val="clear" w:color="auto" w:fill="auto"/>
          </w:tcPr>
          <w:p w:rsidR="006E565B" w:rsidRPr="00A20674" w:rsidRDefault="006E565B" w:rsidP="00044392">
            <w:pPr>
              <w:rPr>
                <w:rFonts w:eastAsia="Calibri"/>
                <w:sz w:val="28"/>
                <w:szCs w:val="28"/>
                <w:lang w:eastAsia="ar-SA"/>
              </w:rPr>
            </w:pPr>
            <w:r w:rsidRPr="00A20674">
              <w:rPr>
                <w:rFonts w:eastAsia="Calibri"/>
                <w:sz w:val="28"/>
                <w:szCs w:val="28"/>
                <w:lang w:eastAsia="ar-SA"/>
              </w:rPr>
              <w:t>17</w:t>
            </w:r>
          </w:p>
        </w:tc>
        <w:tc>
          <w:tcPr>
            <w:tcW w:w="1443" w:type="pct"/>
            <w:gridSpan w:val="2"/>
            <w:shd w:val="clear" w:color="auto" w:fill="auto"/>
          </w:tcPr>
          <w:p w:rsidR="006E565B" w:rsidRPr="00A20674" w:rsidRDefault="006E565B" w:rsidP="00044392">
            <w:pPr>
              <w:suppressAutoHyphens/>
              <w:rPr>
                <w:rFonts w:eastAsia="Calibri"/>
                <w:color w:val="000000"/>
                <w:sz w:val="28"/>
                <w:szCs w:val="28"/>
                <w:lang w:eastAsia="ar-SA"/>
              </w:rPr>
            </w:pPr>
            <w:r w:rsidRPr="00A20674">
              <w:rPr>
                <w:rFonts w:eastAsia="Calibri"/>
                <w:color w:val="000000"/>
                <w:sz w:val="28"/>
                <w:szCs w:val="28"/>
                <w:lang w:eastAsia="ar-SA"/>
              </w:rPr>
              <w:t>ОРУ  Игра</w:t>
            </w:r>
            <w:r w:rsidRPr="00A20674">
              <w:rPr>
                <w:rFonts w:eastAsia="Calibri"/>
                <w:sz w:val="28"/>
                <w:szCs w:val="28"/>
                <w:lang w:eastAsia="ar-SA"/>
              </w:rPr>
              <w:t xml:space="preserve">  «</w:t>
            </w:r>
            <w:r w:rsidRPr="00A20674">
              <w:rPr>
                <w:rFonts w:eastAsia="Calibri"/>
                <w:color w:val="000000"/>
                <w:sz w:val="28"/>
                <w:szCs w:val="28"/>
                <w:lang w:eastAsia="ar-SA"/>
              </w:rPr>
              <w:t>Зайки»</w:t>
            </w:r>
          </w:p>
        </w:tc>
        <w:tc>
          <w:tcPr>
            <w:tcW w:w="268" w:type="pct"/>
            <w:shd w:val="clear" w:color="auto" w:fill="auto"/>
          </w:tcPr>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1</w:t>
            </w:r>
          </w:p>
        </w:tc>
        <w:tc>
          <w:tcPr>
            <w:tcW w:w="571" w:type="pct"/>
            <w:gridSpan w:val="2"/>
          </w:tcPr>
          <w:p w:rsidR="006E565B" w:rsidRPr="00A20674" w:rsidRDefault="006E565B" w:rsidP="00044392">
            <w:pPr>
              <w:suppressAutoHyphens/>
              <w:rPr>
                <w:rFonts w:eastAsia="Calibri"/>
                <w:sz w:val="28"/>
                <w:szCs w:val="28"/>
                <w:lang w:eastAsia="ar-SA"/>
              </w:rPr>
            </w:pPr>
            <w:r w:rsidRPr="00A20674">
              <w:rPr>
                <w:rFonts w:eastAsia="Calibri"/>
                <w:bCs/>
                <w:sz w:val="28"/>
                <w:szCs w:val="28"/>
                <w:lang w:eastAsia="ar-SA"/>
              </w:rPr>
              <w:t>Соревнование</w:t>
            </w:r>
          </w:p>
        </w:tc>
        <w:tc>
          <w:tcPr>
            <w:tcW w:w="1480" w:type="pct"/>
            <w:vMerge/>
          </w:tcPr>
          <w:p w:rsidR="006E565B" w:rsidRPr="00A20674" w:rsidRDefault="006E565B" w:rsidP="00044392">
            <w:pPr>
              <w:suppressAutoHyphens/>
              <w:rPr>
                <w:rFonts w:eastAsia="Calibri"/>
                <w:sz w:val="28"/>
                <w:szCs w:val="28"/>
                <w:lang w:eastAsia="ar-SA"/>
              </w:rPr>
            </w:pPr>
          </w:p>
        </w:tc>
        <w:tc>
          <w:tcPr>
            <w:tcW w:w="740" w:type="pct"/>
            <w:vMerge/>
          </w:tcPr>
          <w:p w:rsidR="006E565B" w:rsidRPr="00A20674" w:rsidRDefault="006E565B" w:rsidP="00044392">
            <w:pPr>
              <w:suppressAutoHyphens/>
              <w:rPr>
                <w:rFonts w:eastAsia="Calibri"/>
                <w:sz w:val="28"/>
                <w:szCs w:val="28"/>
                <w:lang w:eastAsia="ar-SA"/>
              </w:rPr>
            </w:pPr>
          </w:p>
        </w:tc>
        <w:tc>
          <w:tcPr>
            <w:tcW w:w="354" w:type="pct"/>
            <w:vMerge/>
          </w:tcPr>
          <w:p w:rsidR="006E565B" w:rsidRPr="00A20674" w:rsidRDefault="006E565B" w:rsidP="00044392">
            <w:pPr>
              <w:suppressAutoHyphens/>
              <w:rPr>
                <w:rFonts w:eastAsia="Calibri"/>
                <w:sz w:val="28"/>
                <w:szCs w:val="28"/>
                <w:lang w:eastAsia="ar-SA"/>
              </w:rPr>
            </w:pPr>
          </w:p>
        </w:tc>
      </w:tr>
      <w:tr w:rsidR="006E565B" w:rsidRPr="00A20674" w:rsidTr="006E565B">
        <w:tc>
          <w:tcPr>
            <w:tcW w:w="144" w:type="pct"/>
            <w:shd w:val="clear" w:color="auto" w:fill="auto"/>
          </w:tcPr>
          <w:p w:rsidR="006E565B" w:rsidRPr="00A20674" w:rsidRDefault="006E565B" w:rsidP="00044392">
            <w:pPr>
              <w:rPr>
                <w:rFonts w:eastAsia="Calibri"/>
                <w:sz w:val="28"/>
                <w:szCs w:val="28"/>
                <w:lang w:eastAsia="ar-SA"/>
              </w:rPr>
            </w:pPr>
            <w:r w:rsidRPr="00A20674">
              <w:rPr>
                <w:rFonts w:eastAsia="Calibri"/>
                <w:sz w:val="28"/>
                <w:szCs w:val="28"/>
                <w:lang w:eastAsia="ar-SA"/>
              </w:rPr>
              <w:t>18</w:t>
            </w:r>
          </w:p>
        </w:tc>
        <w:tc>
          <w:tcPr>
            <w:tcW w:w="1443" w:type="pct"/>
            <w:gridSpan w:val="2"/>
            <w:shd w:val="clear" w:color="auto" w:fill="auto"/>
          </w:tcPr>
          <w:p w:rsidR="006E565B" w:rsidRPr="00A20674" w:rsidRDefault="006E565B" w:rsidP="00044392">
            <w:pPr>
              <w:suppressAutoHyphens/>
              <w:rPr>
                <w:rFonts w:eastAsia="Calibri"/>
                <w:color w:val="000000"/>
                <w:sz w:val="28"/>
                <w:szCs w:val="28"/>
                <w:lang w:eastAsia="ar-SA"/>
              </w:rPr>
            </w:pPr>
            <w:r w:rsidRPr="00A20674">
              <w:rPr>
                <w:rFonts w:eastAsia="Calibri"/>
                <w:color w:val="000000"/>
                <w:sz w:val="28"/>
                <w:szCs w:val="28"/>
                <w:lang w:eastAsia="ar-SA"/>
              </w:rPr>
              <w:t>ОРУ  Игра</w:t>
            </w:r>
            <w:r w:rsidRPr="00A20674">
              <w:rPr>
                <w:rFonts w:eastAsia="Calibri"/>
                <w:sz w:val="28"/>
                <w:szCs w:val="28"/>
                <w:lang w:eastAsia="ar-SA"/>
              </w:rPr>
              <w:t xml:space="preserve">  «</w:t>
            </w:r>
            <w:r w:rsidRPr="00A20674">
              <w:rPr>
                <w:rFonts w:eastAsia="Calibri"/>
                <w:color w:val="000000"/>
                <w:sz w:val="28"/>
                <w:szCs w:val="28"/>
                <w:lang w:eastAsia="ar-SA"/>
              </w:rPr>
              <w:t>Зелёная репка»</w:t>
            </w:r>
          </w:p>
        </w:tc>
        <w:tc>
          <w:tcPr>
            <w:tcW w:w="268" w:type="pct"/>
            <w:shd w:val="clear" w:color="auto" w:fill="auto"/>
          </w:tcPr>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1</w:t>
            </w:r>
          </w:p>
        </w:tc>
        <w:tc>
          <w:tcPr>
            <w:tcW w:w="571" w:type="pct"/>
            <w:gridSpan w:val="2"/>
          </w:tcPr>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Игра</w:t>
            </w:r>
            <w:r>
              <w:rPr>
                <w:rFonts w:eastAsia="Calibri"/>
                <w:sz w:val="28"/>
                <w:szCs w:val="28"/>
                <w:lang w:eastAsia="ar-SA"/>
              </w:rPr>
              <w:t xml:space="preserve"> - </w:t>
            </w:r>
            <w:r>
              <w:rPr>
                <w:rFonts w:eastAsia="Calibri"/>
                <w:sz w:val="28"/>
                <w:szCs w:val="28"/>
                <w:lang w:eastAsia="ar-SA"/>
              </w:rPr>
              <w:lastRenderedPageBreak/>
              <w:t>конкурс</w:t>
            </w:r>
          </w:p>
        </w:tc>
        <w:tc>
          <w:tcPr>
            <w:tcW w:w="1480" w:type="pct"/>
            <w:vMerge/>
          </w:tcPr>
          <w:p w:rsidR="006E565B" w:rsidRPr="00A20674" w:rsidRDefault="006E565B" w:rsidP="00044392">
            <w:pPr>
              <w:suppressAutoHyphens/>
              <w:rPr>
                <w:rFonts w:eastAsia="Calibri"/>
                <w:sz w:val="28"/>
                <w:szCs w:val="28"/>
                <w:lang w:eastAsia="ar-SA"/>
              </w:rPr>
            </w:pPr>
          </w:p>
        </w:tc>
        <w:tc>
          <w:tcPr>
            <w:tcW w:w="740" w:type="pct"/>
            <w:vMerge/>
          </w:tcPr>
          <w:p w:rsidR="006E565B" w:rsidRPr="00A20674" w:rsidRDefault="006E565B" w:rsidP="00044392">
            <w:pPr>
              <w:suppressAutoHyphens/>
              <w:rPr>
                <w:rFonts w:eastAsia="Calibri"/>
                <w:sz w:val="28"/>
                <w:szCs w:val="28"/>
                <w:lang w:eastAsia="ar-SA"/>
              </w:rPr>
            </w:pPr>
          </w:p>
        </w:tc>
        <w:tc>
          <w:tcPr>
            <w:tcW w:w="354" w:type="pct"/>
            <w:vMerge/>
          </w:tcPr>
          <w:p w:rsidR="006E565B" w:rsidRPr="00A20674" w:rsidRDefault="006E565B" w:rsidP="00044392">
            <w:pPr>
              <w:suppressAutoHyphens/>
              <w:rPr>
                <w:rFonts w:eastAsia="Calibri"/>
                <w:sz w:val="28"/>
                <w:szCs w:val="28"/>
                <w:lang w:eastAsia="ar-SA"/>
              </w:rPr>
            </w:pPr>
          </w:p>
        </w:tc>
      </w:tr>
      <w:tr w:rsidR="006E565B" w:rsidRPr="00A20674" w:rsidTr="006E565B">
        <w:tc>
          <w:tcPr>
            <w:tcW w:w="144" w:type="pct"/>
            <w:shd w:val="clear" w:color="auto" w:fill="auto"/>
          </w:tcPr>
          <w:p w:rsidR="006E565B" w:rsidRPr="00A20674" w:rsidRDefault="006E565B" w:rsidP="00044392">
            <w:pPr>
              <w:rPr>
                <w:rFonts w:eastAsia="Calibri"/>
                <w:sz w:val="28"/>
                <w:szCs w:val="28"/>
                <w:lang w:eastAsia="ar-SA"/>
              </w:rPr>
            </w:pPr>
            <w:r w:rsidRPr="00A20674">
              <w:rPr>
                <w:rFonts w:eastAsia="Calibri"/>
                <w:sz w:val="28"/>
                <w:szCs w:val="28"/>
                <w:lang w:eastAsia="ar-SA"/>
              </w:rPr>
              <w:lastRenderedPageBreak/>
              <w:t>19</w:t>
            </w:r>
          </w:p>
        </w:tc>
        <w:tc>
          <w:tcPr>
            <w:tcW w:w="1443" w:type="pct"/>
            <w:gridSpan w:val="2"/>
            <w:shd w:val="clear" w:color="auto" w:fill="auto"/>
          </w:tcPr>
          <w:p w:rsidR="006E565B" w:rsidRPr="00A20674" w:rsidRDefault="006E565B" w:rsidP="00044392">
            <w:pPr>
              <w:suppressAutoHyphens/>
              <w:rPr>
                <w:rFonts w:eastAsia="Calibri"/>
                <w:color w:val="000000"/>
                <w:sz w:val="28"/>
                <w:szCs w:val="28"/>
                <w:lang w:eastAsia="ar-SA"/>
              </w:rPr>
            </w:pPr>
            <w:r w:rsidRPr="00A20674">
              <w:rPr>
                <w:rFonts w:eastAsia="Calibri"/>
                <w:color w:val="000000"/>
                <w:sz w:val="28"/>
                <w:szCs w:val="28"/>
                <w:lang w:eastAsia="ar-SA"/>
              </w:rPr>
              <w:t>ОРУ  Игра  «В круги»</w:t>
            </w:r>
          </w:p>
        </w:tc>
        <w:tc>
          <w:tcPr>
            <w:tcW w:w="268" w:type="pct"/>
            <w:shd w:val="clear" w:color="auto" w:fill="auto"/>
          </w:tcPr>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1</w:t>
            </w:r>
          </w:p>
        </w:tc>
        <w:tc>
          <w:tcPr>
            <w:tcW w:w="571" w:type="pct"/>
            <w:gridSpan w:val="2"/>
          </w:tcPr>
          <w:p w:rsidR="006E565B" w:rsidRPr="00A20674" w:rsidRDefault="006E565B" w:rsidP="00044392">
            <w:pPr>
              <w:suppressAutoHyphens/>
              <w:rPr>
                <w:rFonts w:eastAsia="Calibri"/>
                <w:sz w:val="28"/>
                <w:szCs w:val="28"/>
                <w:lang w:eastAsia="ar-SA"/>
              </w:rPr>
            </w:pPr>
            <w:r w:rsidRPr="00A20674">
              <w:rPr>
                <w:rFonts w:eastAsia="Calibri"/>
                <w:bCs/>
                <w:sz w:val="28"/>
                <w:szCs w:val="28"/>
                <w:lang w:eastAsia="ar-SA"/>
              </w:rPr>
              <w:t>соревнование</w:t>
            </w:r>
          </w:p>
        </w:tc>
        <w:tc>
          <w:tcPr>
            <w:tcW w:w="1480" w:type="pct"/>
            <w:vMerge/>
          </w:tcPr>
          <w:p w:rsidR="006E565B" w:rsidRPr="00A20674" w:rsidRDefault="006E565B" w:rsidP="00044392">
            <w:pPr>
              <w:suppressAutoHyphens/>
              <w:rPr>
                <w:rFonts w:eastAsia="Calibri"/>
                <w:sz w:val="28"/>
                <w:szCs w:val="28"/>
                <w:lang w:eastAsia="ar-SA"/>
              </w:rPr>
            </w:pPr>
          </w:p>
        </w:tc>
        <w:tc>
          <w:tcPr>
            <w:tcW w:w="740" w:type="pct"/>
            <w:vMerge/>
          </w:tcPr>
          <w:p w:rsidR="006E565B" w:rsidRPr="00A20674" w:rsidRDefault="006E565B" w:rsidP="00044392">
            <w:pPr>
              <w:suppressAutoHyphens/>
              <w:rPr>
                <w:rFonts w:eastAsia="Calibri"/>
                <w:sz w:val="28"/>
                <w:szCs w:val="28"/>
                <w:lang w:eastAsia="ar-SA"/>
              </w:rPr>
            </w:pPr>
          </w:p>
        </w:tc>
        <w:tc>
          <w:tcPr>
            <w:tcW w:w="354" w:type="pct"/>
            <w:vMerge/>
          </w:tcPr>
          <w:p w:rsidR="006E565B" w:rsidRPr="00A20674" w:rsidRDefault="006E565B" w:rsidP="00044392">
            <w:pPr>
              <w:suppressAutoHyphens/>
              <w:rPr>
                <w:rFonts w:eastAsia="Calibri"/>
                <w:sz w:val="28"/>
                <w:szCs w:val="28"/>
                <w:lang w:eastAsia="ar-SA"/>
              </w:rPr>
            </w:pPr>
          </w:p>
        </w:tc>
      </w:tr>
      <w:tr w:rsidR="006E565B" w:rsidRPr="00A20674" w:rsidTr="006E565B">
        <w:tc>
          <w:tcPr>
            <w:tcW w:w="144" w:type="pct"/>
            <w:shd w:val="clear" w:color="auto" w:fill="auto"/>
          </w:tcPr>
          <w:p w:rsidR="006E565B" w:rsidRPr="00A20674" w:rsidRDefault="006E565B" w:rsidP="00044392">
            <w:pPr>
              <w:rPr>
                <w:rFonts w:eastAsia="Calibri"/>
                <w:sz w:val="28"/>
                <w:szCs w:val="28"/>
                <w:lang w:eastAsia="ar-SA"/>
              </w:rPr>
            </w:pPr>
            <w:r w:rsidRPr="00A20674">
              <w:rPr>
                <w:rFonts w:eastAsia="Calibri"/>
                <w:sz w:val="28"/>
                <w:szCs w:val="28"/>
                <w:lang w:eastAsia="ar-SA"/>
              </w:rPr>
              <w:t>20</w:t>
            </w:r>
          </w:p>
        </w:tc>
        <w:tc>
          <w:tcPr>
            <w:tcW w:w="1443" w:type="pct"/>
            <w:gridSpan w:val="2"/>
            <w:shd w:val="clear" w:color="auto" w:fill="auto"/>
          </w:tcPr>
          <w:p w:rsidR="006E565B" w:rsidRPr="00A20674" w:rsidRDefault="006E565B" w:rsidP="00044392">
            <w:pPr>
              <w:suppressAutoHyphens/>
              <w:rPr>
                <w:rFonts w:eastAsia="Calibri"/>
                <w:color w:val="000000"/>
                <w:sz w:val="28"/>
                <w:szCs w:val="28"/>
                <w:lang w:eastAsia="ar-SA"/>
              </w:rPr>
            </w:pPr>
            <w:r w:rsidRPr="00A20674">
              <w:rPr>
                <w:rFonts w:eastAsia="Calibri"/>
                <w:color w:val="000000"/>
                <w:sz w:val="28"/>
                <w:szCs w:val="28"/>
                <w:lang w:eastAsia="ar-SA"/>
              </w:rPr>
              <w:t>ОРУ  Игра «Медом или сахаром»</w:t>
            </w:r>
          </w:p>
        </w:tc>
        <w:tc>
          <w:tcPr>
            <w:tcW w:w="268" w:type="pct"/>
            <w:shd w:val="clear" w:color="auto" w:fill="auto"/>
          </w:tcPr>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1</w:t>
            </w:r>
          </w:p>
        </w:tc>
        <w:tc>
          <w:tcPr>
            <w:tcW w:w="571" w:type="pct"/>
            <w:gridSpan w:val="2"/>
          </w:tcPr>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Игра</w:t>
            </w:r>
          </w:p>
        </w:tc>
        <w:tc>
          <w:tcPr>
            <w:tcW w:w="1480" w:type="pct"/>
            <w:vMerge/>
          </w:tcPr>
          <w:p w:rsidR="006E565B" w:rsidRPr="00A20674" w:rsidRDefault="006E565B" w:rsidP="00044392">
            <w:pPr>
              <w:suppressAutoHyphens/>
              <w:rPr>
                <w:rFonts w:eastAsia="Calibri"/>
                <w:sz w:val="28"/>
                <w:szCs w:val="28"/>
                <w:lang w:eastAsia="ar-SA"/>
              </w:rPr>
            </w:pPr>
          </w:p>
        </w:tc>
        <w:tc>
          <w:tcPr>
            <w:tcW w:w="740" w:type="pct"/>
            <w:vMerge/>
          </w:tcPr>
          <w:p w:rsidR="006E565B" w:rsidRPr="00A20674" w:rsidRDefault="006E565B" w:rsidP="00044392">
            <w:pPr>
              <w:suppressAutoHyphens/>
              <w:rPr>
                <w:rFonts w:eastAsia="Calibri"/>
                <w:sz w:val="28"/>
                <w:szCs w:val="28"/>
                <w:lang w:eastAsia="ar-SA"/>
              </w:rPr>
            </w:pPr>
          </w:p>
        </w:tc>
        <w:tc>
          <w:tcPr>
            <w:tcW w:w="354" w:type="pct"/>
            <w:vMerge/>
          </w:tcPr>
          <w:p w:rsidR="006E565B" w:rsidRPr="00A20674" w:rsidRDefault="006E565B" w:rsidP="00044392">
            <w:pPr>
              <w:suppressAutoHyphens/>
              <w:rPr>
                <w:rFonts w:eastAsia="Calibri"/>
                <w:sz w:val="28"/>
                <w:szCs w:val="28"/>
                <w:lang w:eastAsia="ar-SA"/>
              </w:rPr>
            </w:pPr>
          </w:p>
        </w:tc>
      </w:tr>
      <w:tr w:rsidR="006E565B" w:rsidRPr="00A20674" w:rsidTr="006E565B">
        <w:tc>
          <w:tcPr>
            <w:tcW w:w="144" w:type="pct"/>
            <w:shd w:val="clear" w:color="auto" w:fill="auto"/>
          </w:tcPr>
          <w:p w:rsidR="006E565B" w:rsidRPr="00A20674" w:rsidRDefault="006E565B" w:rsidP="00044392">
            <w:pPr>
              <w:rPr>
                <w:rFonts w:eastAsia="Calibri"/>
                <w:sz w:val="28"/>
                <w:szCs w:val="28"/>
                <w:lang w:eastAsia="ar-SA"/>
              </w:rPr>
            </w:pPr>
            <w:r w:rsidRPr="00A20674">
              <w:rPr>
                <w:rFonts w:eastAsia="Calibri"/>
                <w:sz w:val="28"/>
                <w:szCs w:val="28"/>
                <w:lang w:eastAsia="ar-SA"/>
              </w:rPr>
              <w:t>21</w:t>
            </w:r>
          </w:p>
        </w:tc>
        <w:tc>
          <w:tcPr>
            <w:tcW w:w="1443" w:type="pct"/>
            <w:gridSpan w:val="2"/>
            <w:shd w:val="clear" w:color="auto" w:fill="auto"/>
          </w:tcPr>
          <w:p w:rsidR="006E565B" w:rsidRPr="00A20674" w:rsidRDefault="006E565B" w:rsidP="00044392">
            <w:pPr>
              <w:suppressAutoHyphens/>
              <w:rPr>
                <w:rFonts w:eastAsia="Calibri"/>
                <w:sz w:val="28"/>
                <w:szCs w:val="28"/>
                <w:lang w:eastAsia="ar-SA"/>
              </w:rPr>
            </w:pPr>
            <w:r w:rsidRPr="00A20674">
              <w:rPr>
                <w:rFonts w:eastAsia="Calibri"/>
                <w:color w:val="000000"/>
                <w:sz w:val="28"/>
                <w:szCs w:val="28"/>
                <w:lang w:eastAsia="ar-SA"/>
              </w:rPr>
              <w:t>ОРУ  Игра</w:t>
            </w:r>
            <w:r w:rsidRPr="00A20674">
              <w:rPr>
                <w:rFonts w:eastAsia="Calibri"/>
                <w:sz w:val="28"/>
                <w:szCs w:val="28"/>
                <w:lang w:eastAsia="ar-SA"/>
              </w:rPr>
              <w:t xml:space="preserve">  «Горячее место»</w:t>
            </w:r>
          </w:p>
        </w:tc>
        <w:tc>
          <w:tcPr>
            <w:tcW w:w="268" w:type="pct"/>
            <w:shd w:val="clear" w:color="auto" w:fill="auto"/>
          </w:tcPr>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1</w:t>
            </w:r>
          </w:p>
        </w:tc>
        <w:tc>
          <w:tcPr>
            <w:tcW w:w="571" w:type="pct"/>
            <w:gridSpan w:val="2"/>
          </w:tcPr>
          <w:p w:rsidR="006E565B" w:rsidRPr="00A20674" w:rsidRDefault="006E565B" w:rsidP="00044392">
            <w:pPr>
              <w:suppressAutoHyphens/>
              <w:rPr>
                <w:rFonts w:eastAsia="Calibri"/>
                <w:sz w:val="28"/>
                <w:szCs w:val="28"/>
                <w:lang w:eastAsia="ar-SA"/>
              </w:rPr>
            </w:pPr>
            <w:r w:rsidRPr="00A20674">
              <w:rPr>
                <w:rFonts w:eastAsia="Calibri"/>
                <w:bCs/>
                <w:sz w:val="28"/>
                <w:szCs w:val="28"/>
                <w:lang w:eastAsia="ar-SA"/>
              </w:rPr>
              <w:t>соревнование</w:t>
            </w:r>
          </w:p>
        </w:tc>
        <w:tc>
          <w:tcPr>
            <w:tcW w:w="1480" w:type="pct"/>
            <w:vMerge/>
          </w:tcPr>
          <w:p w:rsidR="006E565B" w:rsidRPr="00A20674" w:rsidRDefault="006E565B" w:rsidP="00044392">
            <w:pPr>
              <w:suppressAutoHyphens/>
              <w:rPr>
                <w:rFonts w:eastAsia="Calibri"/>
                <w:sz w:val="28"/>
                <w:szCs w:val="28"/>
                <w:lang w:eastAsia="ar-SA"/>
              </w:rPr>
            </w:pPr>
          </w:p>
        </w:tc>
        <w:tc>
          <w:tcPr>
            <w:tcW w:w="740" w:type="pct"/>
            <w:vMerge/>
          </w:tcPr>
          <w:p w:rsidR="006E565B" w:rsidRPr="00A20674" w:rsidRDefault="006E565B" w:rsidP="00044392">
            <w:pPr>
              <w:suppressAutoHyphens/>
              <w:rPr>
                <w:rFonts w:eastAsia="Calibri"/>
                <w:sz w:val="28"/>
                <w:szCs w:val="28"/>
                <w:lang w:eastAsia="ar-SA"/>
              </w:rPr>
            </w:pPr>
          </w:p>
        </w:tc>
        <w:tc>
          <w:tcPr>
            <w:tcW w:w="354" w:type="pct"/>
            <w:vMerge/>
          </w:tcPr>
          <w:p w:rsidR="006E565B" w:rsidRPr="00A20674" w:rsidRDefault="006E565B" w:rsidP="00044392">
            <w:pPr>
              <w:suppressAutoHyphens/>
              <w:rPr>
                <w:rFonts w:eastAsia="Calibri"/>
                <w:sz w:val="28"/>
                <w:szCs w:val="28"/>
                <w:lang w:eastAsia="ar-SA"/>
              </w:rPr>
            </w:pPr>
          </w:p>
        </w:tc>
      </w:tr>
      <w:tr w:rsidR="006E565B" w:rsidRPr="00A20674" w:rsidTr="006E565B">
        <w:tc>
          <w:tcPr>
            <w:tcW w:w="144" w:type="pct"/>
            <w:shd w:val="clear" w:color="auto" w:fill="auto"/>
          </w:tcPr>
          <w:p w:rsidR="006E565B" w:rsidRPr="00A20674" w:rsidRDefault="006E565B" w:rsidP="00044392">
            <w:pPr>
              <w:rPr>
                <w:rFonts w:eastAsia="Calibri"/>
                <w:sz w:val="28"/>
                <w:szCs w:val="28"/>
                <w:lang w:eastAsia="ar-SA"/>
              </w:rPr>
            </w:pPr>
            <w:r w:rsidRPr="00A20674">
              <w:rPr>
                <w:rFonts w:eastAsia="Calibri"/>
                <w:sz w:val="28"/>
                <w:szCs w:val="28"/>
                <w:lang w:eastAsia="ar-SA"/>
              </w:rPr>
              <w:t>22</w:t>
            </w:r>
          </w:p>
        </w:tc>
        <w:tc>
          <w:tcPr>
            <w:tcW w:w="1443" w:type="pct"/>
            <w:gridSpan w:val="2"/>
            <w:shd w:val="clear" w:color="auto" w:fill="auto"/>
          </w:tcPr>
          <w:p w:rsidR="006E565B" w:rsidRPr="00A20674" w:rsidRDefault="006E565B" w:rsidP="00044392">
            <w:pPr>
              <w:suppressAutoHyphens/>
              <w:rPr>
                <w:rFonts w:eastAsia="Calibri"/>
                <w:sz w:val="28"/>
                <w:szCs w:val="28"/>
                <w:lang w:eastAsia="ar-SA"/>
              </w:rPr>
            </w:pPr>
            <w:r w:rsidRPr="00A20674">
              <w:rPr>
                <w:rFonts w:eastAsia="Calibri"/>
                <w:color w:val="000000"/>
                <w:sz w:val="28"/>
                <w:szCs w:val="28"/>
                <w:lang w:eastAsia="ar-SA"/>
              </w:rPr>
              <w:t>ОРУ  Игра</w:t>
            </w:r>
            <w:r w:rsidRPr="00A20674">
              <w:rPr>
                <w:rFonts w:eastAsia="Calibri"/>
                <w:sz w:val="28"/>
                <w:szCs w:val="28"/>
                <w:lang w:eastAsia="ar-SA"/>
              </w:rPr>
              <w:t xml:space="preserve">  «Бездомный заяц»</w:t>
            </w:r>
          </w:p>
        </w:tc>
        <w:tc>
          <w:tcPr>
            <w:tcW w:w="268" w:type="pct"/>
            <w:shd w:val="clear" w:color="auto" w:fill="auto"/>
          </w:tcPr>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1</w:t>
            </w:r>
          </w:p>
        </w:tc>
        <w:tc>
          <w:tcPr>
            <w:tcW w:w="571" w:type="pct"/>
            <w:gridSpan w:val="2"/>
          </w:tcPr>
          <w:p w:rsidR="006E565B" w:rsidRPr="00A20674" w:rsidRDefault="006E565B" w:rsidP="00044392">
            <w:pPr>
              <w:suppressAutoHyphens/>
              <w:rPr>
                <w:rFonts w:eastAsia="Calibri"/>
                <w:sz w:val="28"/>
                <w:szCs w:val="28"/>
                <w:lang w:eastAsia="ar-SA"/>
              </w:rPr>
            </w:pPr>
            <w:r w:rsidRPr="00A20674">
              <w:rPr>
                <w:rFonts w:eastAsia="Calibri"/>
                <w:bCs/>
                <w:sz w:val="28"/>
                <w:szCs w:val="28"/>
                <w:lang w:eastAsia="ar-SA"/>
              </w:rPr>
              <w:t>соревнование</w:t>
            </w:r>
          </w:p>
        </w:tc>
        <w:tc>
          <w:tcPr>
            <w:tcW w:w="1480" w:type="pct"/>
            <w:vMerge/>
          </w:tcPr>
          <w:p w:rsidR="006E565B" w:rsidRPr="00A20674" w:rsidRDefault="006E565B" w:rsidP="00044392">
            <w:pPr>
              <w:suppressAutoHyphens/>
              <w:rPr>
                <w:rFonts w:eastAsia="Calibri"/>
                <w:sz w:val="28"/>
                <w:szCs w:val="28"/>
                <w:lang w:eastAsia="ar-SA"/>
              </w:rPr>
            </w:pPr>
          </w:p>
        </w:tc>
        <w:tc>
          <w:tcPr>
            <w:tcW w:w="740" w:type="pct"/>
            <w:vMerge/>
          </w:tcPr>
          <w:p w:rsidR="006E565B" w:rsidRPr="00A20674" w:rsidRDefault="006E565B" w:rsidP="00044392">
            <w:pPr>
              <w:suppressAutoHyphens/>
              <w:rPr>
                <w:rFonts w:eastAsia="Calibri"/>
                <w:sz w:val="28"/>
                <w:szCs w:val="28"/>
                <w:lang w:eastAsia="ar-SA"/>
              </w:rPr>
            </w:pPr>
          </w:p>
        </w:tc>
        <w:tc>
          <w:tcPr>
            <w:tcW w:w="354" w:type="pct"/>
            <w:vMerge/>
          </w:tcPr>
          <w:p w:rsidR="006E565B" w:rsidRPr="00A20674" w:rsidRDefault="006E565B" w:rsidP="00044392">
            <w:pPr>
              <w:suppressAutoHyphens/>
              <w:rPr>
                <w:rFonts w:eastAsia="Calibri"/>
                <w:sz w:val="28"/>
                <w:szCs w:val="28"/>
                <w:lang w:eastAsia="ar-SA"/>
              </w:rPr>
            </w:pPr>
          </w:p>
        </w:tc>
      </w:tr>
      <w:tr w:rsidR="006E565B" w:rsidRPr="00A20674" w:rsidTr="006E565B">
        <w:tc>
          <w:tcPr>
            <w:tcW w:w="144" w:type="pct"/>
            <w:shd w:val="clear" w:color="auto" w:fill="auto"/>
          </w:tcPr>
          <w:p w:rsidR="006E565B" w:rsidRPr="00A20674" w:rsidRDefault="006E565B" w:rsidP="00044392">
            <w:pPr>
              <w:rPr>
                <w:rFonts w:eastAsia="Calibri"/>
                <w:sz w:val="28"/>
                <w:szCs w:val="28"/>
                <w:lang w:eastAsia="ar-SA"/>
              </w:rPr>
            </w:pPr>
            <w:r w:rsidRPr="00A20674">
              <w:rPr>
                <w:rFonts w:eastAsia="Calibri"/>
                <w:sz w:val="28"/>
                <w:szCs w:val="28"/>
                <w:lang w:eastAsia="ar-SA"/>
              </w:rPr>
              <w:t>23</w:t>
            </w:r>
          </w:p>
        </w:tc>
        <w:tc>
          <w:tcPr>
            <w:tcW w:w="1443" w:type="pct"/>
            <w:gridSpan w:val="2"/>
            <w:shd w:val="clear" w:color="auto" w:fill="auto"/>
          </w:tcPr>
          <w:p w:rsidR="006E565B" w:rsidRPr="00A20674" w:rsidRDefault="006E565B" w:rsidP="00044392">
            <w:pPr>
              <w:suppressAutoHyphens/>
              <w:rPr>
                <w:rFonts w:eastAsia="Calibri"/>
                <w:sz w:val="28"/>
                <w:szCs w:val="28"/>
                <w:lang w:eastAsia="ar-SA"/>
              </w:rPr>
            </w:pPr>
            <w:r w:rsidRPr="00A20674">
              <w:rPr>
                <w:rFonts w:eastAsia="Calibri"/>
                <w:color w:val="000000"/>
                <w:sz w:val="28"/>
                <w:szCs w:val="28"/>
                <w:lang w:eastAsia="ar-SA"/>
              </w:rPr>
              <w:t>ОРУ Игра</w:t>
            </w:r>
            <w:r w:rsidRPr="00A20674">
              <w:rPr>
                <w:rFonts w:eastAsia="Calibri"/>
                <w:sz w:val="28"/>
                <w:szCs w:val="28"/>
                <w:lang w:eastAsia="ar-SA"/>
              </w:rPr>
              <w:t xml:space="preserve">  «Медведь и вожак»</w:t>
            </w:r>
          </w:p>
        </w:tc>
        <w:tc>
          <w:tcPr>
            <w:tcW w:w="268" w:type="pct"/>
            <w:shd w:val="clear" w:color="auto" w:fill="auto"/>
          </w:tcPr>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1</w:t>
            </w:r>
          </w:p>
        </w:tc>
        <w:tc>
          <w:tcPr>
            <w:tcW w:w="571" w:type="pct"/>
            <w:gridSpan w:val="2"/>
          </w:tcPr>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Игра</w:t>
            </w:r>
          </w:p>
        </w:tc>
        <w:tc>
          <w:tcPr>
            <w:tcW w:w="1480" w:type="pct"/>
            <w:vMerge w:val="restart"/>
          </w:tcPr>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Познавательная</w:t>
            </w:r>
          </w:p>
          <w:p w:rsidR="006E565B" w:rsidRPr="00A20674" w:rsidRDefault="006E565B" w:rsidP="00044392">
            <w:pPr>
              <w:suppressAutoHyphens/>
              <w:rPr>
                <w:rFonts w:eastAsia="Calibri"/>
                <w:sz w:val="28"/>
                <w:szCs w:val="28"/>
                <w:lang w:eastAsia="ar-SA"/>
              </w:rPr>
            </w:pPr>
          </w:p>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Творческая</w:t>
            </w:r>
          </w:p>
          <w:p w:rsidR="006E565B" w:rsidRPr="00A20674" w:rsidRDefault="006E565B" w:rsidP="00044392">
            <w:pPr>
              <w:suppressAutoHyphens/>
              <w:rPr>
                <w:rFonts w:eastAsia="Calibri"/>
                <w:sz w:val="28"/>
                <w:szCs w:val="28"/>
                <w:lang w:eastAsia="ar-SA"/>
              </w:rPr>
            </w:pPr>
          </w:p>
          <w:p w:rsidR="006E565B" w:rsidRPr="00A20674" w:rsidRDefault="006E565B" w:rsidP="00044392">
            <w:pPr>
              <w:suppressAutoHyphens/>
              <w:rPr>
                <w:rFonts w:eastAsia="Calibri"/>
                <w:bCs/>
                <w:sz w:val="28"/>
                <w:szCs w:val="28"/>
                <w:lang w:eastAsia="ar-SA"/>
              </w:rPr>
            </w:pPr>
            <w:r w:rsidRPr="00A20674">
              <w:rPr>
                <w:rFonts w:eastAsia="Calibri"/>
                <w:bCs/>
                <w:sz w:val="28"/>
                <w:szCs w:val="28"/>
                <w:lang w:eastAsia="ar-SA"/>
              </w:rPr>
              <w:t>Спортивно-оздоровительная</w:t>
            </w:r>
          </w:p>
          <w:p w:rsidR="006E565B" w:rsidRPr="00A20674" w:rsidRDefault="006E565B" w:rsidP="00044392">
            <w:pPr>
              <w:suppressAutoHyphens/>
              <w:rPr>
                <w:rFonts w:eastAsia="Calibri"/>
                <w:sz w:val="28"/>
                <w:szCs w:val="28"/>
                <w:lang w:eastAsia="ar-SA"/>
              </w:rPr>
            </w:pPr>
            <w:r>
              <w:rPr>
                <w:rFonts w:eastAsia="Calibri"/>
                <w:sz w:val="28"/>
                <w:szCs w:val="28"/>
                <w:lang w:eastAsia="ar-SA"/>
              </w:rPr>
              <w:t xml:space="preserve">Игровая </w:t>
            </w:r>
          </w:p>
        </w:tc>
        <w:tc>
          <w:tcPr>
            <w:tcW w:w="740" w:type="pct"/>
            <w:vMerge w:val="restart"/>
          </w:tcPr>
          <w:p w:rsidR="006E565B" w:rsidRDefault="006E565B">
            <w:pPr>
              <w:rPr>
                <w:rFonts w:eastAsia="Calibri"/>
                <w:sz w:val="28"/>
                <w:szCs w:val="28"/>
                <w:lang w:eastAsia="ar-SA"/>
              </w:rPr>
            </w:pPr>
          </w:p>
          <w:p w:rsidR="006E565B" w:rsidRPr="00A20674" w:rsidRDefault="006E565B" w:rsidP="00044392">
            <w:pPr>
              <w:suppressAutoHyphens/>
              <w:rPr>
                <w:rFonts w:eastAsia="Calibri"/>
                <w:sz w:val="28"/>
                <w:szCs w:val="28"/>
                <w:lang w:eastAsia="ar-SA"/>
              </w:rPr>
            </w:pPr>
          </w:p>
        </w:tc>
        <w:tc>
          <w:tcPr>
            <w:tcW w:w="354" w:type="pct"/>
            <w:vMerge w:val="restart"/>
          </w:tcPr>
          <w:p w:rsidR="006E565B" w:rsidRDefault="006E565B">
            <w:pPr>
              <w:rPr>
                <w:rFonts w:eastAsia="Calibri"/>
                <w:sz w:val="28"/>
                <w:szCs w:val="28"/>
                <w:lang w:eastAsia="ar-SA"/>
              </w:rPr>
            </w:pPr>
          </w:p>
          <w:p w:rsidR="006E565B" w:rsidRPr="00A20674" w:rsidRDefault="006E565B" w:rsidP="00044392">
            <w:pPr>
              <w:suppressAutoHyphens/>
              <w:rPr>
                <w:rFonts w:eastAsia="Calibri"/>
                <w:sz w:val="28"/>
                <w:szCs w:val="28"/>
                <w:lang w:eastAsia="ar-SA"/>
              </w:rPr>
            </w:pPr>
          </w:p>
        </w:tc>
      </w:tr>
      <w:tr w:rsidR="006E565B" w:rsidRPr="00A20674" w:rsidTr="006E565B">
        <w:tc>
          <w:tcPr>
            <w:tcW w:w="144" w:type="pct"/>
            <w:shd w:val="clear" w:color="auto" w:fill="auto"/>
          </w:tcPr>
          <w:p w:rsidR="006E565B" w:rsidRPr="00A20674" w:rsidRDefault="006E565B" w:rsidP="00044392">
            <w:pPr>
              <w:rPr>
                <w:rFonts w:eastAsia="Calibri"/>
                <w:sz w:val="28"/>
                <w:szCs w:val="28"/>
                <w:lang w:eastAsia="ar-SA"/>
              </w:rPr>
            </w:pPr>
            <w:r w:rsidRPr="00A20674">
              <w:rPr>
                <w:rFonts w:eastAsia="Calibri"/>
                <w:sz w:val="28"/>
                <w:szCs w:val="28"/>
                <w:lang w:eastAsia="ar-SA"/>
              </w:rPr>
              <w:t>24</w:t>
            </w:r>
          </w:p>
        </w:tc>
        <w:tc>
          <w:tcPr>
            <w:tcW w:w="1443" w:type="pct"/>
            <w:gridSpan w:val="2"/>
            <w:shd w:val="clear" w:color="auto" w:fill="auto"/>
          </w:tcPr>
          <w:p w:rsidR="006E565B" w:rsidRPr="00A20674" w:rsidRDefault="006E565B" w:rsidP="00044392">
            <w:pPr>
              <w:suppressAutoHyphens/>
              <w:rPr>
                <w:rFonts w:eastAsia="Calibri"/>
                <w:sz w:val="28"/>
                <w:szCs w:val="28"/>
                <w:lang w:eastAsia="ar-SA"/>
              </w:rPr>
            </w:pPr>
            <w:r w:rsidRPr="00A20674">
              <w:rPr>
                <w:rFonts w:eastAsia="Calibri"/>
                <w:color w:val="000000"/>
                <w:sz w:val="28"/>
                <w:szCs w:val="28"/>
                <w:lang w:eastAsia="ar-SA"/>
              </w:rPr>
              <w:t>ОРУ Игра</w:t>
            </w:r>
            <w:r w:rsidRPr="00A20674">
              <w:rPr>
                <w:rFonts w:eastAsia="Calibri"/>
                <w:sz w:val="28"/>
                <w:szCs w:val="28"/>
                <w:lang w:eastAsia="ar-SA"/>
              </w:rPr>
              <w:t xml:space="preserve">  «Пастух  и стадо»</w:t>
            </w:r>
          </w:p>
        </w:tc>
        <w:tc>
          <w:tcPr>
            <w:tcW w:w="268" w:type="pct"/>
            <w:shd w:val="clear" w:color="auto" w:fill="auto"/>
          </w:tcPr>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1</w:t>
            </w:r>
          </w:p>
        </w:tc>
        <w:tc>
          <w:tcPr>
            <w:tcW w:w="571" w:type="pct"/>
            <w:gridSpan w:val="2"/>
          </w:tcPr>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Игра</w:t>
            </w:r>
            <w:r>
              <w:rPr>
                <w:rFonts w:eastAsia="Calibri"/>
                <w:sz w:val="28"/>
                <w:szCs w:val="28"/>
                <w:lang w:eastAsia="ar-SA"/>
              </w:rPr>
              <w:t xml:space="preserve"> подвижная</w:t>
            </w:r>
          </w:p>
        </w:tc>
        <w:tc>
          <w:tcPr>
            <w:tcW w:w="1480" w:type="pct"/>
            <w:vMerge/>
          </w:tcPr>
          <w:p w:rsidR="006E565B" w:rsidRPr="00A20674" w:rsidRDefault="006E565B" w:rsidP="00044392">
            <w:pPr>
              <w:suppressAutoHyphens/>
              <w:rPr>
                <w:rFonts w:eastAsia="Calibri"/>
                <w:sz w:val="28"/>
                <w:szCs w:val="28"/>
                <w:lang w:eastAsia="ar-SA"/>
              </w:rPr>
            </w:pPr>
          </w:p>
        </w:tc>
        <w:tc>
          <w:tcPr>
            <w:tcW w:w="740" w:type="pct"/>
            <w:vMerge/>
          </w:tcPr>
          <w:p w:rsidR="006E565B" w:rsidRPr="00A20674" w:rsidRDefault="006E565B" w:rsidP="00044392">
            <w:pPr>
              <w:suppressAutoHyphens/>
              <w:rPr>
                <w:rFonts w:eastAsia="Calibri"/>
                <w:sz w:val="28"/>
                <w:szCs w:val="28"/>
                <w:lang w:eastAsia="ar-SA"/>
              </w:rPr>
            </w:pPr>
          </w:p>
        </w:tc>
        <w:tc>
          <w:tcPr>
            <w:tcW w:w="354" w:type="pct"/>
            <w:vMerge/>
          </w:tcPr>
          <w:p w:rsidR="006E565B" w:rsidRPr="00A20674" w:rsidRDefault="006E565B" w:rsidP="00044392">
            <w:pPr>
              <w:suppressAutoHyphens/>
              <w:rPr>
                <w:rFonts w:eastAsia="Calibri"/>
                <w:sz w:val="28"/>
                <w:szCs w:val="28"/>
                <w:lang w:eastAsia="ar-SA"/>
              </w:rPr>
            </w:pPr>
          </w:p>
        </w:tc>
      </w:tr>
      <w:tr w:rsidR="006E565B" w:rsidRPr="00A20674" w:rsidTr="006E565B">
        <w:tc>
          <w:tcPr>
            <w:tcW w:w="144" w:type="pct"/>
            <w:shd w:val="clear" w:color="auto" w:fill="auto"/>
          </w:tcPr>
          <w:p w:rsidR="006E565B" w:rsidRPr="00A20674" w:rsidRDefault="006E565B" w:rsidP="00044392">
            <w:pPr>
              <w:rPr>
                <w:rFonts w:eastAsia="Calibri"/>
                <w:sz w:val="28"/>
                <w:szCs w:val="28"/>
                <w:lang w:eastAsia="ar-SA"/>
              </w:rPr>
            </w:pPr>
            <w:r w:rsidRPr="00A20674">
              <w:rPr>
                <w:rFonts w:eastAsia="Calibri"/>
                <w:sz w:val="28"/>
                <w:szCs w:val="28"/>
                <w:lang w:eastAsia="ar-SA"/>
              </w:rPr>
              <w:t>25</w:t>
            </w:r>
          </w:p>
        </w:tc>
        <w:tc>
          <w:tcPr>
            <w:tcW w:w="1443" w:type="pct"/>
            <w:gridSpan w:val="2"/>
            <w:shd w:val="clear" w:color="auto" w:fill="auto"/>
          </w:tcPr>
          <w:p w:rsidR="006E565B" w:rsidRPr="00A20674" w:rsidRDefault="006E565B" w:rsidP="00044392">
            <w:pPr>
              <w:suppressAutoHyphens/>
              <w:rPr>
                <w:rFonts w:eastAsia="Calibri"/>
                <w:sz w:val="28"/>
                <w:szCs w:val="28"/>
                <w:lang w:eastAsia="ar-SA"/>
              </w:rPr>
            </w:pPr>
            <w:r w:rsidRPr="00A20674">
              <w:rPr>
                <w:rFonts w:eastAsia="Calibri"/>
                <w:color w:val="000000"/>
                <w:sz w:val="28"/>
                <w:szCs w:val="28"/>
                <w:lang w:eastAsia="ar-SA"/>
              </w:rPr>
              <w:t>ОРУ Игра</w:t>
            </w:r>
            <w:r w:rsidRPr="00A20674">
              <w:rPr>
                <w:rFonts w:eastAsia="Calibri"/>
                <w:sz w:val="28"/>
                <w:szCs w:val="28"/>
                <w:lang w:eastAsia="ar-SA"/>
              </w:rPr>
              <w:t xml:space="preserve">  «Мышеловка»</w:t>
            </w:r>
          </w:p>
        </w:tc>
        <w:tc>
          <w:tcPr>
            <w:tcW w:w="268" w:type="pct"/>
            <w:shd w:val="clear" w:color="auto" w:fill="auto"/>
          </w:tcPr>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1</w:t>
            </w:r>
          </w:p>
        </w:tc>
        <w:tc>
          <w:tcPr>
            <w:tcW w:w="571" w:type="pct"/>
            <w:gridSpan w:val="2"/>
          </w:tcPr>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Игра</w:t>
            </w:r>
          </w:p>
        </w:tc>
        <w:tc>
          <w:tcPr>
            <w:tcW w:w="1480" w:type="pct"/>
            <w:vMerge/>
          </w:tcPr>
          <w:p w:rsidR="006E565B" w:rsidRPr="00A20674" w:rsidRDefault="006E565B" w:rsidP="00044392">
            <w:pPr>
              <w:suppressAutoHyphens/>
              <w:rPr>
                <w:rFonts w:eastAsia="Calibri"/>
                <w:sz w:val="28"/>
                <w:szCs w:val="28"/>
                <w:lang w:eastAsia="ar-SA"/>
              </w:rPr>
            </w:pPr>
          </w:p>
        </w:tc>
        <w:tc>
          <w:tcPr>
            <w:tcW w:w="740" w:type="pct"/>
            <w:vMerge/>
          </w:tcPr>
          <w:p w:rsidR="006E565B" w:rsidRPr="00A20674" w:rsidRDefault="006E565B" w:rsidP="00044392">
            <w:pPr>
              <w:suppressAutoHyphens/>
              <w:rPr>
                <w:rFonts w:eastAsia="Calibri"/>
                <w:sz w:val="28"/>
                <w:szCs w:val="28"/>
                <w:lang w:eastAsia="ar-SA"/>
              </w:rPr>
            </w:pPr>
          </w:p>
        </w:tc>
        <w:tc>
          <w:tcPr>
            <w:tcW w:w="354" w:type="pct"/>
            <w:vMerge/>
          </w:tcPr>
          <w:p w:rsidR="006E565B" w:rsidRPr="00A20674" w:rsidRDefault="006E565B" w:rsidP="00044392">
            <w:pPr>
              <w:suppressAutoHyphens/>
              <w:rPr>
                <w:rFonts w:eastAsia="Calibri"/>
                <w:sz w:val="28"/>
                <w:szCs w:val="28"/>
                <w:lang w:eastAsia="ar-SA"/>
              </w:rPr>
            </w:pPr>
          </w:p>
        </w:tc>
      </w:tr>
      <w:tr w:rsidR="006E565B" w:rsidRPr="00A20674" w:rsidTr="006E565B">
        <w:tc>
          <w:tcPr>
            <w:tcW w:w="144" w:type="pct"/>
            <w:shd w:val="clear" w:color="auto" w:fill="auto"/>
          </w:tcPr>
          <w:p w:rsidR="006E565B" w:rsidRPr="00A20674" w:rsidRDefault="006E565B" w:rsidP="00044392">
            <w:pPr>
              <w:rPr>
                <w:rFonts w:eastAsia="Calibri"/>
                <w:sz w:val="28"/>
                <w:szCs w:val="28"/>
                <w:lang w:eastAsia="ar-SA"/>
              </w:rPr>
            </w:pPr>
            <w:r w:rsidRPr="00A20674">
              <w:rPr>
                <w:rFonts w:eastAsia="Calibri"/>
                <w:sz w:val="28"/>
                <w:szCs w:val="28"/>
                <w:lang w:eastAsia="ar-SA"/>
              </w:rPr>
              <w:t>26</w:t>
            </w:r>
          </w:p>
        </w:tc>
        <w:tc>
          <w:tcPr>
            <w:tcW w:w="1443" w:type="pct"/>
            <w:gridSpan w:val="2"/>
            <w:shd w:val="clear" w:color="auto" w:fill="auto"/>
          </w:tcPr>
          <w:p w:rsidR="006E565B" w:rsidRPr="00A20674" w:rsidRDefault="006E565B" w:rsidP="00044392">
            <w:pPr>
              <w:suppressAutoHyphens/>
              <w:rPr>
                <w:rFonts w:eastAsia="Calibri"/>
                <w:sz w:val="28"/>
                <w:szCs w:val="28"/>
                <w:lang w:eastAsia="ar-SA"/>
              </w:rPr>
            </w:pPr>
            <w:r w:rsidRPr="00A20674">
              <w:rPr>
                <w:rFonts w:eastAsia="Calibri"/>
                <w:color w:val="000000"/>
                <w:sz w:val="28"/>
                <w:szCs w:val="28"/>
                <w:lang w:eastAsia="ar-SA"/>
              </w:rPr>
              <w:t>ОРУ Игра</w:t>
            </w:r>
            <w:r w:rsidRPr="00A20674">
              <w:rPr>
                <w:rFonts w:eastAsia="Calibri"/>
                <w:sz w:val="28"/>
                <w:szCs w:val="28"/>
                <w:lang w:eastAsia="ar-SA"/>
              </w:rPr>
              <w:t xml:space="preserve">  «Филин и пташки»</w:t>
            </w:r>
          </w:p>
        </w:tc>
        <w:tc>
          <w:tcPr>
            <w:tcW w:w="268" w:type="pct"/>
            <w:shd w:val="clear" w:color="auto" w:fill="auto"/>
          </w:tcPr>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1</w:t>
            </w:r>
          </w:p>
        </w:tc>
        <w:tc>
          <w:tcPr>
            <w:tcW w:w="571" w:type="pct"/>
            <w:gridSpan w:val="2"/>
          </w:tcPr>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Игра</w:t>
            </w:r>
          </w:p>
        </w:tc>
        <w:tc>
          <w:tcPr>
            <w:tcW w:w="1480" w:type="pct"/>
            <w:vMerge/>
          </w:tcPr>
          <w:p w:rsidR="006E565B" w:rsidRPr="00A20674" w:rsidRDefault="006E565B" w:rsidP="00044392">
            <w:pPr>
              <w:suppressAutoHyphens/>
              <w:rPr>
                <w:rFonts w:eastAsia="Calibri"/>
                <w:sz w:val="28"/>
                <w:szCs w:val="28"/>
                <w:lang w:eastAsia="ar-SA"/>
              </w:rPr>
            </w:pPr>
          </w:p>
        </w:tc>
        <w:tc>
          <w:tcPr>
            <w:tcW w:w="740" w:type="pct"/>
            <w:vMerge/>
          </w:tcPr>
          <w:p w:rsidR="006E565B" w:rsidRPr="00A20674" w:rsidRDefault="006E565B" w:rsidP="00044392">
            <w:pPr>
              <w:suppressAutoHyphens/>
              <w:rPr>
                <w:rFonts w:eastAsia="Calibri"/>
                <w:sz w:val="28"/>
                <w:szCs w:val="28"/>
                <w:lang w:eastAsia="ar-SA"/>
              </w:rPr>
            </w:pPr>
          </w:p>
        </w:tc>
        <w:tc>
          <w:tcPr>
            <w:tcW w:w="354" w:type="pct"/>
            <w:vMerge/>
          </w:tcPr>
          <w:p w:rsidR="006E565B" w:rsidRPr="00A20674" w:rsidRDefault="006E565B" w:rsidP="00044392">
            <w:pPr>
              <w:suppressAutoHyphens/>
              <w:rPr>
                <w:rFonts w:eastAsia="Calibri"/>
                <w:sz w:val="28"/>
                <w:szCs w:val="28"/>
                <w:lang w:eastAsia="ar-SA"/>
              </w:rPr>
            </w:pPr>
          </w:p>
        </w:tc>
      </w:tr>
      <w:tr w:rsidR="006E565B" w:rsidRPr="00A20674" w:rsidTr="006E565B">
        <w:tc>
          <w:tcPr>
            <w:tcW w:w="144" w:type="pct"/>
            <w:shd w:val="clear" w:color="auto" w:fill="auto"/>
          </w:tcPr>
          <w:p w:rsidR="006E565B" w:rsidRPr="00A20674" w:rsidRDefault="006E565B" w:rsidP="00044392">
            <w:pPr>
              <w:rPr>
                <w:rFonts w:eastAsia="Calibri"/>
                <w:sz w:val="28"/>
                <w:szCs w:val="28"/>
                <w:lang w:eastAsia="ar-SA"/>
              </w:rPr>
            </w:pPr>
            <w:r w:rsidRPr="00A20674">
              <w:rPr>
                <w:rFonts w:eastAsia="Calibri"/>
                <w:sz w:val="28"/>
                <w:szCs w:val="28"/>
                <w:lang w:eastAsia="ar-SA"/>
              </w:rPr>
              <w:t>27</w:t>
            </w:r>
          </w:p>
        </w:tc>
        <w:tc>
          <w:tcPr>
            <w:tcW w:w="1443" w:type="pct"/>
            <w:gridSpan w:val="2"/>
            <w:shd w:val="clear" w:color="auto" w:fill="auto"/>
          </w:tcPr>
          <w:p w:rsidR="006E565B" w:rsidRPr="00A20674" w:rsidRDefault="006E565B" w:rsidP="00044392">
            <w:pPr>
              <w:suppressAutoHyphens/>
              <w:rPr>
                <w:rFonts w:eastAsia="Calibri"/>
                <w:sz w:val="28"/>
                <w:szCs w:val="28"/>
                <w:lang w:eastAsia="ar-SA"/>
              </w:rPr>
            </w:pPr>
            <w:r w:rsidRPr="00A20674">
              <w:rPr>
                <w:rFonts w:eastAsia="Calibri"/>
                <w:color w:val="000000"/>
                <w:sz w:val="28"/>
                <w:szCs w:val="28"/>
                <w:lang w:eastAsia="ar-SA"/>
              </w:rPr>
              <w:t>ОРУ Игра</w:t>
            </w:r>
            <w:r w:rsidRPr="00A20674">
              <w:rPr>
                <w:rFonts w:eastAsia="Calibri"/>
                <w:sz w:val="28"/>
                <w:szCs w:val="28"/>
                <w:lang w:eastAsia="ar-SA"/>
              </w:rPr>
              <w:t xml:space="preserve">  «Птицелов»</w:t>
            </w:r>
          </w:p>
        </w:tc>
        <w:tc>
          <w:tcPr>
            <w:tcW w:w="268" w:type="pct"/>
            <w:shd w:val="clear" w:color="auto" w:fill="auto"/>
          </w:tcPr>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1</w:t>
            </w:r>
          </w:p>
        </w:tc>
        <w:tc>
          <w:tcPr>
            <w:tcW w:w="571" w:type="pct"/>
            <w:gridSpan w:val="2"/>
          </w:tcPr>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Игра</w:t>
            </w:r>
          </w:p>
        </w:tc>
        <w:tc>
          <w:tcPr>
            <w:tcW w:w="1480" w:type="pct"/>
            <w:vMerge/>
          </w:tcPr>
          <w:p w:rsidR="006E565B" w:rsidRPr="00A20674" w:rsidRDefault="006E565B" w:rsidP="00044392">
            <w:pPr>
              <w:suppressAutoHyphens/>
              <w:rPr>
                <w:rFonts w:eastAsia="Calibri"/>
                <w:sz w:val="28"/>
                <w:szCs w:val="28"/>
                <w:lang w:eastAsia="ar-SA"/>
              </w:rPr>
            </w:pPr>
          </w:p>
        </w:tc>
        <w:tc>
          <w:tcPr>
            <w:tcW w:w="740" w:type="pct"/>
            <w:vMerge/>
          </w:tcPr>
          <w:p w:rsidR="006E565B" w:rsidRPr="00A20674" w:rsidRDefault="006E565B" w:rsidP="00044392">
            <w:pPr>
              <w:suppressAutoHyphens/>
              <w:rPr>
                <w:rFonts w:eastAsia="Calibri"/>
                <w:sz w:val="28"/>
                <w:szCs w:val="28"/>
                <w:lang w:eastAsia="ar-SA"/>
              </w:rPr>
            </w:pPr>
          </w:p>
        </w:tc>
        <w:tc>
          <w:tcPr>
            <w:tcW w:w="354" w:type="pct"/>
            <w:vMerge/>
          </w:tcPr>
          <w:p w:rsidR="006E565B" w:rsidRPr="00A20674" w:rsidRDefault="006E565B" w:rsidP="00044392">
            <w:pPr>
              <w:suppressAutoHyphens/>
              <w:rPr>
                <w:rFonts w:eastAsia="Calibri"/>
                <w:sz w:val="28"/>
                <w:szCs w:val="28"/>
                <w:lang w:eastAsia="ar-SA"/>
              </w:rPr>
            </w:pPr>
          </w:p>
        </w:tc>
      </w:tr>
      <w:tr w:rsidR="006E565B" w:rsidRPr="00A20674" w:rsidTr="006E565B">
        <w:tc>
          <w:tcPr>
            <w:tcW w:w="144" w:type="pct"/>
            <w:shd w:val="clear" w:color="auto" w:fill="auto"/>
          </w:tcPr>
          <w:p w:rsidR="006E565B" w:rsidRPr="00A20674" w:rsidRDefault="006E565B" w:rsidP="00044392">
            <w:pPr>
              <w:rPr>
                <w:rFonts w:eastAsia="Calibri"/>
                <w:sz w:val="28"/>
                <w:szCs w:val="28"/>
                <w:lang w:eastAsia="ar-SA"/>
              </w:rPr>
            </w:pPr>
            <w:r w:rsidRPr="00A20674">
              <w:rPr>
                <w:rFonts w:eastAsia="Calibri"/>
                <w:sz w:val="28"/>
                <w:szCs w:val="28"/>
                <w:lang w:eastAsia="ar-SA"/>
              </w:rPr>
              <w:t>28</w:t>
            </w:r>
          </w:p>
        </w:tc>
        <w:tc>
          <w:tcPr>
            <w:tcW w:w="1443" w:type="pct"/>
            <w:gridSpan w:val="2"/>
            <w:shd w:val="clear" w:color="auto" w:fill="auto"/>
          </w:tcPr>
          <w:p w:rsidR="006E565B" w:rsidRPr="00A20674" w:rsidRDefault="006E565B" w:rsidP="00044392">
            <w:pPr>
              <w:suppressAutoHyphens/>
              <w:rPr>
                <w:rFonts w:eastAsia="Calibri"/>
                <w:sz w:val="28"/>
                <w:szCs w:val="28"/>
                <w:lang w:eastAsia="ar-SA"/>
              </w:rPr>
            </w:pPr>
            <w:r w:rsidRPr="00A20674">
              <w:rPr>
                <w:rFonts w:eastAsia="Calibri"/>
                <w:color w:val="000000"/>
                <w:sz w:val="28"/>
                <w:szCs w:val="28"/>
                <w:lang w:eastAsia="ar-SA"/>
              </w:rPr>
              <w:t>ОРУ Игра</w:t>
            </w:r>
            <w:r w:rsidRPr="00A20674">
              <w:rPr>
                <w:rFonts w:eastAsia="Calibri"/>
                <w:sz w:val="28"/>
                <w:szCs w:val="28"/>
                <w:lang w:eastAsia="ar-SA"/>
              </w:rPr>
              <w:t xml:space="preserve">  «Воевода»</w:t>
            </w:r>
          </w:p>
        </w:tc>
        <w:tc>
          <w:tcPr>
            <w:tcW w:w="268" w:type="pct"/>
            <w:shd w:val="clear" w:color="auto" w:fill="auto"/>
          </w:tcPr>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1</w:t>
            </w:r>
          </w:p>
        </w:tc>
        <w:tc>
          <w:tcPr>
            <w:tcW w:w="571" w:type="pct"/>
            <w:gridSpan w:val="2"/>
          </w:tcPr>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Игра</w:t>
            </w:r>
          </w:p>
        </w:tc>
        <w:tc>
          <w:tcPr>
            <w:tcW w:w="1480" w:type="pct"/>
            <w:vMerge/>
          </w:tcPr>
          <w:p w:rsidR="006E565B" w:rsidRPr="00A20674" w:rsidRDefault="006E565B" w:rsidP="00044392">
            <w:pPr>
              <w:suppressAutoHyphens/>
              <w:rPr>
                <w:rFonts w:eastAsia="Calibri"/>
                <w:sz w:val="28"/>
                <w:szCs w:val="28"/>
                <w:lang w:eastAsia="ar-SA"/>
              </w:rPr>
            </w:pPr>
          </w:p>
        </w:tc>
        <w:tc>
          <w:tcPr>
            <w:tcW w:w="740" w:type="pct"/>
            <w:vMerge/>
          </w:tcPr>
          <w:p w:rsidR="006E565B" w:rsidRPr="00A20674" w:rsidRDefault="006E565B" w:rsidP="00044392">
            <w:pPr>
              <w:suppressAutoHyphens/>
              <w:rPr>
                <w:rFonts w:eastAsia="Calibri"/>
                <w:sz w:val="28"/>
                <w:szCs w:val="28"/>
                <w:lang w:eastAsia="ar-SA"/>
              </w:rPr>
            </w:pPr>
          </w:p>
        </w:tc>
        <w:tc>
          <w:tcPr>
            <w:tcW w:w="354" w:type="pct"/>
            <w:vMerge/>
          </w:tcPr>
          <w:p w:rsidR="006E565B" w:rsidRPr="00A20674" w:rsidRDefault="006E565B" w:rsidP="00044392">
            <w:pPr>
              <w:suppressAutoHyphens/>
              <w:rPr>
                <w:rFonts w:eastAsia="Calibri"/>
                <w:sz w:val="28"/>
                <w:szCs w:val="28"/>
                <w:lang w:eastAsia="ar-SA"/>
              </w:rPr>
            </w:pPr>
          </w:p>
        </w:tc>
      </w:tr>
      <w:tr w:rsidR="006E565B" w:rsidRPr="00A20674" w:rsidTr="006E565B">
        <w:tc>
          <w:tcPr>
            <w:tcW w:w="144" w:type="pct"/>
            <w:shd w:val="clear" w:color="auto" w:fill="auto"/>
          </w:tcPr>
          <w:p w:rsidR="006E565B" w:rsidRPr="00A20674" w:rsidRDefault="006E565B" w:rsidP="00044392">
            <w:pPr>
              <w:rPr>
                <w:rFonts w:eastAsia="Calibri"/>
                <w:sz w:val="28"/>
                <w:szCs w:val="28"/>
                <w:lang w:eastAsia="ar-SA"/>
              </w:rPr>
            </w:pPr>
            <w:r w:rsidRPr="00A20674">
              <w:rPr>
                <w:rFonts w:eastAsia="Calibri"/>
                <w:sz w:val="28"/>
                <w:szCs w:val="28"/>
                <w:lang w:eastAsia="ar-SA"/>
              </w:rPr>
              <w:t>29</w:t>
            </w:r>
          </w:p>
        </w:tc>
        <w:tc>
          <w:tcPr>
            <w:tcW w:w="1443" w:type="pct"/>
            <w:gridSpan w:val="2"/>
            <w:shd w:val="clear" w:color="auto" w:fill="auto"/>
          </w:tcPr>
          <w:p w:rsidR="006E565B" w:rsidRPr="00A20674" w:rsidRDefault="006E565B" w:rsidP="00044392">
            <w:pPr>
              <w:suppressAutoHyphens/>
              <w:rPr>
                <w:rFonts w:eastAsia="Calibri"/>
                <w:sz w:val="28"/>
                <w:szCs w:val="28"/>
                <w:lang w:eastAsia="ar-SA"/>
              </w:rPr>
            </w:pPr>
            <w:r w:rsidRPr="00A20674">
              <w:rPr>
                <w:rFonts w:eastAsia="Calibri"/>
                <w:color w:val="000000"/>
                <w:sz w:val="28"/>
                <w:szCs w:val="28"/>
                <w:lang w:eastAsia="ar-SA"/>
              </w:rPr>
              <w:t>ОРУ  Игра</w:t>
            </w:r>
            <w:r w:rsidRPr="00A20674">
              <w:rPr>
                <w:rFonts w:eastAsia="Calibri"/>
                <w:sz w:val="28"/>
                <w:szCs w:val="28"/>
                <w:lang w:eastAsia="ar-SA"/>
              </w:rPr>
              <w:t xml:space="preserve">  «Лиса в курятнике»</w:t>
            </w:r>
          </w:p>
        </w:tc>
        <w:tc>
          <w:tcPr>
            <w:tcW w:w="268" w:type="pct"/>
            <w:shd w:val="clear" w:color="auto" w:fill="auto"/>
          </w:tcPr>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1</w:t>
            </w:r>
          </w:p>
        </w:tc>
        <w:tc>
          <w:tcPr>
            <w:tcW w:w="571" w:type="pct"/>
            <w:gridSpan w:val="2"/>
          </w:tcPr>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Игра</w:t>
            </w:r>
          </w:p>
        </w:tc>
        <w:tc>
          <w:tcPr>
            <w:tcW w:w="1480" w:type="pct"/>
            <w:vMerge/>
          </w:tcPr>
          <w:p w:rsidR="006E565B" w:rsidRPr="00A20674" w:rsidRDefault="006E565B" w:rsidP="00044392">
            <w:pPr>
              <w:suppressAutoHyphens/>
              <w:rPr>
                <w:rFonts w:eastAsia="Calibri"/>
                <w:sz w:val="28"/>
                <w:szCs w:val="28"/>
                <w:lang w:eastAsia="ar-SA"/>
              </w:rPr>
            </w:pPr>
          </w:p>
        </w:tc>
        <w:tc>
          <w:tcPr>
            <w:tcW w:w="740" w:type="pct"/>
            <w:vMerge/>
          </w:tcPr>
          <w:p w:rsidR="006E565B" w:rsidRPr="00A20674" w:rsidRDefault="006E565B" w:rsidP="00044392">
            <w:pPr>
              <w:suppressAutoHyphens/>
              <w:rPr>
                <w:rFonts w:eastAsia="Calibri"/>
                <w:sz w:val="28"/>
                <w:szCs w:val="28"/>
                <w:lang w:eastAsia="ar-SA"/>
              </w:rPr>
            </w:pPr>
          </w:p>
        </w:tc>
        <w:tc>
          <w:tcPr>
            <w:tcW w:w="354" w:type="pct"/>
            <w:vMerge/>
          </w:tcPr>
          <w:p w:rsidR="006E565B" w:rsidRPr="00A20674" w:rsidRDefault="006E565B" w:rsidP="00044392">
            <w:pPr>
              <w:suppressAutoHyphens/>
              <w:rPr>
                <w:rFonts w:eastAsia="Calibri"/>
                <w:sz w:val="28"/>
                <w:szCs w:val="28"/>
                <w:lang w:eastAsia="ar-SA"/>
              </w:rPr>
            </w:pPr>
          </w:p>
        </w:tc>
      </w:tr>
      <w:tr w:rsidR="006E565B" w:rsidRPr="00A20674" w:rsidTr="006E565B">
        <w:tc>
          <w:tcPr>
            <w:tcW w:w="144" w:type="pct"/>
            <w:shd w:val="clear" w:color="auto" w:fill="auto"/>
          </w:tcPr>
          <w:p w:rsidR="006E565B" w:rsidRPr="00A20674" w:rsidRDefault="006E565B" w:rsidP="00044392">
            <w:pPr>
              <w:rPr>
                <w:rFonts w:eastAsia="Calibri"/>
                <w:sz w:val="28"/>
                <w:szCs w:val="28"/>
                <w:lang w:eastAsia="ar-SA"/>
              </w:rPr>
            </w:pPr>
            <w:r w:rsidRPr="00A20674">
              <w:rPr>
                <w:rFonts w:eastAsia="Calibri"/>
                <w:sz w:val="28"/>
                <w:szCs w:val="28"/>
                <w:lang w:eastAsia="ar-SA"/>
              </w:rPr>
              <w:t>30</w:t>
            </w:r>
          </w:p>
        </w:tc>
        <w:tc>
          <w:tcPr>
            <w:tcW w:w="1443" w:type="pct"/>
            <w:gridSpan w:val="2"/>
            <w:shd w:val="clear" w:color="auto" w:fill="auto"/>
          </w:tcPr>
          <w:p w:rsidR="006E565B" w:rsidRPr="00A20674" w:rsidRDefault="006E565B" w:rsidP="00044392">
            <w:pPr>
              <w:suppressAutoHyphens/>
              <w:rPr>
                <w:rFonts w:eastAsia="Calibri"/>
                <w:sz w:val="28"/>
                <w:szCs w:val="28"/>
                <w:lang w:eastAsia="ar-SA"/>
              </w:rPr>
            </w:pPr>
            <w:r w:rsidRPr="00A20674">
              <w:rPr>
                <w:rFonts w:eastAsia="Calibri"/>
                <w:color w:val="000000"/>
                <w:sz w:val="28"/>
                <w:szCs w:val="28"/>
                <w:lang w:eastAsia="ar-SA"/>
              </w:rPr>
              <w:t>ОРУ  Игра</w:t>
            </w:r>
            <w:r w:rsidRPr="00A20674">
              <w:rPr>
                <w:rFonts w:eastAsia="Calibri"/>
                <w:sz w:val="28"/>
                <w:szCs w:val="28"/>
                <w:lang w:eastAsia="ar-SA"/>
              </w:rPr>
              <w:t xml:space="preserve">  «Капканы»</w:t>
            </w:r>
          </w:p>
        </w:tc>
        <w:tc>
          <w:tcPr>
            <w:tcW w:w="268" w:type="pct"/>
            <w:shd w:val="clear" w:color="auto" w:fill="auto"/>
          </w:tcPr>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1</w:t>
            </w:r>
          </w:p>
        </w:tc>
        <w:tc>
          <w:tcPr>
            <w:tcW w:w="571" w:type="pct"/>
            <w:gridSpan w:val="2"/>
          </w:tcPr>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Игра</w:t>
            </w:r>
          </w:p>
        </w:tc>
        <w:tc>
          <w:tcPr>
            <w:tcW w:w="1480" w:type="pct"/>
            <w:vMerge/>
          </w:tcPr>
          <w:p w:rsidR="006E565B" w:rsidRPr="00A20674" w:rsidRDefault="006E565B" w:rsidP="00044392">
            <w:pPr>
              <w:suppressAutoHyphens/>
              <w:rPr>
                <w:rFonts w:eastAsia="Calibri"/>
                <w:sz w:val="28"/>
                <w:szCs w:val="28"/>
                <w:lang w:eastAsia="ar-SA"/>
              </w:rPr>
            </w:pPr>
          </w:p>
        </w:tc>
        <w:tc>
          <w:tcPr>
            <w:tcW w:w="740" w:type="pct"/>
            <w:vMerge/>
          </w:tcPr>
          <w:p w:rsidR="006E565B" w:rsidRPr="00A20674" w:rsidRDefault="006E565B" w:rsidP="00044392">
            <w:pPr>
              <w:suppressAutoHyphens/>
              <w:rPr>
                <w:rFonts w:eastAsia="Calibri"/>
                <w:sz w:val="28"/>
                <w:szCs w:val="28"/>
                <w:lang w:eastAsia="ar-SA"/>
              </w:rPr>
            </w:pPr>
          </w:p>
        </w:tc>
        <w:tc>
          <w:tcPr>
            <w:tcW w:w="354" w:type="pct"/>
            <w:vMerge/>
          </w:tcPr>
          <w:p w:rsidR="006E565B" w:rsidRPr="00A20674" w:rsidRDefault="006E565B" w:rsidP="00044392">
            <w:pPr>
              <w:suppressAutoHyphens/>
              <w:rPr>
                <w:rFonts w:eastAsia="Calibri"/>
                <w:sz w:val="28"/>
                <w:szCs w:val="28"/>
                <w:lang w:eastAsia="ar-SA"/>
              </w:rPr>
            </w:pPr>
          </w:p>
        </w:tc>
      </w:tr>
      <w:tr w:rsidR="006E565B" w:rsidRPr="00A20674" w:rsidTr="006E565B">
        <w:tc>
          <w:tcPr>
            <w:tcW w:w="144" w:type="pct"/>
            <w:shd w:val="clear" w:color="auto" w:fill="auto"/>
          </w:tcPr>
          <w:p w:rsidR="006E565B" w:rsidRPr="00A20674" w:rsidRDefault="006E565B" w:rsidP="00044392">
            <w:pPr>
              <w:rPr>
                <w:rFonts w:eastAsia="Calibri"/>
                <w:sz w:val="28"/>
                <w:szCs w:val="28"/>
                <w:lang w:eastAsia="ar-SA"/>
              </w:rPr>
            </w:pPr>
            <w:r w:rsidRPr="00A20674">
              <w:rPr>
                <w:rFonts w:eastAsia="Calibri"/>
                <w:sz w:val="28"/>
                <w:szCs w:val="28"/>
                <w:lang w:eastAsia="ar-SA"/>
              </w:rPr>
              <w:t>31</w:t>
            </w:r>
          </w:p>
        </w:tc>
        <w:tc>
          <w:tcPr>
            <w:tcW w:w="1443" w:type="pct"/>
            <w:gridSpan w:val="2"/>
            <w:shd w:val="clear" w:color="auto" w:fill="auto"/>
          </w:tcPr>
          <w:p w:rsidR="006E565B" w:rsidRPr="00A20674" w:rsidRDefault="006E565B" w:rsidP="00044392">
            <w:pPr>
              <w:suppressAutoHyphens/>
              <w:rPr>
                <w:rFonts w:eastAsia="Calibri"/>
                <w:sz w:val="28"/>
                <w:szCs w:val="28"/>
                <w:lang w:eastAsia="ar-SA"/>
              </w:rPr>
            </w:pPr>
            <w:r w:rsidRPr="00A20674">
              <w:rPr>
                <w:rFonts w:eastAsia="Calibri"/>
                <w:color w:val="000000"/>
                <w:sz w:val="28"/>
                <w:szCs w:val="28"/>
                <w:lang w:eastAsia="ar-SA"/>
              </w:rPr>
              <w:t>ОРУ  Игра</w:t>
            </w:r>
            <w:r w:rsidRPr="00A20674">
              <w:rPr>
                <w:rFonts w:eastAsia="Calibri"/>
                <w:sz w:val="28"/>
                <w:szCs w:val="28"/>
                <w:lang w:eastAsia="ar-SA"/>
              </w:rPr>
              <w:t xml:space="preserve">  «Два мороза»</w:t>
            </w:r>
          </w:p>
        </w:tc>
        <w:tc>
          <w:tcPr>
            <w:tcW w:w="268" w:type="pct"/>
            <w:shd w:val="clear" w:color="auto" w:fill="auto"/>
          </w:tcPr>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1</w:t>
            </w:r>
          </w:p>
        </w:tc>
        <w:tc>
          <w:tcPr>
            <w:tcW w:w="571" w:type="pct"/>
            <w:gridSpan w:val="2"/>
          </w:tcPr>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Игра</w:t>
            </w:r>
          </w:p>
        </w:tc>
        <w:tc>
          <w:tcPr>
            <w:tcW w:w="1480" w:type="pct"/>
            <w:vMerge/>
          </w:tcPr>
          <w:p w:rsidR="006E565B" w:rsidRPr="00A20674" w:rsidRDefault="006E565B" w:rsidP="00044392">
            <w:pPr>
              <w:suppressAutoHyphens/>
              <w:rPr>
                <w:rFonts w:eastAsia="Calibri"/>
                <w:sz w:val="28"/>
                <w:szCs w:val="28"/>
                <w:lang w:eastAsia="ar-SA"/>
              </w:rPr>
            </w:pPr>
          </w:p>
        </w:tc>
        <w:tc>
          <w:tcPr>
            <w:tcW w:w="740" w:type="pct"/>
            <w:vMerge/>
          </w:tcPr>
          <w:p w:rsidR="006E565B" w:rsidRPr="00A20674" w:rsidRDefault="006E565B" w:rsidP="00044392">
            <w:pPr>
              <w:suppressAutoHyphens/>
              <w:rPr>
                <w:rFonts w:eastAsia="Calibri"/>
                <w:sz w:val="28"/>
                <w:szCs w:val="28"/>
                <w:lang w:eastAsia="ar-SA"/>
              </w:rPr>
            </w:pPr>
          </w:p>
        </w:tc>
        <w:tc>
          <w:tcPr>
            <w:tcW w:w="354" w:type="pct"/>
            <w:vMerge/>
          </w:tcPr>
          <w:p w:rsidR="006E565B" w:rsidRPr="00A20674" w:rsidRDefault="006E565B" w:rsidP="00044392">
            <w:pPr>
              <w:suppressAutoHyphens/>
              <w:rPr>
                <w:rFonts w:eastAsia="Calibri"/>
                <w:sz w:val="28"/>
                <w:szCs w:val="28"/>
                <w:lang w:eastAsia="ar-SA"/>
              </w:rPr>
            </w:pPr>
          </w:p>
        </w:tc>
      </w:tr>
      <w:tr w:rsidR="006E565B" w:rsidRPr="00A20674" w:rsidTr="006E565B">
        <w:trPr>
          <w:gridAfter w:val="1"/>
          <w:wAfter w:w="357" w:type="pct"/>
        </w:trPr>
        <w:tc>
          <w:tcPr>
            <w:tcW w:w="144" w:type="pct"/>
            <w:shd w:val="clear" w:color="auto" w:fill="auto"/>
          </w:tcPr>
          <w:p w:rsidR="008909C0" w:rsidRPr="00A20674" w:rsidRDefault="008909C0" w:rsidP="00044392">
            <w:pPr>
              <w:rPr>
                <w:rFonts w:eastAsia="Calibri"/>
                <w:sz w:val="28"/>
                <w:szCs w:val="28"/>
                <w:lang w:eastAsia="ar-SA"/>
              </w:rPr>
            </w:pPr>
            <w:r w:rsidRPr="00A20674">
              <w:rPr>
                <w:rFonts w:eastAsia="Calibri"/>
                <w:sz w:val="28"/>
                <w:szCs w:val="28"/>
                <w:lang w:eastAsia="ar-SA"/>
              </w:rPr>
              <w:t>32</w:t>
            </w:r>
          </w:p>
        </w:tc>
        <w:tc>
          <w:tcPr>
            <w:tcW w:w="1443" w:type="pct"/>
            <w:gridSpan w:val="2"/>
            <w:shd w:val="clear" w:color="auto" w:fill="auto"/>
          </w:tcPr>
          <w:p w:rsidR="008909C0" w:rsidRPr="00A20674" w:rsidRDefault="008909C0" w:rsidP="00044392">
            <w:pPr>
              <w:suppressAutoHyphens/>
              <w:rPr>
                <w:rFonts w:eastAsia="Calibri"/>
                <w:sz w:val="28"/>
                <w:szCs w:val="28"/>
                <w:lang w:eastAsia="ar-SA"/>
              </w:rPr>
            </w:pPr>
            <w:r w:rsidRPr="00A20674">
              <w:rPr>
                <w:rFonts w:eastAsia="Calibri"/>
                <w:color w:val="000000"/>
                <w:sz w:val="28"/>
                <w:szCs w:val="28"/>
                <w:lang w:eastAsia="ar-SA"/>
              </w:rPr>
              <w:t>ОРУ  Игра</w:t>
            </w:r>
            <w:r w:rsidRPr="00A20674">
              <w:rPr>
                <w:rFonts w:eastAsia="Calibri"/>
                <w:sz w:val="28"/>
                <w:szCs w:val="28"/>
                <w:lang w:eastAsia="ar-SA"/>
              </w:rPr>
              <w:t xml:space="preserve">  «Вышибалы»</w:t>
            </w:r>
          </w:p>
        </w:tc>
        <w:tc>
          <w:tcPr>
            <w:tcW w:w="268" w:type="pct"/>
            <w:shd w:val="clear" w:color="auto" w:fill="auto"/>
          </w:tcPr>
          <w:p w:rsidR="008909C0" w:rsidRPr="00A20674" w:rsidRDefault="008909C0" w:rsidP="00044392">
            <w:pPr>
              <w:suppressAutoHyphens/>
              <w:rPr>
                <w:rFonts w:eastAsia="Calibri"/>
                <w:sz w:val="28"/>
                <w:szCs w:val="28"/>
                <w:lang w:eastAsia="ar-SA"/>
              </w:rPr>
            </w:pPr>
            <w:r w:rsidRPr="00A20674">
              <w:rPr>
                <w:rFonts w:eastAsia="Calibri"/>
                <w:sz w:val="28"/>
                <w:szCs w:val="28"/>
                <w:lang w:eastAsia="ar-SA"/>
              </w:rPr>
              <w:t>1</w:t>
            </w:r>
          </w:p>
        </w:tc>
        <w:tc>
          <w:tcPr>
            <w:tcW w:w="571" w:type="pct"/>
            <w:gridSpan w:val="2"/>
          </w:tcPr>
          <w:p w:rsidR="008909C0" w:rsidRPr="00A20674" w:rsidRDefault="008909C0" w:rsidP="00044392">
            <w:pPr>
              <w:suppressAutoHyphens/>
              <w:rPr>
                <w:rFonts w:eastAsia="Calibri"/>
                <w:sz w:val="28"/>
                <w:szCs w:val="28"/>
                <w:lang w:eastAsia="ar-SA"/>
              </w:rPr>
            </w:pPr>
            <w:r w:rsidRPr="00A20674">
              <w:rPr>
                <w:rFonts w:eastAsia="Calibri"/>
                <w:bCs/>
                <w:sz w:val="28"/>
                <w:szCs w:val="28"/>
                <w:lang w:eastAsia="ar-SA"/>
              </w:rPr>
              <w:t>соревнование</w:t>
            </w:r>
          </w:p>
        </w:tc>
        <w:tc>
          <w:tcPr>
            <w:tcW w:w="2217" w:type="pct"/>
            <w:gridSpan w:val="2"/>
          </w:tcPr>
          <w:p w:rsidR="008909C0" w:rsidRPr="00A20674" w:rsidRDefault="008909C0" w:rsidP="00044392">
            <w:pPr>
              <w:suppressAutoHyphens/>
              <w:rPr>
                <w:rFonts w:eastAsia="Calibri"/>
                <w:sz w:val="28"/>
                <w:szCs w:val="28"/>
                <w:lang w:eastAsia="ar-SA"/>
              </w:rPr>
            </w:pPr>
          </w:p>
        </w:tc>
      </w:tr>
      <w:tr w:rsidR="006E565B" w:rsidRPr="00A20674" w:rsidTr="006E565B">
        <w:tc>
          <w:tcPr>
            <w:tcW w:w="144" w:type="pct"/>
            <w:shd w:val="clear" w:color="auto" w:fill="auto"/>
          </w:tcPr>
          <w:p w:rsidR="006E565B" w:rsidRPr="00A20674" w:rsidRDefault="006E565B" w:rsidP="00044392">
            <w:pPr>
              <w:rPr>
                <w:rFonts w:eastAsia="Calibri"/>
                <w:sz w:val="28"/>
                <w:szCs w:val="28"/>
                <w:lang w:eastAsia="ar-SA"/>
              </w:rPr>
            </w:pPr>
            <w:r w:rsidRPr="00A20674">
              <w:rPr>
                <w:rFonts w:eastAsia="Calibri"/>
                <w:sz w:val="28"/>
                <w:szCs w:val="28"/>
                <w:lang w:eastAsia="ar-SA"/>
              </w:rPr>
              <w:t>33</w:t>
            </w:r>
          </w:p>
        </w:tc>
        <w:tc>
          <w:tcPr>
            <w:tcW w:w="1443" w:type="pct"/>
            <w:gridSpan w:val="2"/>
            <w:shd w:val="clear" w:color="auto" w:fill="auto"/>
          </w:tcPr>
          <w:p w:rsidR="006E565B" w:rsidRPr="00A20674" w:rsidRDefault="006E565B" w:rsidP="00044392">
            <w:pPr>
              <w:suppressAutoHyphens/>
              <w:rPr>
                <w:rFonts w:eastAsia="Calibri"/>
                <w:sz w:val="28"/>
                <w:szCs w:val="28"/>
                <w:lang w:eastAsia="ar-SA"/>
              </w:rPr>
            </w:pPr>
            <w:r w:rsidRPr="00A20674">
              <w:rPr>
                <w:rFonts w:eastAsia="Calibri"/>
                <w:color w:val="000000"/>
                <w:sz w:val="28"/>
                <w:szCs w:val="28"/>
                <w:lang w:eastAsia="ar-SA"/>
              </w:rPr>
              <w:t>ОРУ  Эстафета «Весёлые старты»</w:t>
            </w:r>
          </w:p>
        </w:tc>
        <w:tc>
          <w:tcPr>
            <w:tcW w:w="268" w:type="pct"/>
            <w:shd w:val="clear" w:color="auto" w:fill="auto"/>
          </w:tcPr>
          <w:p w:rsidR="006E565B" w:rsidRPr="00A20674" w:rsidRDefault="006E565B" w:rsidP="00044392">
            <w:pPr>
              <w:suppressAutoHyphens/>
              <w:rPr>
                <w:rFonts w:eastAsia="Calibri"/>
                <w:sz w:val="28"/>
                <w:szCs w:val="28"/>
                <w:lang w:eastAsia="ar-SA"/>
              </w:rPr>
            </w:pPr>
            <w:r w:rsidRPr="00A20674">
              <w:rPr>
                <w:rFonts w:eastAsia="Calibri"/>
                <w:sz w:val="28"/>
                <w:szCs w:val="28"/>
                <w:lang w:eastAsia="ar-SA"/>
              </w:rPr>
              <w:t>1</w:t>
            </w:r>
          </w:p>
        </w:tc>
        <w:tc>
          <w:tcPr>
            <w:tcW w:w="571" w:type="pct"/>
            <w:gridSpan w:val="2"/>
          </w:tcPr>
          <w:p w:rsidR="006E565B" w:rsidRPr="00A20674" w:rsidRDefault="006E565B" w:rsidP="00044392">
            <w:pPr>
              <w:suppressAutoHyphens/>
              <w:rPr>
                <w:rFonts w:eastAsia="Calibri"/>
                <w:sz w:val="28"/>
                <w:szCs w:val="28"/>
                <w:lang w:eastAsia="ar-SA"/>
              </w:rPr>
            </w:pPr>
            <w:r w:rsidRPr="00A20674">
              <w:rPr>
                <w:rFonts w:eastAsia="Calibri"/>
                <w:bCs/>
                <w:sz w:val="28"/>
                <w:szCs w:val="28"/>
                <w:lang w:eastAsia="ar-SA"/>
              </w:rPr>
              <w:t>соревнование</w:t>
            </w:r>
          </w:p>
        </w:tc>
        <w:tc>
          <w:tcPr>
            <w:tcW w:w="1480" w:type="pct"/>
          </w:tcPr>
          <w:p w:rsidR="006E565B" w:rsidRPr="00A20674" w:rsidRDefault="006E565B" w:rsidP="00044392">
            <w:pPr>
              <w:suppressAutoHyphens/>
              <w:rPr>
                <w:rFonts w:eastAsia="Calibri"/>
                <w:bCs/>
                <w:sz w:val="28"/>
                <w:szCs w:val="28"/>
                <w:lang w:eastAsia="ar-SA"/>
              </w:rPr>
            </w:pPr>
            <w:r w:rsidRPr="00A20674">
              <w:rPr>
                <w:rFonts w:eastAsia="Calibri"/>
                <w:bCs/>
                <w:sz w:val="28"/>
                <w:szCs w:val="28"/>
                <w:lang w:eastAsia="ar-SA"/>
              </w:rPr>
              <w:t>Спортивно-оздоровительная</w:t>
            </w:r>
          </w:p>
          <w:p w:rsidR="006E565B" w:rsidRPr="00A20674" w:rsidRDefault="006E565B" w:rsidP="00044392">
            <w:pPr>
              <w:suppressAutoHyphens/>
              <w:rPr>
                <w:rFonts w:eastAsia="Calibri"/>
                <w:sz w:val="28"/>
                <w:szCs w:val="28"/>
                <w:lang w:eastAsia="ar-SA"/>
              </w:rPr>
            </w:pPr>
          </w:p>
        </w:tc>
        <w:tc>
          <w:tcPr>
            <w:tcW w:w="740" w:type="pct"/>
          </w:tcPr>
          <w:p w:rsidR="006E565B" w:rsidRPr="00A20674" w:rsidRDefault="006E565B" w:rsidP="00044392">
            <w:pPr>
              <w:suppressAutoHyphens/>
              <w:rPr>
                <w:rFonts w:eastAsia="Calibri"/>
                <w:sz w:val="28"/>
                <w:szCs w:val="28"/>
                <w:lang w:eastAsia="ar-SA"/>
              </w:rPr>
            </w:pPr>
          </w:p>
        </w:tc>
        <w:tc>
          <w:tcPr>
            <w:tcW w:w="243" w:type="pct"/>
          </w:tcPr>
          <w:p w:rsidR="006E565B" w:rsidRPr="00A20674" w:rsidRDefault="006E565B" w:rsidP="00044392">
            <w:pPr>
              <w:suppressAutoHyphens/>
              <w:rPr>
                <w:rFonts w:eastAsia="Calibri"/>
                <w:sz w:val="28"/>
                <w:szCs w:val="28"/>
                <w:lang w:eastAsia="ar-SA"/>
              </w:rPr>
            </w:pPr>
          </w:p>
        </w:tc>
      </w:tr>
      <w:tr w:rsidR="006E565B" w:rsidRPr="00A20674" w:rsidTr="006E565B">
        <w:tc>
          <w:tcPr>
            <w:tcW w:w="144" w:type="pct"/>
            <w:shd w:val="clear" w:color="auto" w:fill="auto"/>
          </w:tcPr>
          <w:p w:rsidR="006E565B" w:rsidRPr="00A20674" w:rsidRDefault="006E565B" w:rsidP="00044392">
            <w:pPr>
              <w:rPr>
                <w:rFonts w:eastAsia="Calibri"/>
                <w:sz w:val="28"/>
                <w:szCs w:val="28"/>
                <w:lang w:eastAsia="ar-SA"/>
              </w:rPr>
            </w:pPr>
            <w:r w:rsidRPr="00A20674">
              <w:rPr>
                <w:rFonts w:eastAsia="Calibri"/>
                <w:sz w:val="28"/>
                <w:szCs w:val="28"/>
                <w:lang w:eastAsia="ar-SA"/>
              </w:rPr>
              <w:t>34</w:t>
            </w:r>
          </w:p>
        </w:tc>
        <w:tc>
          <w:tcPr>
            <w:tcW w:w="1443" w:type="pct"/>
            <w:gridSpan w:val="2"/>
            <w:shd w:val="clear" w:color="auto" w:fill="auto"/>
          </w:tcPr>
          <w:p w:rsidR="006E565B" w:rsidRDefault="006E565B" w:rsidP="00044392">
            <w:pPr>
              <w:suppressAutoHyphens/>
              <w:rPr>
                <w:rFonts w:eastAsia="Calibri"/>
                <w:sz w:val="28"/>
                <w:szCs w:val="28"/>
              </w:rPr>
            </w:pPr>
            <w:r>
              <w:rPr>
                <w:rFonts w:eastAsia="Calibri"/>
                <w:sz w:val="28"/>
                <w:szCs w:val="28"/>
              </w:rPr>
              <w:t>Итоговое занятие.</w:t>
            </w:r>
          </w:p>
          <w:p w:rsidR="006E565B" w:rsidRPr="00A20674" w:rsidRDefault="006E565B" w:rsidP="00044392">
            <w:pPr>
              <w:suppressAutoHyphens/>
              <w:rPr>
                <w:rFonts w:eastAsia="Calibri"/>
                <w:sz w:val="28"/>
                <w:szCs w:val="28"/>
                <w:lang w:eastAsia="ar-SA"/>
              </w:rPr>
            </w:pPr>
            <w:r>
              <w:rPr>
                <w:rFonts w:eastAsia="Calibri"/>
                <w:sz w:val="28"/>
                <w:szCs w:val="28"/>
              </w:rPr>
              <w:t>Спортивная эстафета «Веселые старты»</w:t>
            </w:r>
          </w:p>
        </w:tc>
        <w:tc>
          <w:tcPr>
            <w:tcW w:w="268" w:type="pct"/>
            <w:shd w:val="clear" w:color="auto" w:fill="auto"/>
          </w:tcPr>
          <w:p w:rsidR="006E565B" w:rsidRPr="00A20674" w:rsidRDefault="006E565B" w:rsidP="00044392">
            <w:pPr>
              <w:suppressAutoHyphens/>
              <w:rPr>
                <w:rFonts w:eastAsia="Calibri"/>
                <w:bCs/>
                <w:sz w:val="28"/>
                <w:szCs w:val="28"/>
                <w:lang w:eastAsia="ar-SA"/>
              </w:rPr>
            </w:pPr>
            <w:r w:rsidRPr="00A20674">
              <w:rPr>
                <w:rFonts w:eastAsia="Calibri"/>
                <w:bCs/>
                <w:sz w:val="28"/>
                <w:szCs w:val="28"/>
                <w:lang w:eastAsia="ar-SA"/>
              </w:rPr>
              <w:t>1</w:t>
            </w:r>
          </w:p>
        </w:tc>
        <w:tc>
          <w:tcPr>
            <w:tcW w:w="571" w:type="pct"/>
            <w:gridSpan w:val="2"/>
          </w:tcPr>
          <w:p w:rsidR="006E565B" w:rsidRDefault="006E565B" w:rsidP="00044392">
            <w:pPr>
              <w:suppressAutoHyphens/>
              <w:rPr>
                <w:rFonts w:eastAsia="Calibri"/>
                <w:bCs/>
                <w:sz w:val="28"/>
                <w:szCs w:val="28"/>
                <w:lang w:eastAsia="ar-SA"/>
              </w:rPr>
            </w:pPr>
            <w:r>
              <w:rPr>
                <w:rFonts w:eastAsia="Calibri"/>
                <w:bCs/>
                <w:sz w:val="28"/>
                <w:szCs w:val="28"/>
                <w:lang w:eastAsia="ar-SA"/>
              </w:rPr>
              <w:t>Соревнование.</w:t>
            </w:r>
          </w:p>
          <w:p w:rsidR="006E565B" w:rsidRPr="00A20674" w:rsidRDefault="006E565B" w:rsidP="00044392">
            <w:pPr>
              <w:suppressAutoHyphens/>
              <w:rPr>
                <w:rFonts w:eastAsia="Calibri"/>
                <w:bCs/>
                <w:sz w:val="28"/>
                <w:szCs w:val="28"/>
                <w:lang w:eastAsia="ar-SA"/>
              </w:rPr>
            </w:pPr>
            <w:r>
              <w:rPr>
                <w:rFonts w:eastAsia="Calibri"/>
                <w:bCs/>
                <w:sz w:val="28"/>
                <w:szCs w:val="28"/>
                <w:lang w:eastAsia="ar-SA"/>
              </w:rPr>
              <w:t xml:space="preserve">Эстафета </w:t>
            </w:r>
          </w:p>
        </w:tc>
        <w:tc>
          <w:tcPr>
            <w:tcW w:w="1480" w:type="pct"/>
          </w:tcPr>
          <w:p w:rsidR="006E565B" w:rsidRDefault="006E565B" w:rsidP="00044392">
            <w:pPr>
              <w:suppressAutoHyphens/>
              <w:rPr>
                <w:rFonts w:eastAsia="Calibri"/>
                <w:sz w:val="28"/>
                <w:szCs w:val="28"/>
                <w:lang w:eastAsia="ar-SA"/>
              </w:rPr>
            </w:pPr>
            <w:r>
              <w:rPr>
                <w:rFonts w:eastAsia="Calibri"/>
                <w:sz w:val="28"/>
                <w:szCs w:val="28"/>
                <w:lang w:eastAsia="ar-SA"/>
              </w:rPr>
              <w:t xml:space="preserve">Спортивная </w:t>
            </w:r>
          </w:p>
          <w:p w:rsidR="006E565B" w:rsidRDefault="006E565B" w:rsidP="00044392">
            <w:pPr>
              <w:suppressAutoHyphens/>
              <w:rPr>
                <w:rFonts w:eastAsia="Calibri"/>
                <w:sz w:val="28"/>
                <w:szCs w:val="28"/>
                <w:lang w:eastAsia="ar-SA"/>
              </w:rPr>
            </w:pPr>
            <w:r>
              <w:rPr>
                <w:rFonts w:eastAsia="Calibri"/>
                <w:sz w:val="28"/>
                <w:szCs w:val="28"/>
                <w:lang w:eastAsia="ar-SA"/>
              </w:rPr>
              <w:t>Спортивно- оздоровительная</w:t>
            </w:r>
          </w:p>
          <w:p w:rsidR="006E565B" w:rsidRPr="004B0563" w:rsidRDefault="006E565B" w:rsidP="00044392">
            <w:pPr>
              <w:suppressAutoHyphens/>
              <w:rPr>
                <w:rFonts w:eastAsia="Calibri"/>
                <w:sz w:val="28"/>
                <w:szCs w:val="28"/>
                <w:lang w:eastAsia="ar-SA"/>
              </w:rPr>
            </w:pPr>
            <w:r>
              <w:rPr>
                <w:rFonts w:eastAsia="Calibri"/>
                <w:sz w:val="28"/>
                <w:szCs w:val="28"/>
                <w:lang w:eastAsia="ar-SA"/>
              </w:rPr>
              <w:t xml:space="preserve">Конкурсная </w:t>
            </w:r>
          </w:p>
        </w:tc>
        <w:tc>
          <w:tcPr>
            <w:tcW w:w="740" w:type="pct"/>
          </w:tcPr>
          <w:p w:rsidR="006E565B" w:rsidRDefault="006E565B">
            <w:pPr>
              <w:rPr>
                <w:rFonts w:eastAsia="Calibri"/>
                <w:sz w:val="28"/>
                <w:szCs w:val="28"/>
                <w:lang w:eastAsia="ar-SA"/>
              </w:rPr>
            </w:pPr>
          </w:p>
          <w:p w:rsidR="006E565B" w:rsidRPr="004B0563" w:rsidRDefault="006E565B" w:rsidP="00044392">
            <w:pPr>
              <w:suppressAutoHyphens/>
              <w:rPr>
                <w:rFonts w:eastAsia="Calibri"/>
                <w:sz w:val="28"/>
                <w:szCs w:val="28"/>
                <w:lang w:eastAsia="ar-SA"/>
              </w:rPr>
            </w:pPr>
          </w:p>
        </w:tc>
        <w:tc>
          <w:tcPr>
            <w:tcW w:w="243" w:type="pct"/>
          </w:tcPr>
          <w:p w:rsidR="006E565B" w:rsidRDefault="006E565B">
            <w:pPr>
              <w:rPr>
                <w:rFonts w:eastAsia="Calibri"/>
                <w:sz w:val="28"/>
                <w:szCs w:val="28"/>
                <w:lang w:eastAsia="ar-SA"/>
              </w:rPr>
            </w:pPr>
          </w:p>
          <w:p w:rsidR="006E565B" w:rsidRPr="004B0563" w:rsidRDefault="006E565B" w:rsidP="00044392">
            <w:pPr>
              <w:suppressAutoHyphens/>
              <w:rPr>
                <w:rFonts w:eastAsia="Calibri"/>
                <w:sz w:val="28"/>
                <w:szCs w:val="28"/>
                <w:lang w:eastAsia="ar-SA"/>
              </w:rPr>
            </w:pPr>
          </w:p>
        </w:tc>
      </w:tr>
      <w:tr w:rsidR="006E565B" w:rsidRPr="00A20674" w:rsidTr="006E565B">
        <w:trPr>
          <w:gridAfter w:val="1"/>
          <w:wAfter w:w="357" w:type="pct"/>
        </w:trPr>
        <w:tc>
          <w:tcPr>
            <w:tcW w:w="144" w:type="pct"/>
            <w:shd w:val="clear" w:color="auto" w:fill="auto"/>
          </w:tcPr>
          <w:p w:rsidR="008909C0" w:rsidRPr="00A20674" w:rsidRDefault="008909C0" w:rsidP="00044392">
            <w:pPr>
              <w:jc w:val="center"/>
              <w:rPr>
                <w:rFonts w:eastAsia="Calibri"/>
                <w:b/>
                <w:sz w:val="28"/>
                <w:szCs w:val="28"/>
                <w:lang w:eastAsia="ar-SA"/>
              </w:rPr>
            </w:pPr>
          </w:p>
        </w:tc>
        <w:tc>
          <w:tcPr>
            <w:tcW w:w="1443" w:type="pct"/>
            <w:gridSpan w:val="2"/>
            <w:shd w:val="clear" w:color="auto" w:fill="auto"/>
          </w:tcPr>
          <w:p w:rsidR="008909C0" w:rsidRPr="00A20674" w:rsidRDefault="008909C0" w:rsidP="00044392">
            <w:pPr>
              <w:suppressAutoHyphens/>
              <w:rPr>
                <w:rFonts w:eastAsia="Calibri"/>
                <w:b/>
                <w:sz w:val="28"/>
                <w:szCs w:val="28"/>
                <w:lang w:eastAsia="ar-SA"/>
              </w:rPr>
            </w:pPr>
            <w:r w:rsidRPr="00A20674">
              <w:rPr>
                <w:rFonts w:eastAsia="Calibri"/>
                <w:b/>
                <w:sz w:val="28"/>
                <w:szCs w:val="28"/>
                <w:lang w:eastAsia="ar-SA"/>
              </w:rPr>
              <w:t>Итого:</w:t>
            </w:r>
          </w:p>
        </w:tc>
        <w:tc>
          <w:tcPr>
            <w:tcW w:w="268" w:type="pct"/>
            <w:shd w:val="clear" w:color="auto" w:fill="auto"/>
          </w:tcPr>
          <w:p w:rsidR="008909C0" w:rsidRPr="00A20674" w:rsidRDefault="008909C0" w:rsidP="00044392">
            <w:pPr>
              <w:suppressAutoHyphens/>
              <w:rPr>
                <w:rFonts w:eastAsia="Calibri"/>
                <w:b/>
                <w:sz w:val="28"/>
                <w:szCs w:val="28"/>
                <w:lang w:eastAsia="ar-SA"/>
              </w:rPr>
            </w:pPr>
            <w:r w:rsidRPr="00A20674">
              <w:rPr>
                <w:rFonts w:eastAsia="Calibri"/>
                <w:b/>
                <w:sz w:val="28"/>
                <w:szCs w:val="28"/>
                <w:lang w:eastAsia="ar-SA"/>
              </w:rPr>
              <w:t>34</w:t>
            </w:r>
          </w:p>
        </w:tc>
        <w:tc>
          <w:tcPr>
            <w:tcW w:w="571" w:type="pct"/>
            <w:gridSpan w:val="2"/>
          </w:tcPr>
          <w:p w:rsidR="008909C0" w:rsidRPr="00A20674" w:rsidRDefault="008909C0" w:rsidP="00044392">
            <w:pPr>
              <w:suppressAutoHyphens/>
              <w:rPr>
                <w:rFonts w:eastAsia="Calibri"/>
                <w:sz w:val="28"/>
                <w:szCs w:val="28"/>
                <w:lang w:eastAsia="ar-SA"/>
              </w:rPr>
            </w:pPr>
          </w:p>
        </w:tc>
        <w:tc>
          <w:tcPr>
            <w:tcW w:w="2217" w:type="pct"/>
            <w:gridSpan w:val="2"/>
          </w:tcPr>
          <w:p w:rsidR="008909C0" w:rsidRPr="00A20674" w:rsidRDefault="008909C0" w:rsidP="00044392">
            <w:pPr>
              <w:suppressAutoHyphens/>
              <w:rPr>
                <w:rFonts w:eastAsia="Calibri"/>
                <w:sz w:val="28"/>
                <w:szCs w:val="28"/>
                <w:lang w:eastAsia="ar-SA"/>
              </w:rPr>
            </w:pPr>
          </w:p>
        </w:tc>
      </w:tr>
    </w:tbl>
    <w:p w:rsidR="002B15FC" w:rsidRPr="00A20674" w:rsidRDefault="002B15FC" w:rsidP="002B15FC">
      <w:pPr>
        <w:rPr>
          <w:rFonts w:eastAsia="Calibri"/>
          <w:b/>
          <w:sz w:val="28"/>
          <w:szCs w:val="28"/>
          <w:lang w:eastAsia="ar-SA"/>
        </w:rPr>
      </w:pPr>
    </w:p>
    <w:p w:rsidR="002B15FC" w:rsidRPr="00A20674" w:rsidRDefault="002B15FC" w:rsidP="002B15FC">
      <w:pPr>
        <w:jc w:val="center"/>
        <w:rPr>
          <w:rFonts w:eastAsia="Calibri"/>
          <w:b/>
          <w:sz w:val="28"/>
          <w:szCs w:val="28"/>
        </w:rPr>
      </w:pPr>
      <w:r w:rsidRPr="00A20674">
        <w:rPr>
          <w:rFonts w:eastAsia="Calibri"/>
          <w:b/>
          <w:sz w:val="28"/>
          <w:szCs w:val="28"/>
        </w:rPr>
        <w:t>Форма промежуточной аттестации.</w:t>
      </w:r>
    </w:p>
    <w:p w:rsidR="002B15FC" w:rsidRPr="00A20674" w:rsidRDefault="002B15FC" w:rsidP="002B15FC">
      <w:pPr>
        <w:rPr>
          <w:rFonts w:eastAsia="Calibri"/>
          <w:b/>
          <w:i/>
          <w:sz w:val="28"/>
          <w:szCs w:val="28"/>
        </w:rPr>
      </w:pPr>
      <w:r w:rsidRPr="00A20674">
        <w:rPr>
          <w:rFonts w:eastAsia="Calibri"/>
          <w:i/>
          <w:sz w:val="28"/>
          <w:szCs w:val="28"/>
        </w:rPr>
        <w:t>Итоговое занятие</w:t>
      </w:r>
      <w:r>
        <w:rPr>
          <w:rFonts w:eastAsia="Calibri"/>
          <w:i/>
          <w:sz w:val="28"/>
          <w:szCs w:val="28"/>
        </w:rPr>
        <w:t>. Проведение спортивной эстафеты «Веселые старты!»</w:t>
      </w:r>
    </w:p>
    <w:p w:rsidR="002B15FC" w:rsidRPr="00A20674" w:rsidRDefault="002B15FC" w:rsidP="002B15FC">
      <w:pPr>
        <w:rPr>
          <w:rFonts w:eastAsia="Calibri"/>
          <w:sz w:val="28"/>
          <w:szCs w:val="28"/>
          <w:lang w:eastAsia="ar-SA"/>
        </w:rPr>
      </w:pPr>
      <w:r w:rsidRPr="00A20674">
        <w:rPr>
          <w:rFonts w:eastAsia="Calibri"/>
          <w:sz w:val="28"/>
          <w:szCs w:val="28"/>
          <w:lang w:eastAsia="ar-SA"/>
        </w:rPr>
        <w:t>Результаты фиксируются виде учётных единиц портфолио обучающегося.</w:t>
      </w:r>
    </w:p>
    <w:p w:rsidR="00A2595A" w:rsidRDefault="002B15FC" w:rsidP="002B15FC">
      <w:pPr>
        <w:rPr>
          <w:rFonts w:eastAsia="Calibri"/>
          <w:i/>
          <w:sz w:val="28"/>
          <w:szCs w:val="28"/>
          <w:lang w:eastAsia="ar-SA"/>
        </w:rPr>
      </w:pPr>
      <w:r w:rsidRPr="00A20674">
        <w:rPr>
          <w:rFonts w:eastAsia="Calibri"/>
          <w:i/>
          <w:sz w:val="28"/>
          <w:szCs w:val="28"/>
          <w:lang w:eastAsia="ar-SA"/>
        </w:rPr>
        <w:t>Информация представляется классным руководителем в мае</w:t>
      </w:r>
      <w:r w:rsidR="00F944AF">
        <w:rPr>
          <w:rFonts w:eastAsia="Calibri"/>
          <w:i/>
          <w:sz w:val="28"/>
          <w:szCs w:val="28"/>
          <w:lang w:eastAsia="ar-SA"/>
        </w:rPr>
        <w:t>.</w:t>
      </w:r>
    </w:p>
    <w:p w:rsidR="004D42F1" w:rsidRDefault="004D42F1" w:rsidP="002B15FC">
      <w:pPr>
        <w:rPr>
          <w:rFonts w:eastAsia="Calibri"/>
          <w:i/>
          <w:sz w:val="28"/>
          <w:szCs w:val="28"/>
          <w:lang w:eastAsia="ar-SA"/>
        </w:rPr>
      </w:pPr>
    </w:p>
    <w:p w:rsidR="00FE5223" w:rsidRDefault="00FE5223" w:rsidP="00FE5223">
      <w:pPr>
        <w:widowControl w:val="0"/>
        <w:shd w:val="clear" w:color="auto" w:fill="FFFFFF"/>
        <w:autoSpaceDE w:val="0"/>
        <w:autoSpaceDN w:val="0"/>
        <w:spacing w:before="240" w:after="120" w:line="240" w:lineRule="atLeast"/>
        <w:outlineLvl w:val="1"/>
        <w:rPr>
          <w:b/>
          <w:bCs/>
          <w:caps/>
          <w:color w:val="000000"/>
        </w:rPr>
      </w:pPr>
    </w:p>
    <w:p w:rsidR="00FE5223" w:rsidRPr="00FE5223" w:rsidRDefault="00FE5223" w:rsidP="00FE5223">
      <w:pPr>
        <w:widowControl w:val="0"/>
        <w:shd w:val="clear" w:color="auto" w:fill="FFFFFF"/>
        <w:autoSpaceDE w:val="0"/>
        <w:autoSpaceDN w:val="0"/>
        <w:spacing w:before="240" w:after="120" w:line="240" w:lineRule="atLeast"/>
        <w:outlineLvl w:val="1"/>
        <w:rPr>
          <w:b/>
          <w:bCs/>
          <w:caps/>
          <w:color w:val="000000"/>
        </w:rPr>
      </w:pPr>
      <w:r w:rsidRPr="00FE5223">
        <w:rPr>
          <w:b/>
          <w:bCs/>
          <w:caps/>
          <w:color w:val="000000"/>
        </w:rPr>
        <w:lastRenderedPageBreak/>
        <w:t>ЦИФРОВЫЕ ОБРАЗОВАТЕЛЬНЫЕ РЕСУРСЫ И РЕСУРСЫ СЕТИ ИНТЕРНЕТ</w:t>
      </w:r>
    </w:p>
    <w:p w:rsidR="00FE5223" w:rsidRPr="00FE5223" w:rsidRDefault="00FE5223" w:rsidP="00FE5223">
      <w:pPr>
        <w:widowControl w:val="0"/>
        <w:autoSpaceDE w:val="0"/>
        <w:autoSpaceDN w:val="0"/>
        <w:spacing w:line="20" w:lineRule="atLeast"/>
        <w:jc w:val="both"/>
        <w:rPr>
          <w:lang w:eastAsia="en-US"/>
        </w:rPr>
      </w:pPr>
      <w:r w:rsidRPr="00FE5223">
        <w:rPr>
          <w:lang w:eastAsia="en-US"/>
        </w:rPr>
        <w:t>1.</w:t>
      </w:r>
      <w:r w:rsidRPr="00FE5223">
        <w:rPr>
          <w:lang w:eastAsia="en-US"/>
        </w:rPr>
        <w:tab/>
        <w:t xml:space="preserve">https://deti-online.com/raskraski/russia/zimniy-dvorec-v-sankt-peterburge/    </w:t>
      </w:r>
    </w:p>
    <w:p w:rsidR="00FE5223" w:rsidRPr="00FE5223" w:rsidRDefault="00FE5223" w:rsidP="00FE5223">
      <w:pPr>
        <w:widowControl w:val="0"/>
        <w:autoSpaceDE w:val="0"/>
        <w:autoSpaceDN w:val="0"/>
        <w:spacing w:line="20" w:lineRule="atLeast"/>
        <w:jc w:val="both"/>
        <w:rPr>
          <w:lang w:eastAsia="en-US"/>
        </w:rPr>
      </w:pPr>
      <w:r w:rsidRPr="00FE5223">
        <w:rPr>
          <w:lang w:eastAsia="en-US"/>
        </w:rPr>
        <w:t>2.</w:t>
      </w:r>
      <w:r w:rsidRPr="00FE5223">
        <w:rPr>
          <w:lang w:eastAsia="en-US"/>
        </w:rPr>
        <w:tab/>
        <w:t>https://russia.tv/video/show/brand_id/14225/episode_id/983062/video_id/993675/</w:t>
      </w:r>
    </w:p>
    <w:p w:rsidR="00FE5223" w:rsidRPr="00FE5223" w:rsidRDefault="00FE5223" w:rsidP="00FE5223">
      <w:pPr>
        <w:widowControl w:val="0"/>
        <w:autoSpaceDE w:val="0"/>
        <w:autoSpaceDN w:val="0"/>
        <w:spacing w:line="20" w:lineRule="atLeast"/>
        <w:jc w:val="both"/>
        <w:rPr>
          <w:lang w:eastAsia="en-US"/>
        </w:rPr>
      </w:pPr>
      <w:r w:rsidRPr="00FE5223">
        <w:rPr>
          <w:lang w:eastAsia="en-US"/>
        </w:rPr>
        <w:t>3.</w:t>
      </w:r>
      <w:r w:rsidRPr="00FE5223">
        <w:rPr>
          <w:lang w:eastAsia="en-US"/>
        </w:rPr>
        <w:tab/>
        <w:t>https://vraki.net/blogi/zanimatelnoe-zadanie-po-russkomu-yazyku.html</w:t>
      </w:r>
    </w:p>
    <w:p w:rsidR="00FE5223" w:rsidRPr="00FE5223" w:rsidRDefault="00FE5223" w:rsidP="00FE5223">
      <w:pPr>
        <w:widowControl w:val="0"/>
        <w:autoSpaceDE w:val="0"/>
        <w:autoSpaceDN w:val="0"/>
        <w:spacing w:line="20" w:lineRule="atLeast"/>
        <w:jc w:val="both"/>
        <w:rPr>
          <w:lang w:eastAsia="en-US"/>
        </w:rPr>
      </w:pPr>
      <w:r w:rsidRPr="00FE5223">
        <w:rPr>
          <w:lang w:eastAsia="en-US"/>
        </w:rPr>
        <w:t>4.</w:t>
      </w:r>
      <w:r w:rsidRPr="00FE5223">
        <w:rPr>
          <w:lang w:eastAsia="en-US"/>
        </w:rPr>
        <w:tab/>
        <w:t>https://multiurok.ru/index.php/files/olimpiada-po-russkomu-iazyku-1-klass-17.html</w:t>
      </w:r>
    </w:p>
    <w:p w:rsidR="00FE5223" w:rsidRPr="00FE5223" w:rsidRDefault="00FE5223" w:rsidP="00FE5223">
      <w:pPr>
        <w:widowControl w:val="0"/>
        <w:autoSpaceDE w:val="0"/>
        <w:autoSpaceDN w:val="0"/>
        <w:spacing w:line="20" w:lineRule="atLeast"/>
        <w:jc w:val="both"/>
        <w:rPr>
          <w:lang w:eastAsia="en-US"/>
        </w:rPr>
      </w:pPr>
      <w:r w:rsidRPr="00FE5223">
        <w:rPr>
          <w:lang w:eastAsia="en-US"/>
        </w:rPr>
        <w:t>5.</w:t>
      </w:r>
      <w:r w:rsidRPr="00FE5223">
        <w:rPr>
          <w:lang w:eastAsia="en-US"/>
        </w:rPr>
        <w:tab/>
        <w:t>https://interneturok.ru/</w:t>
      </w:r>
    </w:p>
    <w:p w:rsidR="00FE5223" w:rsidRPr="00FE5223" w:rsidRDefault="00FE5223" w:rsidP="00FE5223">
      <w:pPr>
        <w:widowControl w:val="0"/>
        <w:autoSpaceDE w:val="0"/>
        <w:autoSpaceDN w:val="0"/>
        <w:spacing w:line="20" w:lineRule="atLeast"/>
        <w:jc w:val="both"/>
        <w:rPr>
          <w:lang w:eastAsia="en-US"/>
        </w:rPr>
      </w:pPr>
      <w:r w:rsidRPr="00FE5223">
        <w:rPr>
          <w:lang w:eastAsia="en-US"/>
        </w:rPr>
        <w:t>6.</w:t>
      </w:r>
      <w:r w:rsidRPr="00FE5223">
        <w:rPr>
          <w:lang w:eastAsia="en-US"/>
        </w:rPr>
        <w:tab/>
        <w:t>https://infourok.ru/raskraski-po-matematike-klass-2200496.html</w:t>
      </w:r>
    </w:p>
    <w:p w:rsidR="00FE5223" w:rsidRPr="00FE5223" w:rsidRDefault="00FE5223" w:rsidP="00FE5223">
      <w:pPr>
        <w:widowControl w:val="0"/>
        <w:autoSpaceDE w:val="0"/>
        <w:autoSpaceDN w:val="0"/>
        <w:spacing w:line="20" w:lineRule="atLeast"/>
        <w:jc w:val="both"/>
        <w:rPr>
          <w:lang w:eastAsia="en-US"/>
        </w:rPr>
      </w:pPr>
      <w:r w:rsidRPr="00FE5223">
        <w:rPr>
          <w:lang w:eastAsia="en-US"/>
        </w:rPr>
        <w:t>7.</w:t>
      </w:r>
      <w:r w:rsidRPr="00FE5223">
        <w:rPr>
          <w:lang w:eastAsia="en-US"/>
        </w:rPr>
        <w:tab/>
        <w:t>https://stranamasterov.ru/</w:t>
      </w:r>
    </w:p>
    <w:p w:rsidR="00FE5223" w:rsidRPr="00FE5223" w:rsidRDefault="00FE5223" w:rsidP="00FE5223">
      <w:pPr>
        <w:widowControl w:val="0"/>
        <w:autoSpaceDE w:val="0"/>
        <w:autoSpaceDN w:val="0"/>
        <w:spacing w:line="20" w:lineRule="atLeast"/>
        <w:jc w:val="both"/>
        <w:rPr>
          <w:lang w:eastAsia="en-US"/>
        </w:rPr>
      </w:pPr>
      <w:r w:rsidRPr="00FE5223">
        <w:rPr>
          <w:lang w:eastAsia="en-US"/>
        </w:rPr>
        <w:t>8.</w:t>
      </w:r>
      <w:r w:rsidRPr="00FE5223">
        <w:rPr>
          <w:lang w:eastAsia="en-US"/>
        </w:rPr>
        <w:tab/>
        <w:t>https://chessday.ru/</w:t>
      </w:r>
    </w:p>
    <w:p w:rsidR="00FE5223" w:rsidRPr="00FE5223" w:rsidRDefault="00FE5223" w:rsidP="00FE5223">
      <w:pPr>
        <w:widowControl w:val="0"/>
        <w:autoSpaceDE w:val="0"/>
        <w:autoSpaceDN w:val="0"/>
        <w:spacing w:line="20" w:lineRule="atLeast"/>
        <w:jc w:val="both"/>
        <w:rPr>
          <w:lang w:eastAsia="en-US"/>
        </w:rPr>
      </w:pPr>
      <w:r w:rsidRPr="00FE5223">
        <w:rPr>
          <w:lang w:eastAsia="en-US"/>
        </w:rPr>
        <w:t>9.</w:t>
      </w:r>
      <w:r w:rsidRPr="00FE5223">
        <w:rPr>
          <w:lang w:eastAsia="en-US"/>
        </w:rPr>
        <w:tab/>
        <w:t>https://izi.travel/ru</w:t>
      </w:r>
    </w:p>
    <w:p w:rsidR="00FE5223" w:rsidRPr="00FE5223" w:rsidRDefault="00FE5223" w:rsidP="00FE5223">
      <w:pPr>
        <w:widowControl w:val="0"/>
        <w:autoSpaceDE w:val="0"/>
        <w:autoSpaceDN w:val="0"/>
        <w:spacing w:line="20" w:lineRule="atLeast"/>
        <w:jc w:val="both"/>
        <w:rPr>
          <w:lang w:eastAsia="en-US"/>
        </w:rPr>
      </w:pPr>
      <w:r w:rsidRPr="00FE5223">
        <w:rPr>
          <w:lang w:eastAsia="en-US"/>
        </w:rPr>
        <w:t>10.</w:t>
      </w:r>
      <w:r w:rsidRPr="00FE5223">
        <w:rPr>
          <w:lang w:eastAsia="en-US"/>
        </w:rPr>
        <w:tab/>
        <w:t>https://muzei-mira.com/video_exkursii_po_muzeiam/746-..</w:t>
      </w:r>
    </w:p>
    <w:p w:rsidR="00FE5223" w:rsidRPr="00FE5223" w:rsidRDefault="00FE5223" w:rsidP="00FE5223">
      <w:pPr>
        <w:widowControl w:val="0"/>
        <w:autoSpaceDE w:val="0"/>
        <w:autoSpaceDN w:val="0"/>
        <w:spacing w:line="20" w:lineRule="atLeast"/>
        <w:jc w:val="center"/>
        <w:rPr>
          <w:b/>
          <w:lang w:eastAsia="en-US"/>
        </w:rPr>
      </w:pPr>
    </w:p>
    <w:p w:rsidR="00D029B8" w:rsidRDefault="00D029B8" w:rsidP="002B15FC">
      <w:pPr>
        <w:rPr>
          <w:rFonts w:eastAsia="Calibri"/>
          <w:i/>
          <w:sz w:val="28"/>
          <w:szCs w:val="28"/>
          <w:lang w:eastAsia="ar-SA"/>
        </w:rPr>
      </w:pPr>
    </w:p>
    <w:sectPr w:rsidR="00D029B8" w:rsidSect="008D4045">
      <w:headerReference w:type="default" r:id="rId9"/>
      <w:footerReference w:type="default" r:id="rId10"/>
      <w:type w:val="nextColumn"/>
      <w:pgSz w:w="16838" w:h="11907" w:orient="landscape"/>
      <w:pgMar w:top="567" w:right="567" w:bottom="567" w:left="567"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B33" w:rsidRDefault="009C4B33">
      <w:r>
        <w:separator/>
      </w:r>
    </w:p>
  </w:endnote>
  <w:endnote w:type="continuationSeparator" w:id="1">
    <w:p w:rsidR="009C4B33" w:rsidRDefault="009C4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PT Sans">
    <w:altName w:val="Arial"/>
    <w:panose1 w:val="00000000000000000000"/>
    <w:charset w:val="CC"/>
    <w:family w:val="swiss"/>
    <w:notTrueType/>
    <w:pitch w:val="default"/>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font301">
    <w:charset w:val="CC"/>
    <w:family w:val="auto"/>
    <w:pitch w:val="variable"/>
    <w:sig w:usb0="00000201" w:usb1="00000000" w:usb2="00000000" w:usb3="00000000" w:csb0="00000004" w:csb1="00000000"/>
  </w:font>
  <w:font w:name="Liberation Serif">
    <w:altName w:val="MS PMincho"/>
    <w:charset w:val="CC"/>
    <w:family w:val="roman"/>
    <w:pitch w:val="variable"/>
    <w:sig w:usb0="E0000AFF" w:usb1="500078FF" w:usb2="00000021" w:usb3="00000000" w:csb0="000001BF" w:csb1="00000000"/>
  </w:font>
  <w:font w:name="WenQuanYi Zen Hei Sharp">
    <w:altName w:val="Times New Roman"/>
    <w:charset w:val="01"/>
    <w:family w:val="auto"/>
    <w:pitch w:val="variable"/>
    <w:sig w:usb0="00000001" w:usb1="00000000" w:usb2="00000000" w:usb3="00000000" w:csb0="00000004" w:csb1="00000000"/>
  </w:font>
  <w:font w:name="Lohit Devanagari">
    <w:altName w:val="Times New Roman"/>
    <w:charset w:val="01"/>
    <w:family w:val="auto"/>
    <w:pitch w:val="default"/>
    <w:sig w:usb0="000000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45" w:rsidRDefault="00265F37" w:rsidP="001D6A55">
    <w:pPr>
      <w:pStyle w:val="a3"/>
      <w:jc w:val="center"/>
    </w:pPr>
    <w:r>
      <w:fldChar w:fldCharType="begin"/>
    </w:r>
    <w:r w:rsidR="008D4045">
      <w:instrText>PAGE   \* MERGEFORMAT</w:instrText>
    </w:r>
    <w:r>
      <w:fldChar w:fldCharType="separate"/>
    </w:r>
    <w:r w:rsidR="006D1C01">
      <w:rPr>
        <w:noProof/>
      </w:rPr>
      <w:t>2</w:t>
    </w:r>
    <w:r>
      <w:rPr>
        <w:noProof/>
      </w:rPr>
      <w:fldChar w:fldCharType="end"/>
    </w:r>
  </w:p>
  <w:p w:rsidR="008D4045" w:rsidRDefault="008D4045"/>
  <w:p w:rsidR="008D4045" w:rsidRDefault="008D404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B33" w:rsidRDefault="009C4B33">
      <w:r>
        <w:separator/>
      </w:r>
    </w:p>
  </w:footnote>
  <w:footnote w:type="continuationSeparator" w:id="1">
    <w:p w:rsidR="009C4B33" w:rsidRDefault="009C4B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45" w:rsidRPr="00375177" w:rsidRDefault="008D4045">
    <w:pPr>
      <w:pStyle w:val="afa"/>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33E023C"/>
    <w:lvl w:ilvl="0">
      <w:numFmt w:val="bullet"/>
      <w:lvlText w:val="*"/>
      <w:lvlJc w:val="left"/>
    </w:lvl>
  </w:abstractNum>
  <w:abstractNum w:abstractNumId="2">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6"/>
    <w:multiLevelType w:val="singleLevel"/>
    <w:tmpl w:val="00000006"/>
    <w:name w:val="WW8Num9"/>
    <w:lvl w:ilvl="0">
      <w:start w:val="1"/>
      <w:numFmt w:val="bullet"/>
      <w:lvlText w:val=""/>
      <w:lvlJc w:val="left"/>
      <w:pPr>
        <w:tabs>
          <w:tab w:val="num" w:pos="0"/>
        </w:tabs>
        <w:ind w:left="1080" w:hanging="360"/>
      </w:pPr>
      <w:rPr>
        <w:rFonts w:ascii="Symbol" w:hAnsi="Symbol" w:cs="Symbol"/>
      </w:rPr>
    </w:lvl>
  </w:abstractNum>
  <w:abstractNum w:abstractNumId="7">
    <w:nsid w:val="00000007"/>
    <w:multiLevelType w:val="singleLevel"/>
    <w:tmpl w:val="00000007"/>
    <w:name w:val="WW8Num6"/>
    <w:lvl w:ilvl="0">
      <w:numFmt w:val="bullet"/>
      <w:lvlText w:val="•"/>
      <w:lvlJc w:val="left"/>
      <w:pPr>
        <w:tabs>
          <w:tab w:val="num" w:pos="0"/>
        </w:tabs>
        <w:ind w:left="0" w:firstLine="0"/>
      </w:pPr>
      <w:rPr>
        <w:rFonts w:ascii="Times New Roman" w:hAnsi="Times New Roman" w:cs="Times New Roman"/>
      </w:rPr>
    </w:lvl>
  </w:abstractNum>
  <w:abstractNum w:abstractNumId="8">
    <w:nsid w:val="0000000D"/>
    <w:multiLevelType w:val="multilevel"/>
    <w:tmpl w:val="0000000D"/>
    <w:name w:val="WW8Num1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nsid w:val="00000013"/>
    <w:multiLevelType w:val="multilevel"/>
    <w:tmpl w:val="00000013"/>
    <w:name w:val="WW8Num19"/>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nsid w:val="00000014"/>
    <w:multiLevelType w:val="multilevel"/>
    <w:tmpl w:val="00000014"/>
    <w:name w:val="WW8Num20"/>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nsid w:val="00000015"/>
    <w:multiLevelType w:val="multilevel"/>
    <w:tmpl w:val="00000015"/>
    <w:name w:val="WW8Num21"/>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49"/>
    <w:multiLevelType w:val="multilevel"/>
    <w:tmpl w:val="0000004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9">
    <w:nsid w:val="0000005F"/>
    <w:multiLevelType w:val="multilevel"/>
    <w:tmpl w:val="0000005E"/>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0000063"/>
    <w:multiLevelType w:val="multilevel"/>
    <w:tmpl w:val="00000062"/>
    <w:lvl w:ilvl="0">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1">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3">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21">
    <w:nsid w:val="00000065"/>
    <w:multiLevelType w:val="multilevel"/>
    <w:tmpl w:val="00000064"/>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2">
    <w:nsid w:val="00000067"/>
    <w:multiLevelType w:val="multilevel"/>
    <w:tmpl w:val="0000006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3">
    <w:nsid w:val="00000069"/>
    <w:multiLevelType w:val="multilevel"/>
    <w:tmpl w:val="0000006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4">
    <w:nsid w:val="0000007D"/>
    <w:multiLevelType w:val="multilevel"/>
    <w:tmpl w:val="0000007C"/>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5">
    <w:nsid w:val="0000007F"/>
    <w:multiLevelType w:val="multilevel"/>
    <w:tmpl w:val="0000007E"/>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6">
    <w:nsid w:val="00000081"/>
    <w:multiLevelType w:val="multilevel"/>
    <w:tmpl w:val="0000008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7">
    <w:nsid w:val="00000089"/>
    <w:multiLevelType w:val="multilevel"/>
    <w:tmpl w:val="0000008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8">
    <w:nsid w:val="00000405"/>
    <w:multiLevelType w:val="multilevel"/>
    <w:tmpl w:val="00000888"/>
    <w:lvl w:ilvl="0">
      <w:numFmt w:val="bullet"/>
      <w:lvlText w:val="–"/>
      <w:lvlJc w:val="left"/>
      <w:pPr>
        <w:ind w:hanging="285"/>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nsid w:val="00000407"/>
    <w:multiLevelType w:val="multilevel"/>
    <w:tmpl w:val="0000088A"/>
    <w:lvl w:ilvl="0">
      <w:start w:val="1"/>
      <w:numFmt w:val="decimal"/>
      <w:lvlText w:val="%1"/>
      <w:lvlJc w:val="left"/>
      <w:pPr>
        <w:ind w:hanging="120"/>
      </w:pPr>
      <w:rPr>
        <w:rFonts w:ascii="Times New Roman" w:hAnsi="Times New Roman" w:cs="Times New Roman"/>
        <w:b w:val="0"/>
        <w:bCs w:val="0"/>
        <w:sz w:val="24"/>
        <w:szCs w:val="24"/>
      </w:rPr>
    </w:lvl>
    <w:lvl w:ilvl="1">
      <w:numFmt w:val="bullet"/>
      <w:lvlText w:val="•"/>
      <w:lvlJc w:val="left"/>
      <w:pPr>
        <w:ind w:hanging="143"/>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nsid w:val="00000408"/>
    <w:multiLevelType w:val="multilevel"/>
    <w:tmpl w:val="0000088B"/>
    <w:lvl w:ilvl="0">
      <w:start w:val="2"/>
      <w:numFmt w:val="decimal"/>
      <w:lvlText w:val="%1."/>
      <w:lvlJc w:val="left"/>
      <w:pPr>
        <w:ind w:hanging="496"/>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nsid w:val="0000040C"/>
    <w:multiLevelType w:val="multilevel"/>
    <w:tmpl w:val="0000088F"/>
    <w:lvl w:ilvl="0">
      <w:numFmt w:val="bullet"/>
      <w:lvlText w:val="-"/>
      <w:lvlJc w:val="left"/>
      <w:pPr>
        <w:ind w:hanging="140"/>
      </w:pPr>
      <w:rPr>
        <w:rFonts w:ascii="Times New Roman" w:hAnsi="Times New Roman" w:cs="Times New Roman"/>
        <w:b w:val="0"/>
        <w:bCs w:val="0"/>
        <w:sz w:val="24"/>
        <w:szCs w:val="24"/>
      </w:rPr>
    </w:lvl>
    <w:lvl w:ilvl="1">
      <w:numFmt w:val="bullet"/>
      <w:lvlText w:val="-"/>
      <w:lvlJc w:val="left"/>
      <w:pPr>
        <w:ind w:hanging="154"/>
      </w:pPr>
      <w:rPr>
        <w:rFonts w:ascii="Times New Roman" w:hAnsi="Times New Roman" w:cs="Times New Roman"/>
        <w:b w:val="0"/>
        <w:bCs w:val="0"/>
        <w:sz w:val="24"/>
        <w:szCs w:val="24"/>
      </w:rPr>
    </w:lvl>
    <w:lvl w:ilvl="2">
      <w:numFmt w:val="bullet"/>
      <w:lvlText w:val="-"/>
      <w:lvlJc w:val="left"/>
      <w:pPr>
        <w:ind w:hanging="156"/>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nsid w:val="0000040E"/>
    <w:multiLevelType w:val="multilevel"/>
    <w:tmpl w:val="00000891"/>
    <w:lvl w:ilvl="0">
      <w:start w:val="2"/>
      <w:numFmt w:val="decimal"/>
      <w:lvlText w:val="%1)"/>
      <w:lvlJc w:val="left"/>
      <w:pPr>
        <w:ind w:hanging="376"/>
      </w:pPr>
      <w:rPr>
        <w:rFonts w:ascii="Times New Roman" w:hAnsi="Times New Roman" w:cs="Times New Roman"/>
        <w:b w:val="0"/>
        <w:bCs w:val="0"/>
        <w:sz w:val="24"/>
        <w:szCs w:val="24"/>
      </w:rPr>
    </w:lvl>
    <w:lvl w:ilvl="1">
      <w:numFmt w:val="bullet"/>
      <w:lvlText w:val="-"/>
      <w:lvlJc w:val="left"/>
      <w:pPr>
        <w:ind w:hanging="360"/>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nsid w:val="0000040F"/>
    <w:multiLevelType w:val="multilevel"/>
    <w:tmpl w:val="00000892"/>
    <w:lvl w:ilvl="0">
      <w:numFmt w:val="bullet"/>
      <w:lvlText w:val="-"/>
      <w:lvlJc w:val="left"/>
      <w:pPr>
        <w:ind w:hanging="14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
    <w:nsid w:val="00000410"/>
    <w:multiLevelType w:val="multilevel"/>
    <w:tmpl w:val="00000893"/>
    <w:lvl w:ilvl="0">
      <w:start w:val="1"/>
      <w:numFmt w:val="decimal"/>
      <w:lvlText w:val="%1."/>
      <w:lvlJc w:val="left"/>
      <w:pPr>
        <w:ind w:hanging="2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
    <w:nsid w:val="00000411"/>
    <w:multiLevelType w:val="multilevel"/>
    <w:tmpl w:val="00000894"/>
    <w:lvl w:ilvl="0">
      <w:numFmt w:val="bullet"/>
      <w:lvlText w:val="-"/>
      <w:lvlJc w:val="left"/>
      <w:pPr>
        <w:ind w:hanging="1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
    <w:nsid w:val="00000416"/>
    <w:multiLevelType w:val="multilevel"/>
    <w:tmpl w:val="00000899"/>
    <w:lvl w:ilvl="0">
      <w:start w:val="1"/>
      <w:numFmt w:val="decimal"/>
      <w:lvlText w:val="%1)"/>
      <w:lvlJc w:val="left"/>
      <w:pPr>
        <w:ind w:hanging="430"/>
      </w:pPr>
      <w:rPr>
        <w:rFonts w:ascii="Times New Roman" w:hAnsi="Times New Roman" w:cs="Times New Roman"/>
        <w:b w:val="0"/>
        <w:bCs w:val="0"/>
        <w:sz w:val="24"/>
        <w:szCs w:val="24"/>
      </w:rPr>
    </w:lvl>
    <w:lvl w:ilvl="1">
      <w:start w:val="1"/>
      <w:numFmt w:val="decimal"/>
      <w:lvlText w:val="%2"/>
      <w:lvlJc w:val="left"/>
      <w:pPr>
        <w:ind w:hanging="226"/>
      </w:pPr>
      <w:rPr>
        <w:rFonts w:ascii="Times New Roman" w:hAnsi="Times New Roman" w:cs="Times New Roman"/>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7">
    <w:nsid w:val="00000426"/>
    <w:multiLevelType w:val="multilevel"/>
    <w:tmpl w:val="000008A9"/>
    <w:lvl w:ilvl="0">
      <w:numFmt w:val="bullet"/>
      <w:lvlText w:val="▪"/>
      <w:lvlJc w:val="left"/>
      <w:pPr>
        <w:ind w:hanging="2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8">
    <w:nsid w:val="00000428"/>
    <w:multiLevelType w:val="multilevel"/>
    <w:tmpl w:val="000008AB"/>
    <w:lvl w:ilvl="0">
      <w:numFmt w:val="bullet"/>
      <w:lvlText w:val="-"/>
      <w:lvlJc w:val="left"/>
      <w:pPr>
        <w:ind w:hanging="240"/>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9">
    <w:nsid w:val="00000429"/>
    <w:multiLevelType w:val="multilevel"/>
    <w:tmpl w:val="000008AC"/>
    <w:lvl w:ilvl="0">
      <w:numFmt w:val="bullet"/>
      <w:lvlText w:val="-"/>
      <w:lvlJc w:val="left"/>
      <w:pPr>
        <w:ind w:hanging="228"/>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0">
    <w:nsid w:val="0000042A"/>
    <w:multiLevelType w:val="multilevel"/>
    <w:tmpl w:val="000008AD"/>
    <w:lvl w:ilvl="0">
      <w:numFmt w:val="bullet"/>
      <w:lvlText w:val="-"/>
      <w:lvlJc w:val="left"/>
      <w:pPr>
        <w:ind w:hanging="240"/>
      </w:pPr>
      <w:rPr>
        <w:rFonts w:ascii="Times New Roman" w:hAnsi="Times New Roman"/>
        <w:b w:val="0"/>
        <w:sz w:val="24"/>
      </w:rPr>
    </w:lvl>
    <w:lvl w:ilvl="1">
      <w:numFmt w:val="bullet"/>
      <w:lvlText w:val="▪"/>
      <w:lvlJc w:val="left"/>
      <w:pPr>
        <w:ind w:hanging="721"/>
      </w:pPr>
      <w:rPr>
        <w:rFonts w:ascii="Times New Roman" w:hAnsi="Times New Roman"/>
        <w:b w:val="0"/>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1">
    <w:nsid w:val="0000042B"/>
    <w:multiLevelType w:val="multilevel"/>
    <w:tmpl w:val="000008AE"/>
    <w:lvl w:ilvl="0">
      <w:start w:val="1"/>
      <w:numFmt w:val="decimal"/>
      <w:lvlText w:val="%1"/>
      <w:lvlJc w:val="left"/>
      <w:pPr>
        <w:ind w:hanging="246"/>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2">
    <w:nsid w:val="0000042C"/>
    <w:multiLevelType w:val="multilevel"/>
    <w:tmpl w:val="000008AF"/>
    <w:lvl w:ilvl="0">
      <w:start w:val="1"/>
      <w:numFmt w:val="decimal"/>
      <w:lvlText w:val="%1"/>
      <w:lvlJc w:val="left"/>
      <w:pPr>
        <w:ind w:hanging="202"/>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3">
    <w:nsid w:val="0000042D"/>
    <w:multiLevelType w:val="multilevel"/>
    <w:tmpl w:val="000008B0"/>
    <w:lvl w:ilvl="0">
      <w:start w:val="1"/>
      <w:numFmt w:val="decimal"/>
      <w:lvlText w:val="%1."/>
      <w:lvlJc w:val="left"/>
      <w:pPr>
        <w:ind w:hanging="709"/>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4">
    <w:nsid w:val="00000441"/>
    <w:multiLevelType w:val="multilevel"/>
    <w:tmpl w:val="000008C4"/>
    <w:lvl w:ilvl="0">
      <w:start w:val="1"/>
      <w:numFmt w:val="decimal"/>
      <w:lvlText w:val="%1."/>
      <w:lvlJc w:val="left"/>
      <w:pPr>
        <w:ind w:hanging="709"/>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5">
    <w:nsid w:val="00000442"/>
    <w:multiLevelType w:val="multilevel"/>
    <w:tmpl w:val="000008C5"/>
    <w:lvl w:ilvl="0">
      <w:start w:val="1"/>
      <w:numFmt w:val="decimal"/>
      <w:lvlText w:val="%1"/>
      <w:lvlJc w:val="left"/>
      <w:pPr>
        <w:ind w:hanging="121"/>
      </w:pPr>
      <w:rPr>
        <w:rFonts w:ascii="Times New Roman" w:hAnsi="Times New Roman" w:cs="Times New Roman"/>
        <w:b w:val="0"/>
        <w:bCs w:val="0"/>
        <w:i/>
        <w:i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6">
    <w:nsid w:val="00000443"/>
    <w:multiLevelType w:val="multilevel"/>
    <w:tmpl w:val="000008C6"/>
    <w:lvl w:ilvl="0">
      <w:start w:val="1"/>
      <w:numFmt w:val="decimal"/>
      <w:lvlText w:val="%1"/>
      <w:lvlJc w:val="left"/>
      <w:pPr>
        <w:ind w:hanging="121"/>
      </w:pPr>
      <w:rPr>
        <w:rFonts w:ascii="Times New Roman" w:hAnsi="Times New Roman" w:cs="Times New Roman"/>
        <w:b w:val="0"/>
        <w:bCs w:val="0"/>
        <w:i/>
        <w:i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7">
    <w:nsid w:val="00000444"/>
    <w:multiLevelType w:val="multilevel"/>
    <w:tmpl w:val="000008C7"/>
    <w:lvl w:ilvl="0">
      <w:start w:val="1"/>
      <w:numFmt w:val="decimal"/>
      <w:lvlText w:val="%1"/>
      <w:lvlJc w:val="left"/>
      <w:pPr>
        <w:ind w:hanging="12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8">
    <w:nsid w:val="00000445"/>
    <w:multiLevelType w:val="multilevel"/>
    <w:tmpl w:val="000008C8"/>
    <w:lvl w:ilvl="0">
      <w:start w:val="3"/>
      <w:numFmt w:val="decimal"/>
      <w:lvlText w:val="%1."/>
      <w:lvlJc w:val="left"/>
      <w:pPr>
        <w:ind w:hanging="240"/>
      </w:pPr>
      <w:rPr>
        <w:rFonts w:ascii="Times New Roman" w:hAnsi="Times New Roman" w:cs="Times New Roman"/>
        <w:b w:val="0"/>
        <w:bCs w:val="0"/>
        <w:sz w:val="24"/>
        <w:szCs w:val="24"/>
      </w:rPr>
    </w:lvl>
    <w:lvl w:ilvl="1">
      <w:start w:val="1"/>
      <w:numFmt w:val="decimal"/>
      <w:lvlText w:val="%2."/>
      <w:lvlJc w:val="left"/>
      <w:pPr>
        <w:ind w:hanging="288"/>
      </w:pPr>
      <w:rPr>
        <w:rFonts w:ascii="Times New Roman" w:hAnsi="Times New Roman" w:cs="Times New Roman"/>
        <w:b w:val="0"/>
        <w:bCs w:val="0"/>
        <w:spacing w:val="12"/>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9">
    <w:nsid w:val="00000446"/>
    <w:multiLevelType w:val="multilevel"/>
    <w:tmpl w:val="000008C9"/>
    <w:lvl w:ilvl="0">
      <w:numFmt w:val="bullet"/>
      <w:lvlText w:val="•"/>
      <w:lvlJc w:val="left"/>
      <w:pPr>
        <w:ind w:hanging="376"/>
      </w:pPr>
      <w:rPr>
        <w:rFonts w:ascii="Times New Roman" w:hAnsi="Times New Roman"/>
        <w:b w:val="0"/>
        <w:sz w:val="24"/>
      </w:rPr>
    </w:lvl>
    <w:lvl w:ilvl="1">
      <w:numFmt w:val="bullet"/>
      <w:lvlText w:val="•"/>
      <w:lvlJc w:val="left"/>
      <w:pPr>
        <w:ind w:hanging="142"/>
      </w:pPr>
      <w:rPr>
        <w:rFonts w:ascii="Times New Roman" w:hAnsi="Times New Roman"/>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0">
    <w:nsid w:val="00000462"/>
    <w:multiLevelType w:val="multilevel"/>
    <w:tmpl w:val="000008E5"/>
    <w:lvl w:ilvl="0">
      <w:numFmt w:val="bullet"/>
      <w:lvlText w:val="•"/>
      <w:lvlJc w:val="left"/>
      <w:pPr>
        <w:ind w:hanging="284"/>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1">
    <w:nsid w:val="00000463"/>
    <w:multiLevelType w:val="multilevel"/>
    <w:tmpl w:val="000008E6"/>
    <w:lvl w:ilvl="0">
      <w:numFmt w:val="bullet"/>
      <w:lvlText w:val="•"/>
      <w:lvlJc w:val="left"/>
      <w:pPr>
        <w:ind w:hanging="284"/>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2">
    <w:nsid w:val="0000046F"/>
    <w:multiLevelType w:val="multilevel"/>
    <w:tmpl w:val="000008F2"/>
    <w:lvl w:ilvl="0">
      <w:start w:val="1"/>
      <w:numFmt w:val="decimal"/>
      <w:lvlText w:val="%1."/>
      <w:lvlJc w:val="left"/>
      <w:pPr>
        <w:ind w:hanging="284"/>
      </w:pPr>
      <w:rPr>
        <w:rFonts w:ascii="Times New Roman" w:hAnsi="Times New Roman" w:cs="Times New Roman"/>
        <w:b w:val="0"/>
        <w:bCs w:val="0"/>
        <w:sz w:val="24"/>
        <w:szCs w:val="24"/>
      </w:rPr>
    </w:lvl>
    <w:lvl w:ilvl="1">
      <w:start w:val="1"/>
      <w:numFmt w:val="decimal"/>
      <w:lvlText w:val="%2."/>
      <w:lvlJc w:val="left"/>
      <w:pPr>
        <w:ind w:hanging="360"/>
      </w:pPr>
      <w:rPr>
        <w:rFonts w:ascii="Times New Roman" w:hAnsi="Times New Roman" w:cs="Times New Roman"/>
        <w:b w:val="0"/>
        <w:bCs w:val="0"/>
        <w:sz w:val="24"/>
        <w:szCs w:val="24"/>
      </w:rPr>
    </w:lvl>
    <w:lvl w:ilvl="2">
      <w:start w:val="1"/>
      <w:numFmt w:val="decimal"/>
      <w:lvlText w:val="%3."/>
      <w:lvlJc w:val="left"/>
      <w:pPr>
        <w:ind w:hanging="360"/>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3">
    <w:nsid w:val="00223FB9"/>
    <w:multiLevelType w:val="hybridMultilevel"/>
    <w:tmpl w:val="8FCABC0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028847A6"/>
    <w:multiLevelType w:val="multilevel"/>
    <w:tmpl w:val="D8E215D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05886920"/>
    <w:multiLevelType w:val="multilevel"/>
    <w:tmpl w:val="A2CA98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9CC0059"/>
    <w:multiLevelType w:val="multilevel"/>
    <w:tmpl w:val="0E728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BC40DED"/>
    <w:multiLevelType w:val="hybridMultilevel"/>
    <w:tmpl w:val="CC14C6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0E2E2F78"/>
    <w:multiLevelType w:val="multilevel"/>
    <w:tmpl w:val="868063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0EFF041A"/>
    <w:multiLevelType w:val="hybridMultilevel"/>
    <w:tmpl w:val="F2A8A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0FB018E7"/>
    <w:multiLevelType w:val="multilevel"/>
    <w:tmpl w:val="00D2B8A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07F1BE0"/>
    <w:multiLevelType w:val="hybridMultilevel"/>
    <w:tmpl w:val="4CE0A6EC"/>
    <w:lvl w:ilvl="0" w:tplc="FFE487A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3">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3A262D5"/>
    <w:multiLevelType w:val="hybridMultilevel"/>
    <w:tmpl w:val="014277C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13FA0D5D"/>
    <w:multiLevelType w:val="multilevel"/>
    <w:tmpl w:val="C4765F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146064CB"/>
    <w:multiLevelType w:val="multilevel"/>
    <w:tmpl w:val="17D6D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147860EF"/>
    <w:multiLevelType w:val="hybridMultilevel"/>
    <w:tmpl w:val="DD90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15F47215"/>
    <w:multiLevelType w:val="hybridMultilevel"/>
    <w:tmpl w:val="DBAAC44A"/>
    <w:lvl w:ilvl="0" w:tplc="8758D996">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nsid w:val="16BA0EA8"/>
    <w:multiLevelType w:val="hybridMultilevel"/>
    <w:tmpl w:val="10B0A8EC"/>
    <w:lvl w:ilvl="0" w:tplc="60A030AA">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17584476"/>
    <w:multiLevelType w:val="hybridMultilevel"/>
    <w:tmpl w:val="40709366"/>
    <w:lvl w:ilvl="0" w:tplc="8758D996">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73">
    <w:nsid w:val="191274B0"/>
    <w:multiLevelType w:val="hybridMultilevel"/>
    <w:tmpl w:val="9A4CC5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9187396"/>
    <w:multiLevelType w:val="hybridMultilevel"/>
    <w:tmpl w:val="6F0E07A4"/>
    <w:lvl w:ilvl="0" w:tplc="7D58F9C4">
      <w:start w:val="1"/>
      <w:numFmt w:val="bullet"/>
      <w:lvlText w:val="–"/>
      <w:lvlJc w:val="left"/>
      <w:pPr>
        <w:ind w:left="454" w:firstLine="680"/>
      </w:pPr>
      <w:rPr>
        <w:rFonts w:ascii="Times New Roman" w:hAnsi="Times New Roman" w:cs="Times New Roman" w:hint="default"/>
      </w:rPr>
    </w:lvl>
    <w:lvl w:ilvl="1" w:tplc="701A32CA">
      <w:numFmt w:val="bullet"/>
      <w:lvlText w:val="•"/>
      <w:lvlJc w:val="left"/>
      <w:pPr>
        <w:ind w:left="1894" w:hanging="360"/>
      </w:pPr>
      <w:rPr>
        <w:rFonts w:ascii="Times New Roman" w:eastAsia="Times New Roman" w:hAnsi="Times New Roman" w:cs="Times New Roman"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nsid w:val="1C727989"/>
    <w:multiLevelType w:val="hybridMultilevel"/>
    <w:tmpl w:val="0CC09E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1D0A4F55"/>
    <w:multiLevelType w:val="hybridMultilevel"/>
    <w:tmpl w:val="49DA903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7">
    <w:nsid w:val="1E927D07"/>
    <w:multiLevelType w:val="multilevel"/>
    <w:tmpl w:val="9CE818C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212A04B4"/>
    <w:multiLevelType w:val="hybridMultilevel"/>
    <w:tmpl w:val="4E5467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22C512BA"/>
    <w:multiLevelType w:val="hybridMultilevel"/>
    <w:tmpl w:val="3D126F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0">
    <w:nsid w:val="231801ED"/>
    <w:multiLevelType w:val="hybridMultilevel"/>
    <w:tmpl w:val="09A679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23792104"/>
    <w:multiLevelType w:val="hybridMultilevel"/>
    <w:tmpl w:val="80F23322"/>
    <w:lvl w:ilvl="0" w:tplc="3D78796C">
      <w:numFmt w:val="bullet"/>
      <w:lvlText w:val="•"/>
      <w:lvlJc w:val="left"/>
      <w:pPr>
        <w:ind w:left="720" w:hanging="360"/>
      </w:pPr>
      <w:rPr>
        <w:rFonts w:ascii="Times New Roman" w:eastAsia="MS Mincho"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3A1079C"/>
    <w:multiLevelType w:val="multilevel"/>
    <w:tmpl w:val="56F21C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3">
    <w:nsid w:val="240A4D7E"/>
    <w:multiLevelType w:val="hybridMultilevel"/>
    <w:tmpl w:val="D3062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5347E69"/>
    <w:multiLevelType w:val="multilevel"/>
    <w:tmpl w:val="9850CE6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5474F72"/>
    <w:multiLevelType w:val="hybridMultilevel"/>
    <w:tmpl w:val="2812A0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26193DF0"/>
    <w:multiLevelType w:val="multilevel"/>
    <w:tmpl w:val="B596AF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6B943F0"/>
    <w:multiLevelType w:val="multilevel"/>
    <w:tmpl w:val="20746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80213FE"/>
    <w:multiLevelType w:val="multilevel"/>
    <w:tmpl w:val="5DA29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9056456"/>
    <w:multiLevelType w:val="hybridMultilevel"/>
    <w:tmpl w:val="DDACA44A"/>
    <w:lvl w:ilvl="0" w:tplc="7F66D3EE">
      <w:start w:val="2"/>
      <w:numFmt w:val="decimal"/>
      <w:lvlText w:val="%1."/>
      <w:lvlJc w:val="left"/>
      <w:pPr>
        <w:ind w:left="1242" w:hanging="360"/>
      </w:pPr>
      <w:rPr>
        <w:rFonts w:hint="default"/>
        <w:b w:val="0"/>
      </w:rPr>
    </w:lvl>
    <w:lvl w:ilvl="1" w:tplc="04190019" w:tentative="1">
      <w:start w:val="1"/>
      <w:numFmt w:val="lowerLetter"/>
      <w:lvlText w:val="%2."/>
      <w:lvlJc w:val="left"/>
      <w:pPr>
        <w:ind w:left="1962" w:hanging="360"/>
      </w:pPr>
    </w:lvl>
    <w:lvl w:ilvl="2" w:tplc="0419001B" w:tentative="1">
      <w:start w:val="1"/>
      <w:numFmt w:val="lowerRoman"/>
      <w:lvlText w:val="%3."/>
      <w:lvlJc w:val="right"/>
      <w:pPr>
        <w:ind w:left="2682" w:hanging="180"/>
      </w:pPr>
    </w:lvl>
    <w:lvl w:ilvl="3" w:tplc="0419000F" w:tentative="1">
      <w:start w:val="1"/>
      <w:numFmt w:val="decimal"/>
      <w:lvlText w:val="%4."/>
      <w:lvlJc w:val="left"/>
      <w:pPr>
        <w:ind w:left="3402" w:hanging="360"/>
      </w:pPr>
    </w:lvl>
    <w:lvl w:ilvl="4" w:tplc="04190019" w:tentative="1">
      <w:start w:val="1"/>
      <w:numFmt w:val="lowerLetter"/>
      <w:lvlText w:val="%5."/>
      <w:lvlJc w:val="left"/>
      <w:pPr>
        <w:ind w:left="4122" w:hanging="360"/>
      </w:pPr>
    </w:lvl>
    <w:lvl w:ilvl="5" w:tplc="0419001B" w:tentative="1">
      <w:start w:val="1"/>
      <w:numFmt w:val="lowerRoman"/>
      <w:lvlText w:val="%6."/>
      <w:lvlJc w:val="right"/>
      <w:pPr>
        <w:ind w:left="4842" w:hanging="180"/>
      </w:pPr>
    </w:lvl>
    <w:lvl w:ilvl="6" w:tplc="0419000F" w:tentative="1">
      <w:start w:val="1"/>
      <w:numFmt w:val="decimal"/>
      <w:lvlText w:val="%7."/>
      <w:lvlJc w:val="left"/>
      <w:pPr>
        <w:ind w:left="5562" w:hanging="360"/>
      </w:pPr>
    </w:lvl>
    <w:lvl w:ilvl="7" w:tplc="04190019" w:tentative="1">
      <w:start w:val="1"/>
      <w:numFmt w:val="lowerLetter"/>
      <w:lvlText w:val="%8."/>
      <w:lvlJc w:val="left"/>
      <w:pPr>
        <w:ind w:left="6282" w:hanging="360"/>
      </w:pPr>
    </w:lvl>
    <w:lvl w:ilvl="8" w:tplc="0419001B" w:tentative="1">
      <w:start w:val="1"/>
      <w:numFmt w:val="lowerRoman"/>
      <w:lvlText w:val="%9."/>
      <w:lvlJc w:val="right"/>
      <w:pPr>
        <w:ind w:left="7002" w:hanging="180"/>
      </w:pPr>
    </w:lvl>
  </w:abstractNum>
  <w:abstractNum w:abstractNumId="90">
    <w:nsid w:val="292E7410"/>
    <w:multiLevelType w:val="hybridMultilevel"/>
    <w:tmpl w:val="1D687B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2A541824"/>
    <w:multiLevelType w:val="multilevel"/>
    <w:tmpl w:val="A98832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B7D0868"/>
    <w:multiLevelType w:val="hybridMultilevel"/>
    <w:tmpl w:val="F67809E4"/>
    <w:lvl w:ilvl="0" w:tplc="379EF726">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3">
    <w:nsid w:val="2D6B1EE0"/>
    <w:multiLevelType w:val="hybridMultilevel"/>
    <w:tmpl w:val="56A6729C"/>
    <w:lvl w:ilvl="0" w:tplc="2E54AA22">
      <w:start w:val="1"/>
      <w:numFmt w:val="upperRoman"/>
      <w:lvlText w:val="%1."/>
      <w:lvlJc w:val="right"/>
      <w:pPr>
        <w:tabs>
          <w:tab w:val="num" w:pos="720"/>
        </w:tabs>
        <w:ind w:left="720" w:hanging="18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2F395704"/>
    <w:multiLevelType w:val="multilevel"/>
    <w:tmpl w:val="1D5A85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6">
    <w:nsid w:val="2FF86CEA"/>
    <w:multiLevelType w:val="hybridMultilevel"/>
    <w:tmpl w:val="3830181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3020711E"/>
    <w:multiLevelType w:val="hybridMultilevel"/>
    <w:tmpl w:val="D354BE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0">
    <w:nsid w:val="3236733E"/>
    <w:multiLevelType w:val="hybridMultilevel"/>
    <w:tmpl w:val="A454D5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3361455C"/>
    <w:multiLevelType w:val="hybridMultilevel"/>
    <w:tmpl w:val="1A301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34502F87"/>
    <w:multiLevelType w:val="hybridMultilevel"/>
    <w:tmpl w:val="3AAC4536"/>
    <w:lvl w:ilvl="0" w:tplc="7D58F9C4">
      <w:start w:val="1"/>
      <w:numFmt w:val="bullet"/>
      <w:lvlText w:val="–"/>
      <w:lvlJc w:val="left"/>
      <w:pPr>
        <w:ind w:left="454" w:firstLine="680"/>
      </w:pPr>
      <w:rPr>
        <w:rFonts w:ascii="Times New Roman" w:hAnsi="Times New Roman" w:cs="Times New Roman"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4C658E4"/>
    <w:multiLevelType w:val="hybridMultilevel"/>
    <w:tmpl w:val="BF3AA7EC"/>
    <w:lvl w:ilvl="0" w:tplc="C0BEE1F2">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hint="default"/>
      </w:rPr>
    </w:lvl>
  </w:abstractNum>
  <w:abstractNum w:abstractNumId="104">
    <w:nsid w:val="356F2F69"/>
    <w:multiLevelType w:val="hybridMultilevel"/>
    <w:tmpl w:val="F87064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58602E5"/>
    <w:multiLevelType w:val="multilevel"/>
    <w:tmpl w:val="588A12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7062C7E"/>
    <w:multiLevelType w:val="hybridMultilevel"/>
    <w:tmpl w:val="1D9AF5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37F3245F"/>
    <w:multiLevelType w:val="hybridMultilevel"/>
    <w:tmpl w:val="088E8B70"/>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108">
    <w:nsid w:val="387C1BD8"/>
    <w:multiLevelType w:val="hybridMultilevel"/>
    <w:tmpl w:val="A4583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90665D4"/>
    <w:multiLevelType w:val="hybridMultilevel"/>
    <w:tmpl w:val="86562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A4B0A58"/>
    <w:multiLevelType w:val="multilevel"/>
    <w:tmpl w:val="EB6C137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3BFB421D"/>
    <w:multiLevelType w:val="multilevel"/>
    <w:tmpl w:val="38884A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D2B5FB6"/>
    <w:multiLevelType w:val="multilevel"/>
    <w:tmpl w:val="3AA2AC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02B0489"/>
    <w:multiLevelType w:val="multilevel"/>
    <w:tmpl w:val="58EE3CA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5">
    <w:nsid w:val="41797C52"/>
    <w:multiLevelType w:val="hybridMultilevel"/>
    <w:tmpl w:val="5FE8D4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426C6BCF"/>
    <w:multiLevelType w:val="hybridMultilevel"/>
    <w:tmpl w:val="851CF00C"/>
    <w:lvl w:ilvl="0" w:tplc="04190001">
      <w:start w:val="1"/>
      <w:numFmt w:val="bullet"/>
      <w:lvlText w:val=""/>
      <w:lvlJc w:val="left"/>
      <w:pPr>
        <w:tabs>
          <w:tab w:val="num" w:pos="360"/>
        </w:tabs>
        <w:ind w:left="360" w:hanging="360"/>
      </w:pPr>
      <w:rPr>
        <w:rFonts w:ascii="Symbol" w:hAnsi="Symbol" w:hint="default"/>
      </w:rPr>
    </w:lvl>
    <w:lvl w:ilvl="1" w:tplc="3EEA1522" w:tentative="1">
      <w:start w:val="1"/>
      <w:numFmt w:val="bullet"/>
      <w:lvlText w:val="-"/>
      <w:lvlJc w:val="left"/>
      <w:pPr>
        <w:tabs>
          <w:tab w:val="num" w:pos="1788"/>
        </w:tabs>
        <w:ind w:left="1788" w:hanging="360"/>
      </w:pPr>
      <w:rPr>
        <w:rFonts w:ascii="Garamond" w:hAnsi="Garamond" w:hint="default"/>
      </w:rPr>
    </w:lvl>
    <w:lvl w:ilvl="2" w:tplc="340E6C3E" w:tentative="1">
      <w:start w:val="1"/>
      <w:numFmt w:val="bullet"/>
      <w:lvlText w:val="-"/>
      <w:lvlJc w:val="left"/>
      <w:pPr>
        <w:tabs>
          <w:tab w:val="num" w:pos="2508"/>
        </w:tabs>
        <w:ind w:left="2508" w:hanging="360"/>
      </w:pPr>
      <w:rPr>
        <w:rFonts w:ascii="Garamond" w:hAnsi="Garamond" w:hint="default"/>
      </w:rPr>
    </w:lvl>
    <w:lvl w:ilvl="3" w:tplc="122094FC" w:tentative="1">
      <w:start w:val="1"/>
      <w:numFmt w:val="bullet"/>
      <w:lvlText w:val="-"/>
      <w:lvlJc w:val="left"/>
      <w:pPr>
        <w:tabs>
          <w:tab w:val="num" w:pos="3228"/>
        </w:tabs>
        <w:ind w:left="3228" w:hanging="360"/>
      </w:pPr>
      <w:rPr>
        <w:rFonts w:ascii="Garamond" w:hAnsi="Garamond" w:hint="default"/>
      </w:rPr>
    </w:lvl>
    <w:lvl w:ilvl="4" w:tplc="EC94898C" w:tentative="1">
      <w:start w:val="1"/>
      <w:numFmt w:val="bullet"/>
      <w:lvlText w:val="-"/>
      <w:lvlJc w:val="left"/>
      <w:pPr>
        <w:tabs>
          <w:tab w:val="num" w:pos="3948"/>
        </w:tabs>
        <w:ind w:left="3948" w:hanging="360"/>
      </w:pPr>
      <w:rPr>
        <w:rFonts w:ascii="Garamond" w:hAnsi="Garamond" w:hint="default"/>
      </w:rPr>
    </w:lvl>
    <w:lvl w:ilvl="5" w:tplc="63CA9732" w:tentative="1">
      <w:start w:val="1"/>
      <w:numFmt w:val="bullet"/>
      <w:lvlText w:val="-"/>
      <w:lvlJc w:val="left"/>
      <w:pPr>
        <w:tabs>
          <w:tab w:val="num" w:pos="4668"/>
        </w:tabs>
        <w:ind w:left="4668" w:hanging="360"/>
      </w:pPr>
      <w:rPr>
        <w:rFonts w:ascii="Garamond" w:hAnsi="Garamond" w:hint="default"/>
      </w:rPr>
    </w:lvl>
    <w:lvl w:ilvl="6" w:tplc="C8669A44" w:tentative="1">
      <w:start w:val="1"/>
      <w:numFmt w:val="bullet"/>
      <w:lvlText w:val="-"/>
      <w:lvlJc w:val="left"/>
      <w:pPr>
        <w:tabs>
          <w:tab w:val="num" w:pos="5388"/>
        </w:tabs>
        <w:ind w:left="5388" w:hanging="360"/>
      </w:pPr>
      <w:rPr>
        <w:rFonts w:ascii="Garamond" w:hAnsi="Garamond" w:hint="default"/>
      </w:rPr>
    </w:lvl>
    <w:lvl w:ilvl="7" w:tplc="D136AB0A" w:tentative="1">
      <w:start w:val="1"/>
      <w:numFmt w:val="bullet"/>
      <w:lvlText w:val="-"/>
      <w:lvlJc w:val="left"/>
      <w:pPr>
        <w:tabs>
          <w:tab w:val="num" w:pos="6108"/>
        </w:tabs>
        <w:ind w:left="6108" w:hanging="360"/>
      </w:pPr>
      <w:rPr>
        <w:rFonts w:ascii="Garamond" w:hAnsi="Garamond" w:hint="default"/>
      </w:rPr>
    </w:lvl>
    <w:lvl w:ilvl="8" w:tplc="4B5C5FDE" w:tentative="1">
      <w:start w:val="1"/>
      <w:numFmt w:val="bullet"/>
      <w:lvlText w:val="-"/>
      <w:lvlJc w:val="left"/>
      <w:pPr>
        <w:tabs>
          <w:tab w:val="num" w:pos="6828"/>
        </w:tabs>
        <w:ind w:left="6828" w:hanging="360"/>
      </w:pPr>
      <w:rPr>
        <w:rFonts w:ascii="Garamond" w:hAnsi="Garamond" w:hint="default"/>
      </w:rPr>
    </w:lvl>
  </w:abstractNum>
  <w:abstractNum w:abstractNumId="117">
    <w:nsid w:val="42B263C2"/>
    <w:multiLevelType w:val="hybridMultilevel"/>
    <w:tmpl w:val="9536CCBA"/>
    <w:lvl w:ilvl="0" w:tplc="8758D9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45DA7321"/>
    <w:multiLevelType w:val="multilevel"/>
    <w:tmpl w:val="06788C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6EB7667"/>
    <w:multiLevelType w:val="hybridMultilevel"/>
    <w:tmpl w:val="28CC6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4A1D789D"/>
    <w:multiLevelType w:val="hybridMultilevel"/>
    <w:tmpl w:val="B1D81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B193A52"/>
    <w:multiLevelType w:val="hybridMultilevel"/>
    <w:tmpl w:val="19600058"/>
    <w:lvl w:ilvl="0" w:tplc="60A030AA">
      <w:start w:val="1"/>
      <w:numFmt w:val="bullet"/>
      <w:lvlText w:val=""/>
      <w:lvlJc w:val="left"/>
      <w:pPr>
        <w:tabs>
          <w:tab w:val="num" w:pos="284"/>
        </w:tabs>
        <w:ind w:left="284" w:hanging="284"/>
      </w:pPr>
      <w:rPr>
        <w:rFonts w:ascii="Symbol" w:hAnsi="Symbol"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125">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6">
    <w:nsid w:val="4B80325B"/>
    <w:multiLevelType w:val="hybridMultilevel"/>
    <w:tmpl w:val="0EAAD79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27">
    <w:nsid w:val="4BFA7DFD"/>
    <w:multiLevelType w:val="multilevel"/>
    <w:tmpl w:val="0000004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28">
    <w:nsid w:val="4BFE2235"/>
    <w:multiLevelType w:val="multilevel"/>
    <w:tmpl w:val="17C07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4CE36257"/>
    <w:multiLevelType w:val="multilevel"/>
    <w:tmpl w:val="F3AA89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0">
    <w:nsid w:val="4D340C79"/>
    <w:multiLevelType w:val="hybridMultilevel"/>
    <w:tmpl w:val="4CE43AD4"/>
    <w:lvl w:ilvl="0" w:tplc="60A030AA">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7E1B48"/>
    <w:multiLevelType w:val="multilevel"/>
    <w:tmpl w:val="A2CAC710"/>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4D9216D1"/>
    <w:multiLevelType w:val="hybridMultilevel"/>
    <w:tmpl w:val="0B6CAA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B50036"/>
    <w:multiLevelType w:val="multilevel"/>
    <w:tmpl w:val="A0625A36"/>
    <w:styleLink w:val="RTFNum16"/>
    <w:lvl w:ilvl="0">
      <w:numFmt w:val="bullet"/>
      <w:lvlText w:val="-"/>
      <w:lvlJc w:val="left"/>
      <w:rPr>
        <w:rFonts w:ascii="Arial" w:eastAsia="Arial" w:hAnsi="Arial" w:cs="Arial"/>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6">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7">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53E00D0D"/>
    <w:multiLevelType w:val="hybridMultilevel"/>
    <w:tmpl w:val="D5DCD0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9">
    <w:nsid w:val="54685E5C"/>
    <w:multiLevelType w:val="hybridMultilevel"/>
    <w:tmpl w:val="9C18CE1E"/>
    <w:lvl w:ilvl="0" w:tplc="04190001">
      <w:start w:val="1"/>
      <w:numFmt w:val="bullet"/>
      <w:lvlText w:val=""/>
      <w:lvlJc w:val="left"/>
      <w:pPr>
        <w:tabs>
          <w:tab w:val="num" w:pos="1434"/>
        </w:tabs>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4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1">
    <w:nsid w:val="55795718"/>
    <w:multiLevelType w:val="multilevel"/>
    <w:tmpl w:val="D4DEE24A"/>
    <w:lvl w:ilvl="0">
      <w:start w:val="1"/>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2">
    <w:nsid w:val="55BE31EC"/>
    <w:multiLevelType w:val="multilevel"/>
    <w:tmpl w:val="F300D0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56216D68"/>
    <w:multiLevelType w:val="multilevel"/>
    <w:tmpl w:val="EA6CD8D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64A214B"/>
    <w:multiLevelType w:val="hybridMultilevel"/>
    <w:tmpl w:val="EC2041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nsid w:val="56DC0E66"/>
    <w:multiLevelType w:val="hybridMultilevel"/>
    <w:tmpl w:val="00BED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6FA7EAA"/>
    <w:multiLevelType w:val="hybridMultilevel"/>
    <w:tmpl w:val="0A8C033E"/>
    <w:lvl w:ilvl="0" w:tplc="8758D9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91D6CCB"/>
    <w:multiLevelType w:val="multilevel"/>
    <w:tmpl w:val="0D7A6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5AB641D8"/>
    <w:multiLevelType w:val="hybridMultilevel"/>
    <w:tmpl w:val="8B9EA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5D2D4501"/>
    <w:multiLevelType w:val="hybridMultilevel"/>
    <w:tmpl w:val="0D54A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1">
    <w:nsid w:val="5FB33173"/>
    <w:multiLevelType w:val="multilevel"/>
    <w:tmpl w:val="80F841C2"/>
    <w:styleLink w:val="LFO24"/>
    <w:lvl w:ilvl="0">
      <w:numFmt w:val="bullet"/>
      <w:lvlText w:val="–"/>
      <w:lvlJc w:val="left"/>
      <w:pPr>
        <w:ind w:left="0" w:firstLine="680"/>
      </w:pPr>
      <w:rPr>
        <w:rFonts w:ascii="Times New Roman" w:hAnsi="Times New Roman" w:cs="Times New Roman"/>
      </w:rPr>
    </w:lvl>
    <w:lvl w:ilvl="1">
      <w:numFmt w:val="bullet"/>
      <w:lvlText w:val=""/>
      <w:lvlJc w:val="left"/>
      <w:pPr>
        <w:ind w:left="1080" w:hanging="360"/>
      </w:pPr>
      <w:rPr>
        <w:rFonts w:ascii="Symbol" w:hAnsi="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Symbol" w:hAnsi="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152">
    <w:nsid w:val="60F136E8"/>
    <w:multiLevelType w:val="multilevel"/>
    <w:tmpl w:val="2328F9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54">
    <w:nsid w:val="661A3EA1"/>
    <w:multiLevelType w:val="hybridMultilevel"/>
    <w:tmpl w:val="BEB829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56">
    <w:nsid w:val="678E763D"/>
    <w:multiLevelType w:val="hybridMultilevel"/>
    <w:tmpl w:val="9D542D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7">
    <w:nsid w:val="68612300"/>
    <w:multiLevelType w:val="hybridMultilevel"/>
    <w:tmpl w:val="5A9EE30A"/>
    <w:lvl w:ilvl="0" w:tplc="60A030AA">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nsid w:val="6C1C2A84"/>
    <w:multiLevelType w:val="hybridMultilevel"/>
    <w:tmpl w:val="6E3EC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70C92F14"/>
    <w:multiLevelType w:val="hybridMultilevel"/>
    <w:tmpl w:val="B672E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3781D58"/>
    <w:multiLevelType w:val="hybridMultilevel"/>
    <w:tmpl w:val="F0385E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1">
    <w:nsid w:val="741B00CE"/>
    <w:multiLevelType w:val="hybridMultilevel"/>
    <w:tmpl w:val="06E033E0"/>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4B17A86"/>
    <w:multiLevelType w:val="hybridMultilevel"/>
    <w:tmpl w:val="62AA9E1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4">
    <w:nsid w:val="75673D2E"/>
    <w:multiLevelType w:val="hybridMultilevel"/>
    <w:tmpl w:val="A1B4E9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6">
    <w:nsid w:val="76DA5621"/>
    <w:multiLevelType w:val="multilevel"/>
    <w:tmpl w:val="1466F7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68">
    <w:nsid w:val="785D5764"/>
    <w:multiLevelType w:val="multilevel"/>
    <w:tmpl w:val="D3F86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78D95E7D"/>
    <w:multiLevelType w:val="hybridMultilevel"/>
    <w:tmpl w:val="9A321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792C56F6"/>
    <w:multiLevelType w:val="hybridMultilevel"/>
    <w:tmpl w:val="E47295B4"/>
    <w:lvl w:ilvl="0" w:tplc="8758D996">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1">
    <w:nsid w:val="7B362C4E"/>
    <w:multiLevelType w:val="multilevel"/>
    <w:tmpl w:val="C7D8385A"/>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3">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7F901468"/>
    <w:multiLevelType w:val="hybridMultilevel"/>
    <w:tmpl w:val="1576D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2"/>
  </w:num>
  <w:num w:numId="2">
    <w:abstractNumId w:val="65"/>
  </w:num>
  <w:num w:numId="3">
    <w:abstractNumId w:val="68"/>
  </w:num>
  <w:num w:numId="4">
    <w:abstractNumId w:val="80"/>
  </w:num>
  <w:num w:numId="5">
    <w:abstractNumId w:val="137"/>
  </w:num>
  <w:num w:numId="6">
    <w:abstractNumId w:val="118"/>
  </w:num>
  <w:num w:numId="7">
    <w:abstractNumId w:val="53"/>
  </w:num>
  <w:num w:numId="8">
    <w:abstractNumId w:val="121"/>
  </w:num>
  <w:num w:numId="9">
    <w:abstractNumId w:val="165"/>
  </w:num>
  <w:num w:numId="10">
    <w:abstractNumId w:val="130"/>
  </w:num>
  <w:num w:numId="11">
    <w:abstractNumId w:val="71"/>
  </w:num>
  <w:num w:numId="12">
    <w:abstractNumId w:val="157"/>
  </w:num>
  <w:num w:numId="13">
    <w:abstractNumId w:val="139"/>
  </w:num>
  <w:num w:numId="14">
    <w:abstractNumId w:val="93"/>
  </w:num>
  <w:num w:numId="15">
    <w:abstractNumId w:val="124"/>
  </w:num>
  <w:num w:numId="16">
    <w:abstractNumId w:val="141"/>
  </w:num>
  <w:num w:numId="17">
    <w:abstractNumId w:val="89"/>
  </w:num>
  <w:num w:numId="18">
    <w:abstractNumId w:val="85"/>
  </w:num>
  <w:num w:numId="19">
    <w:abstractNumId w:val="115"/>
  </w:num>
  <w:num w:numId="20">
    <w:abstractNumId w:val="144"/>
  </w:num>
  <w:num w:numId="21">
    <w:abstractNumId w:val="161"/>
  </w:num>
  <w:num w:numId="22">
    <w:abstractNumId w:val="24"/>
  </w:num>
  <w:num w:numId="23">
    <w:abstractNumId w:val="25"/>
  </w:num>
  <w:num w:numId="24">
    <w:abstractNumId w:val="26"/>
  </w:num>
  <w:num w:numId="25">
    <w:abstractNumId w:val="27"/>
  </w:num>
  <w:num w:numId="26">
    <w:abstractNumId w:val="150"/>
  </w:num>
  <w:num w:numId="27">
    <w:abstractNumId w:val="55"/>
  </w:num>
  <w:num w:numId="28">
    <w:abstractNumId w:val="99"/>
  </w:num>
  <w:num w:numId="29">
    <w:abstractNumId w:val="172"/>
  </w:num>
  <w:num w:numId="30">
    <w:abstractNumId w:val="95"/>
  </w:num>
  <w:num w:numId="31">
    <w:abstractNumId w:val="125"/>
  </w:num>
  <w:num w:numId="32">
    <w:abstractNumId w:val="63"/>
  </w:num>
  <w:num w:numId="33">
    <w:abstractNumId w:val="69"/>
  </w:num>
  <w:num w:numId="34">
    <w:abstractNumId w:val="74"/>
  </w:num>
  <w:num w:numId="35">
    <w:abstractNumId w:val="114"/>
  </w:num>
  <w:num w:numId="36">
    <w:abstractNumId w:val="136"/>
  </w:num>
  <w:num w:numId="37">
    <w:abstractNumId w:val="159"/>
  </w:num>
  <w:num w:numId="38">
    <w:abstractNumId w:val="0"/>
  </w:num>
  <w:num w:numId="39">
    <w:abstractNumId w:val="123"/>
  </w:num>
  <w:num w:numId="40">
    <w:abstractNumId w:val="102"/>
  </w:num>
  <w:num w:numId="41">
    <w:abstractNumId w:val="158"/>
  </w:num>
  <w:num w:numId="42">
    <w:abstractNumId w:val="75"/>
  </w:num>
  <w:num w:numId="43">
    <w:abstractNumId w:val="122"/>
  </w:num>
  <w:num w:numId="44">
    <w:abstractNumId w:val="134"/>
  </w:num>
  <w:num w:numId="4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7"/>
  </w:num>
  <w:num w:numId="47">
    <w:abstractNumId w:val="155"/>
  </w:num>
  <w:num w:numId="48">
    <w:abstractNumId w:val="173"/>
  </w:num>
  <w:num w:numId="49">
    <w:abstractNumId w:val="153"/>
  </w:num>
  <w:num w:numId="50">
    <w:abstractNumId w:val="162"/>
  </w:num>
  <w:num w:numId="51">
    <w:abstractNumId w:val="164"/>
  </w:num>
  <w:num w:numId="52">
    <w:abstractNumId w:val="35"/>
  </w:num>
  <w:num w:numId="53">
    <w:abstractNumId w:val="34"/>
  </w:num>
  <w:num w:numId="54">
    <w:abstractNumId w:val="33"/>
  </w:num>
  <w:num w:numId="55">
    <w:abstractNumId w:val="32"/>
  </w:num>
  <w:num w:numId="56">
    <w:abstractNumId w:val="31"/>
  </w:num>
  <w:num w:numId="57">
    <w:abstractNumId w:val="30"/>
  </w:num>
  <w:num w:numId="58">
    <w:abstractNumId w:val="29"/>
  </w:num>
  <w:num w:numId="59">
    <w:abstractNumId w:val="73"/>
  </w:num>
  <w:num w:numId="60">
    <w:abstractNumId w:val="90"/>
  </w:num>
  <w:num w:numId="61">
    <w:abstractNumId w:val="79"/>
  </w:num>
  <w:num w:numId="62">
    <w:abstractNumId w:val="60"/>
  </w:num>
  <w:num w:numId="63">
    <w:abstractNumId w:val="116"/>
  </w:num>
  <w:num w:numId="64">
    <w:abstractNumId w:val="138"/>
  </w:num>
  <w:num w:numId="65">
    <w:abstractNumId w:val="163"/>
  </w:num>
  <w:num w:numId="66">
    <w:abstractNumId w:val="156"/>
  </w:num>
  <w:num w:numId="67">
    <w:abstractNumId w:val="97"/>
  </w:num>
  <w:num w:numId="68">
    <w:abstractNumId w:val="37"/>
  </w:num>
  <w:num w:numId="69">
    <w:abstractNumId w:val="36"/>
  </w:num>
  <w:num w:numId="70">
    <w:abstractNumId w:val="142"/>
  </w:num>
  <w:num w:numId="71">
    <w:abstractNumId w:val="57"/>
  </w:num>
  <w:num w:numId="72">
    <w:abstractNumId w:val="58"/>
  </w:num>
  <w:num w:numId="73">
    <w:abstractNumId w:val="100"/>
  </w:num>
  <w:num w:numId="74">
    <w:abstractNumId w:val="43"/>
  </w:num>
  <w:num w:numId="75">
    <w:abstractNumId w:val="42"/>
  </w:num>
  <w:num w:numId="76">
    <w:abstractNumId w:val="41"/>
  </w:num>
  <w:num w:numId="77">
    <w:abstractNumId w:val="40"/>
  </w:num>
  <w:num w:numId="78">
    <w:abstractNumId w:val="39"/>
  </w:num>
  <w:num w:numId="79">
    <w:abstractNumId w:val="38"/>
  </w:num>
  <w:num w:numId="80">
    <w:abstractNumId w:val="28"/>
  </w:num>
  <w:num w:numId="81">
    <w:abstractNumId w:val="98"/>
  </w:num>
  <w:num w:numId="82">
    <w:abstractNumId w:val="174"/>
  </w:num>
  <w:num w:numId="83">
    <w:abstractNumId w:val="154"/>
  </w:num>
  <w:num w:numId="84">
    <w:abstractNumId w:val="64"/>
  </w:num>
  <w:num w:numId="85">
    <w:abstractNumId w:val="131"/>
  </w:num>
  <w:num w:numId="86">
    <w:abstractNumId w:val="48"/>
  </w:num>
  <w:num w:numId="87">
    <w:abstractNumId w:val="47"/>
  </w:num>
  <w:num w:numId="88">
    <w:abstractNumId w:val="46"/>
  </w:num>
  <w:num w:numId="89">
    <w:abstractNumId w:val="45"/>
  </w:num>
  <w:num w:numId="90">
    <w:abstractNumId w:val="44"/>
  </w:num>
  <w:num w:numId="91">
    <w:abstractNumId w:val="18"/>
  </w:num>
  <w:num w:numId="92">
    <w:abstractNumId w:val="21"/>
  </w:num>
  <w:num w:numId="93">
    <w:abstractNumId w:val="22"/>
  </w:num>
  <w:num w:numId="94">
    <w:abstractNumId w:val="23"/>
  </w:num>
  <w:num w:numId="95">
    <w:abstractNumId w:val="19"/>
  </w:num>
  <w:num w:numId="96">
    <w:abstractNumId w:val="20"/>
  </w:num>
  <w:num w:numId="97">
    <w:abstractNumId w:val="49"/>
  </w:num>
  <w:num w:numId="98">
    <w:abstractNumId w:val="127"/>
  </w:num>
  <w:num w:numId="99">
    <w:abstractNumId w:val="52"/>
  </w:num>
  <w:num w:numId="100">
    <w:abstractNumId w:val="51"/>
  </w:num>
  <w:num w:numId="101">
    <w:abstractNumId w:val="50"/>
  </w:num>
  <w:num w:numId="102">
    <w:abstractNumId w:val="104"/>
  </w:num>
  <w:num w:numId="103">
    <w:abstractNumId w:val="119"/>
  </w:num>
  <w:num w:numId="104">
    <w:abstractNumId w:val="67"/>
  </w:num>
  <w:num w:numId="105">
    <w:abstractNumId w:val="168"/>
  </w:num>
  <w:num w:numId="106">
    <w:abstractNumId w:val="91"/>
  </w:num>
  <w:num w:numId="107">
    <w:abstractNumId w:val="88"/>
  </w:num>
  <w:num w:numId="108">
    <w:abstractNumId w:val="126"/>
  </w:num>
  <w:num w:numId="109">
    <w:abstractNumId w:val="59"/>
  </w:num>
  <w:num w:numId="110">
    <w:abstractNumId w:val="110"/>
  </w:num>
  <w:num w:numId="111">
    <w:abstractNumId w:val="56"/>
  </w:num>
  <w:num w:numId="112">
    <w:abstractNumId w:val="128"/>
  </w:num>
  <w:num w:numId="113">
    <w:abstractNumId w:val="143"/>
  </w:num>
  <w:num w:numId="114">
    <w:abstractNumId w:val="152"/>
  </w:num>
  <w:num w:numId="115">
    <w:abstractNumId w:val="86"/>
  </w:num>
  <w:num w:numId="116">
    <w:abstractNumId w:val="113"/>
  </w:num>
  <w:num w:numId="117">
    <w:abstractNumId w:val="77"/>
  </w:num>
  <w:num w:numId="118">
    <w:abstractNumId w:val="84"/>
  </w:num>
  <w:num w:numId="119">
    <w:abstractNumId w:val="105"/>
  </w:num>
  <w:num w:numId="120">
    <w:abstractNumId w:val="166"/>
  </w:num>
  <w:num w:numId="121">
    <w:abstractNumId w:val="66"/>
  </w:num>
  <w:num w:numId="122">
    <w:abstractNumId w:val="94"/>
  </w:num>
  <w:num w:numId="123">
    <w:abstractNumId w:val="111"/>
  </w:num>
  <w:num w:numId="124">
    <w:abstractNumId w:val="132"/>
  </w:num>
  <w:num w:numId="125">
    <w:abstractNumId w:val="120"/>
  </w:num>
  <w:num w:numId="126">
    <w:abstractNumId w:val="112"/>
  </w:num>
  <w:num w:numId="127">
    <w:abstractNumId w:val="61"/>
  </w:num>
  <w:num w:numId="128">
    <w:abstractNumId w:val="54"/>
  </w:num>
  <w:num w:numId="129">
    <w:abstractNumId w:val="147"/>
  </w:num>
  <w:num w:numId="130">
    <w:abstractNumId w:val="87"/>
  </w:num>
  <w:num w:numId="131">
    <w:abstractNumId w:val="62"/>
  </w:num>
  <w:num w:numId="132">
    <w:abstractNumId w:val="106"/>
  </w:num>
  <w:num w:numId="133">
    <w:abstractNumId w:val="81"/>
  </w:num>
  <w:num w:numId="134">
    <w:abstractNumId w:val="169"/>
  </w:num>
  <w:num w:numId="135">
    <w:abstractNumId w:val="1"/>
    <w:lvlOverride w:ilvl="0">
      <w:lvl w:ilvl="0">
        <w:start w:val="65535"/>
        <w:numFmt w:val="bullet"/>
        <w:lvlText w:val="•"/>
        <w:legacy w:legacy="1" w:legacySpace="0" w:legacyIndent="202"/>
        <w:lvlJc w:val="left"/>
        <w:rPr>
          <w:rFonts w:ascii="Times New Roman" w:hAnsi="Times New Roman" w:cs="Times New Roman" w:hint="default"/>
        </w:rPr>
      </w:lvl>
    </w:lvlOverride>
  </w:num>
  <w:num w:numId="136">
    <w:abstractNumId w:val="1"/>
    <w:lvlOverride w:ilvl="0">
      <w:lvl w:ilvl="0">
        <w:start w:val="65535"/>
        <w:numFmt w:val="bullet"/>
        <w:lvlText w:val="•"/>
        <w:legacy w:legacy="1" w:legacySpace="0" w:legacyIndent="249"/>
        <w:lvlJc w:val="left"/>
        <w:rPr>
          <w:rFonts w:ascii="Times New Roman" w:hAnsi="Times New Roman" w:cs="Times New Roman" w:hint="default"/>
        </w:rPr>
      </w:lvl>
    </w:lvlOverride>
  </w:num>
  <w:num w:numId="137">
    <w:abstractNumId w:val="1"/>
    <w:lvlOverride w:ilvl="0">
      <w:lvl w:ilvl="0">
        <w:start w:val="65535"/>
        <w:numFmt w:val="bullet"/>
        <w:lvlText w:val="•"/>
        <w:legacy w:legacy="1" w:legacySpace="0" w:legacyIndent="198"/>
        <w:lvlJc w:val="left"/>
        <w:rPr>
          <w:rFonts w:ascii="Times New Roman" w:hAnsi="Times New Roman" w:cs="Times New Roman" w:hint="default"/>
        </w:rPr>
      </w:lvl>
    </w:lvlOverride>
  </w:num>
  <w:num w:numId="138">
    <w:abstractNumId w:val="78"/>
  </w:num>
  <w:num w:numId="139">
    <w:abstractNumId w:val="103"/>
  </w:num>
  <w:num w:numId="140">
    <w:abstractNumId w:val="83"/>
  </w:num>
  <w:num w:numId="141">
    <w:abstractNumId w:val="108"/>
  </w:num>
  <w:num w:numId="142">
    <w:abstractNumId w:val="109"/>
  </w:num>
  <w:num w:numId="143">
    <w:abstractNumId w:val="148"/>
  </w:num>
  <w:num w:numId="144">
    <w:abstractNumId w:val="149"/>
  </w:num>
  <w:num w:numId="145">
    <w:abstractNumId w:val="145"/>
  </w:num>
  <w:num w:numId="146">
    <w:abstractNumId w:val="171"/>
  </w:num>
  <w:num w:numId="147">
    <w:abstractNumId w:val="82"/>
  </w:num>
  <w:num w:numId="14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1"/>
  </w:num>
  <w:num w:numId="150">
    <w:abstractNumId w:val="135"/>
  </w:num>
  <w:num w:numId="151">
    <w:abstractNumId w:val="76"/>
  </w:num>
  <w:num w:numId="152">
    <w:abstractNumId w:val="146"/>
  </w:num>
  <w:num w:numId="153">
    <w:abstractNumId w:val="117"/>
  </w:num>
  <w:num w:numId="154">
    <w:abstractNumId w:val="72"/>
  </w:num>
  <w:num w:numId="155">
    <w:abstractNumId w:val="170"/>
  </w:num>
  <w:num w:numId="156">
    <w:abstractNumId w:val="70"/>
  </w:num>
  <w:num w:numId="157">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7"/>
  </w:num>
  <w:num w:numId="160">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characterSpacingControl w:val="doNotCompress"/>
  <w:hdrShapeDefaults>
    <o:shapedefaults v:ext="edit" spidmax="58370"/>
  </w:hdrShapeDefaults>
  <w:footnotePr>
    <w:footnote w:id="0"/>
    <w:footnote w:id="1"/>
  </w:footnotePr>
  <w:endnotePr>
    <w:endnote w:id="0"/>
    <w:endnote w:id="1"/>
  </w:endnotePr>
  <w:compat/>
  <w:rsids>
    <w:rsidRoot w:val="0060183B"/>
    <w:rsid w:val="000006D2"/>
    <w:rsid w:val="0000417A"/>
    <w:rsid w:val="00004374"/>
    <w:rsid w:val="000050E5"/>
    <w:rsid w:val="00005324"/>
    <w:rsid w:val="00006133"/>
    <w:rsid w:val="00006F53"/>
    <w:rsid w:val="0000711D"/>
    <w:rsid w:val="000073CE"/>
    <w:rsid w:val="000075BF"/>
    <w:rsid w:val="000075F2"/>
    <w:rsid w:val="00010EBA"/>
    <w:rsid w:val="000138DF"/>
    <w:rsid w:val="000147A1"/>
    <w:rsid w:val="00015AA7"/>
    <w:rsid w:val="00016924"/>
    <w:rsid w:val="00020E37"/>
    <w:rsid w:val="00021949"/>
    <w:rsid w:val="000315A1"/>
    <w:rsid w:val="00032519"/>
    <w:rsid w:val="0003461A"/>
    <w:rsid w:val="00035B8E"/>
    <w:rsid w:val="00044392"/>
    <w:rsid w:val="00044842"/>
    <w:rsid w:val="00053E27"/>
    <w:rsid w:val="00054A52"/>
    <w:rsid w:val="000617FE"/>
    <w:rsid w:val="000670A9"/>
    <w:rsid w:val="00070D97"/>
    <w:rsid w:val="000715A3"/>
    <w:rsid w:val="00073E6D"/>
    <w:rsid w:val="000740D1"/>
    <w:rsid w:val="00074474"/>
    <w:rsid w:val="00083CAA"/>
    <w:rsid w:val="00084F1C"/>
    <w:rsid w:val="00085044"/>
    <w:rsid w:val="00087EFC"/>
    <w:rsid w:val="000900B1"/>
    <w:rsid w:val="0009643B"/>
    <w:rsid w:val="000A053C"/>
    <w:rsid w:val="000A2F99"/>
    <w:rsid w:val="000A3E1F"/>
    <w:rsid w:val="000A612E"/>
    <w:rsid w:val="000B4E95"/>
    <w:rsid w:val="000B709A"/>
    <w:rsid w:val="000C115C"/>
    <w:rsid w:val="000C33B2"/>
    <w:rsid w:val="000C5059"/>
    <w:rsid w:val="000C757E"/>
    <w:rsid w:val="000D59DD"/>
    <w:rsid w:val="000D60C0"/>
    <w:rsid w:val="000D62A5"/>
    <w:rsid w:val="000D6D72"/>
    <w:rsid w:val="000E753F"/>
    <w:rsid w:val="000F0B33"/>
    <w:rsid w:val="000F0F36"/>
    <w:rsid w:val="000F3237"/>
    <w:rsid w:val="000F3E4D"/>
    <w:rsid w:val="000F43ED"/>
    <w:rsid w:val="000F5233"/>
    <w:rsid w:val="000F753B"/>
    <w:rsid w:val="00102A1B"/>
    <w:rsid w:val="00104959"/>
    <w:rsid w:val="001055F4"/>
    <w:rsid w:val="00106FE6"/>
    <w:rsid w:val="001107D0"/>
    <w:rsid w:val="00111F0E"/>
    <w:rsid w:val="0011243C"/>
    <w:rsid w:val="001171EE"/>
    <w:rsid w:val="00120DD6"/>
    <w:rsid w:val="001242AB"/>
    <w:rsid w:val="0012798C"/>
    <w:rsid w:val="00130DA7"/>
    <w:rsid w:val="00131E38"/>
    <w:rsid w:val="00131FE7"/>
    <w:rsid w:val="00132FC6"/>
    <w:rsid w:val="00133D68"/>
    <w:rsid w:val="0013594B"/>
    <w:rsid w:val="00136CD2"/>
    <w:rsid w:val="001413D9"/>
    <w:rsid w:val="00142173"/>
    <w:rsid w:val="0014279D"/>
    <w:rsid w:val="001427B0"/>
    <w:rsid w:val="0014304D"/>
    <w:rsid w:val="001452B7"/>
    <w:rsid w:val="00145D10"/>
    <w:rsid w:val="00146F38"/>
    <w:rsid w:val="00150FEE"/>
    <w:rsid w:val="00157DE3"/>
    <w:rsid w:val="001618ED"/>
    <w:rsid w:val="00162F42"/>
    <w:rsid w:val="00163274"/>
    <w:rsid w:val="001664DB"/>
    <w:rsid w:val="001676C4"/>
    <w:rsid w:val="00174F5F"/>
    <w:rsid w:val="001755DC"/>
    <w:rsid w:val="00175D6E"/>
    <w:rsid w:val="00177192"/>
    <w:rsid w:val="00180BA5"/>
    <w:rsid w:val="00183DA8"/>
    <w:rsid w:val="001858F5"/>
    <w:rsid w:val="00191D19"/>
    <w:rsid w:val="00193857"/>
    <w:rsid w:val="00195757"/>
    <w:rsid w:val="00195CDB"/>
    <w:rsid w:val="001A1AFC"/>
    <w:rsid w:val="001A4609"/>
    <w:rsid w:val="001A586A"/>
    <w:rsid w:val="001A5BBC"/>
    <w:rsid w:val="001B00D7"/>
    <w:rsid w:val="001B0E12"/>
    <w:rsid w:val="001B17D7"/>
    <w:rsid w:val="001B45AE"/>
    <w:rsid w:val="001B4E74"/>
    <w:rsid w:val="001B7A66"/>
    <w:rsid w:val="001C063C"/>
    <w:rsid w:val="001C402B"/>
    <w:rsid w:val="001C5A34"/>
    <w:rsid w:val="001D0326"/>
    <w:rsid w:val="001D4B1C"/>
    <w:rsid w:val="001D596E"/>
    <w:rsid w:val="001D6A55"/>
    <w:rsid w:val="001D6C48"/>
    <w:rsid w:val="001E0ECB"/>
    <w:rsid w:val="001F0A48"/>
    <w:rsid w:val="001F1364"/>
    <w:rsid w:val="001F5DD2"/>
    <w:rsid w:val="001F5EE8"/>
    <w:rsid w:val="00200686"/>
    <w:rsid w:val="002029D5"/>
    <w:rsid w:val="00204851"/>
    <w:rsid w:val="00206337"/>
    <w:rsid w:val="002107D4"/>
    <w:rsid w:val="00212711"/>
    <w:rsid w:val="00213E70"/>
    <w:rsid w:val="00223584"/>
    <w:rsid w:val="0022385A"/>
    <w:rsid w:val="00223B0C"/>
    <w:rsid w:val="0022548C"/>
    <w:rsid w:val="0022792C"/>
    <w:rsid w:val="00231400"/>
    <w:rsid w:val="00236DF2"/>
    <w:rsid w:val="00242E15"/>
    <w:rsid w:val="00246CCB"/>
    <w:rsid w:val="002510DC"/>
    <w:rsid w:val="002524F2"/>
    <w:rsid w:val="002537F0"/>
    <w:rsid w:val="00253A2D"/>
    <w:rsid w:val="002611DB"/>
    <w:rsid w:val="002612A5"/>
    <w:rsid w:val="00263311"/>
    <w:rsid w:val="00263963"/>
    <w:rsid w:val="00265F37"/>
    <w:rsid w:val="0027256C"/>
    <w:rsid w:val="00274B1D"/>
    <w:rsid w:val="00277332"/>
    <w:rsid w:val="00282E26"/>
    <w:rsid w:val="00285A1E"/>
    <w:rsid w:val="0029194D"/>
    <w:rsid w:val="00292CD2"/>
    <w:rsid w:val="00293427"/>
    <w:rsid w:val="002956CA"/>
    <w:rsid w:val="002A5F4A"/>
    <w:rsid w:val="002A7F97"/>
    <w:rsid w:val="002B1252"/>
    <w:rsid w:val="002B15FC"/>
    <w:rsid w:val="002B1AB4"/>
    <w:rsid w:val="002B2AE9"/>
    <w:rsid w:val="002B3C07"/>
    <w:rsid w:val="002B564C"/>
    <w:rsid w:val="002B7A53"/>
    <w:rsid w:val="002B7F9C"/>
    <w:rsid w:val="002C29F1"/>
    <w:rsid w:val="002C2E27"/>
    <w:rsid w:val="002C3A5B"/>
    <w:rsid w:val="002D46EE"/>
    <w:rsid w:val="002E2B09"/>
    <w:rsid w:val="002E427E"/>
    <w:rsid w:val="002F165B"/>
    <w:rsid w:val="002F24DB"/>
    <w:rsid w:val="002F2958"/>
    <w:rsid w:val="002F59B9"/>
    <w:rsid w:val="002F6EA7"/>
    <w:rsid w:val="002F6F40"/>
    <w:rsid w:val="002F7868"/>
    <w:rsid w:val="00300600"/>
    <w:rsid w:val="003014C1"/>
    <w:rsid w:val="00301F02"/>
    <w:rsid w:val="003033AE"/>
    <w:rsid w:val="003058C4"/>
    <w:rsid w:val="00305FC6"/>
    <w:rsid w:val="00310B25"/>
    <w:rsid w:val="00320168"/>
    <w:rsid w:val="0032326B"/>
    <w:rsid w:val="00324379"/>
    <w:rsid w:val="00326E2C"/>
    <w:rsid w:val="003344E3"/>
    <w:rsid w:val="00337115"/>
    <w:rsid w:val="00337419"/>
    <w:rsid w:val="0033777E"/>
    <w:rsid w:val="00337EBB"/>
    <w:rsid w:val="0034047E"/>
    <w:rsid w:val="00340E28"/>
    <w:rsid w:val="00341663"/>
    <w:rsid w:val="003416D2"/>
    <w:rsid w:val="00342E0A"/>
    <w:rsid w:val="00344B79"/>
    <w:rsid w:val="00346890"/>
    <w:rsid w:val="00353302"/>
    <w:rsid w:val="00357D74"/>
    <w:rsid w:val="0037184E"/>
    <w:rsid w:val="0037210E"/>
    <w:rsid w:val="003732E3"/>
    <w:rsid w:val="0037340B"/>
    <w:rsid w:val="00375177"/>
    <w:rsid w:val="00375B1C"/>
    <w:rsid w:val="00377370"/>
    <w:rsid w:val="00380EC2"/>
    <w:rsid w:val="00381903"/>
    <w:rsid w:val="00385369"/>
    <w:rsid w:val="003922CF"/>
    <w:rsid w:val="0039250E"/>
    <w:rsid w:val="003A0E10"/>
    <w:rsid w:val="003A57CD"/>
    <w:rsid w:val="003A5DFD"/>
    <w:rsid w:val="003A6303"/>
    <w:rsid w:val="003A6346"/>
    <w:rsid w:val="003A7699"/>
    <w:rsid w:val="003B0277"/>
    <w:rsid w:val="003B2659"/>
    <w:rsid w:val="003B7062"/>
    <w:rsid w:val="003B77CB"/>
    <w:rsid w:val="003C140F"/>
    <w:rsid w:val="003C6473"/>
    <w:rsid w:val="003C7202"/>
    <w:rsid w:val="003D1A18"/>
    <w:rsid w:val="003D3480"/>
    <w:rsid w:val="003E052D"/>
    <w:rsid w:val="003E22ED"/>
    <w:rsid w:val="003E2540"/>
    <w:rsid w:val="003E282B"/>
    <w:rsid w:val="003E51F8"/>
    <w:rsid w:val="003E6479"/>
    <w:rsid w:val="003E7D15"/>
    <w:rsid w:val="003E7DF2"/>
    <w:rsid w:val="003E7FDF"/>
    <w:rsid w:val="003F1586"/>
    <w:rsid w:val="003F2662"/>
    <w:rsid w:val="003F3607"/>
    <w:rsid w:val="003F574C"/>
    <w:rsid w:val="00400DB6"/>
    <w:rsid w:val="00400DC1"/>
    <w:rsid w:val="00401A52"/>
    <w:rsid w:val="004024FC"/>
    <w:rsid w:val="004068A0"/>
    <w:rsid w:val="004071FA"/>
    <w:rsid w:val="0041221F"/>
    <w:rsid w:val="00415E1E"/>
    <w:rsid w:val="00415F81"/>
    <w:rsid w:val="00421205"/>
    <w:rsid w:val="00421549"/>
    <w:rsid w:val="00421F1D"/>
    <w:rsid w:val="00423D7A"/>
    <w:rsid w:val="00424ECD"/>
    <w:rsid w:val="00425602"/>
    <w:rsid w:val="0042793F"/>
    <w:rsid w:val="00430166"/>
    <w:rsid w:val="00435893"/>
    <w:rsid w:val="00440574"/>
    <w:rsid w:val="00443F69"/>
    <w:rsid w:val="0044588D"/>
    <w:rsid w:val="00450F13"/>
    <w:rsid w:val="00452386"/>
    <w:rsid w:val="004527E4"/>
    <w:rsid w:val="0045378D"/>
    <w:rsid w:val="00454C97"/>
    <w:rsid w:val="00454E03"/>
    <w:rsid w:val="0047157A"/>
    <w:rsid w:val="0047193D"/>
    <w:rsid w:val="00473894"/>
    <w:rsid w:val="0047406D"/>
    <w:rsid w:val="0047466D"/>
    <w:rsid w:val="0047467A"/>
    <w:rsid w:val="00474A05"/>
    <w:rsid w:val="00476EB4"/>
    <w:rsid w:val="00480E50"/>
    <w:rsid w:val="0048355D"/>
    <w:rsid w:val="004929E5"/>
    <w:rsid w:val="004930CD"/>
    <w:rsid w:val="00495644"/>
    <w:rsid w:val="004978E4"/>
    <w:rsid w:val="004A1FD7"/>
    <w:rsid w:val="004A5851"/>
    <w:rsid w:val="004A6EB5"/>
    <w:rsid w:val="004A75E1"/>
    <w:rsid w:val="004A789A"/>
    <w:rsid w:val="004A7F0E"/>
    <w:rsid w:val="004B594E"/>
    <w:rsid w:val="004B644A"/>
    <w:rsid w:val="004B6B7F"/>
    <w:rsid w:val="004B7311"/>
    <w:rsid w:val="004C021F"/>
    <w:rsid w:val="004C04C8"/>
    <w:rsid w:val="004C4009"/>
    <w:rsid w:val="004C569D"/>
    <w:rsid w:val="004C588E"/>
    <w:rsid w:val="004C61CD"/>
    <w:rsid w:val="004D01B7"/>
    <w:rsid w:val="004D3D14"/>
    <w:rsid w:val="004D42F1"/>
    <w:rsid w:val="004D74D3"/>
    <w:rsid w:val="004E01C2"/>
    <w:rsid w:val="004E10D7"/>
    <w:rsid w:val="004E2ADD"/>
    <w:rsid w:val="004E2D16"/>
    <w:rsid w:val="004E370B"/>
    <w:rsid w:val="005000A5"/>
    <w:rsid w:val="00501958"/>
    <w:rsid w:val="0050352A"/>
    <w:rsid w:val="00504DA1"/>
    <w:rsid w:val="005139C0"/>
    <w:rsid w:val="00514366"/>
    <w:rsid w:val="005170C2"/>
    <w:rsid w:val="0052251E"/>
    <w:rsid w:val="005246BD"/>
    <w:rsid w:val="00527CC0"/>
    <w:rsid w:val="0053403C"/>
    <w:rsid w:val="00534A45"/>
    <w:rsid w:val="005371F3"/>
    <w:rsid w:val="0054155B"/>
    <w:rsid w:val="00542A00"/>
    <w:rsid w:val="00545DF9"/>
    <w:rsid w:val="00546A32"/>
    <w:rsid w:val="00553494"/>
    <w:rsid w:val="00555418"/>
    <w:rsid w:val="00563FEA"/>
    <w:rsid w:val="00565F98"/>
    <w:rsid w:val="0056641F"/>
    <w:rsid w:val="00570ACB"/>
    <w:rsid w:val="00571E4E"/>
    <w:rsid w:val="005824E9"/>
    <w:rsid w:val="00584A05"/>
    <w:rsid w:val="0058597E"/>
    <w:rsid w:val="00586C05"/>
    <w:rsid w:val="005908BE"/>
    <w:rsid w:val="0059189A"/>
    <w:rsid w:val="0059485A"/>
    <w:rsid w:val="00596331"/>
    <w:rsid w:val="00596D07"/>
    <w:rsid w:val="005977F1"/>
    <w:rsid w:val="00597AB1"/>
    <w:rsid w:val="00597D85"/>
    <w:rsid w:val="005B1CA5"/>
    <w:rsid w:val="005B35FB"/>
    <w:rsid w:val="005B5F6A"/>
    <w:rsid w:val="005B6E9B"/>
    <w:rsid w:val="005B7483"/>
    <w:rsid w:val="005C36F5"/>
    <w:rsid w:val="005C4773"/>
    <w:rsid w:val="005D119A"/>
    <w:rsid w:val="005D1200"/>
    <w:rsid w:val="005E2C43"/>
    <w:rsid w:val="005E4762"/>
    <w:rsid w:val="005E52A9"/>
    <w:rsid w:val="005F6D4C"/>
    <w:rsid w:val="005F6EE7"/>
    <w:rsid w:val="0060183B"/>
    <w:rsid w:val="00603A59"/>
    <w:rsid w:val="00604CB7"/>
    <w:rsid w:val="00604CE1"/>
    <w:rsid w:val="00605F71"/>
    <w:rsid w:val="00620AF0"/>
    <w:rsid w:val="00620CCD"/>
    <w:rsid w:val="00621234"/>
    <w:rsid w:val="00621F38"/>
    <w:rsid w:val="0062262A"/>
    <w:rsid w:val="00623C4B"/>
    <w:rsid w:val="006247A1"/>
    <w:rsid w:val="00632D76"/>
    <w:rsid w:val="00634AF5"/>
    <w:rsid w:val="00635248"/>
    <w:rsid w:val="0063600B"/>
    <w:rsid w:val="00642832"/>
    <w:rsid w:val="00642E3E"/>
    <w:rsid w:val="006442D1"/>
    <w:rsid w:val="00645778"/>
    <w:rsid w:val="0064723D"/>
    <w:rsid w:val="00647AB1"/>
    <w:rsid w:val="0065281C"/>
    <w:rsid w:val="00652E89"/>
    <w:rsid w:val="00655F89"/>
    <w:rsid w:val="006568F4"/>
    <w:rsid w:val="0065694E"/>
    <w:rsid w:val="00661245"/>
    <w:rsid w:val="006620EE"/>
    <w:rsid w:val="00666513"/>
    <w:rsid w:val="00666E95"/>
    <w:rsid w:val="006712FC"/>
    <w:rsid w:val="006718FB"/>
    <w:rsid w:val="00671C17"/>
    <w:rsid w:val="00676313"/>
    <w:rsid w:val="006764CD"/>
    <w:rsid w:val="00677389"/>
    <w:rsid w:val="00680C0F"/>
    <w:rsid w:val="006822BA"/>
    <w:rsid w:val="006828C4"/>
    <w:rsid w:val="00684158"/>
    <w:rsid w:val="00691D9D"/>
    <w:rsid w:val="00692695"/>
    <w:rsid w:val="00694002"/>
    <w:rsid w:val="006941A8"/>
    <w:rsid w:val="006943E2"/>
    <w:rsid w:val="0069631B"/>
    <w:rsid w:val="006A282E"/>
    <w:rsid w:val="006A2A84"/>
    <w:rsid w:val="006A30FB"/>
    <w:rsid w:val="006A69D6"/>
    <w:rsid w:val="006A7D07"/>
    <w:rsid w:val="006B1CD0"/>
    <w:rsid w:val="006B3603"/>
    <w:rsid w:val="006B3E0B"/>
    <w:rsid w:val="006B6BE9"/>
    <w:rsid w:val="006C22AE"/>
    <w:rsid w:val="006C2AE2"/>
    <w:rsid w:val="006C4BA0"/>
    <w:rsid w:val="006C5405"/>
    <w:rsid w:val="006C7AF4"/>
    <w:rsid w:val="006D1C01"/>
    <w:rsid w:val="006D3202"/>
    <w:rsid w:val="006D5C40"/>
    <w:rsid w:val="006D644A"/>
    <w:rsid w:val="006D7387"/>
    <w:rsid w:val="006D7DF8"/>
    <w:rsid w:val="006E0022"/>
    <w:rsid w:val="006E565B"/>
    <w:rsid w:val="006E603C"/>
    <w:rsid w:val="006E6FF0"/>
    <w:rsid w:val="006E7B76"/>
    <w:rsid w:val="006F1D38"/>
    <w:rsid w:val="006F3545"/>
    <w:rsid w:val="006F45D2"/>
    <w:rsid w:val="006F6A81"/>
    <w:rsid w:val="00701428"/>
    <w:rsid w:val="00701FB2"/>
    <w:rsid w:val="007020B8"/>
    <w:rsid w:val="00703308"/>
    <w:rsid w:val="007062ED"/>
    <w:rsid w:val="00707239"/>
    <w:rsid w:val="00707501"/>
    <w:rsid w:val="00707C81"/>
    <w:rsid w:val="00710E63"/>
    <w:rsid w:val="007112F3"/>
    <w:rsid w:val="007134FC"/>
    <w:rsid w:val="007167B0"/>
    <w:rsid w:val="00717982"/>
    <w:rsid w:val="0072276B"/>
    <w:rsid w:val="007311FC"/>
    <w:rsid w:val="00735F82"/>
    <w:rsid w:val="00736838"/>
    <w:rsid w:val="007413DC"/>
    <w:rsid w:val="00744CCA"/>
    <w:rsid w:val="00746D7D"/>
    <w:rsid w:val="00752739"/>
    <w:rsid w:val="00754477"/>
    <w:rsid w:val="007563E9"/>
    <w:rsid w:val="007577C4"/>
    <w:rsid w:val="007639A5"/>
    <w:rsid w:val="0076753D"/>
    <w:rsid w:val="00771B2B"/>
    <w:rsid w:val="00775A72"/>
    <w:rsid w:val="00780558"/>
    <w:rsid w:val="007817E5"/>
    <w:rsid w:val="00781EDD"/>
    <w:rsid w:val="00782C65"/>
    <w:rsid w:val="007858CB"/>
    <w:rsid w:val="00785CAC"/>
    <w:rsid w:val="00790CAF"/>
    <w:rsid w:val="0079161F"/>
    <w:rsid w:val="007926FC"/>
    <w:rsid w:val="007958EA"/>
    <w:rsid w:val="007A1505"/>
    <w:rsid w:val="007A2420"/>
    <w:rsid w:val="007A2C41"/>
    <w:rsid w:val="007A5B6D"/>
    <w:rsid w:val="007B22BD"/>
    <w:rsid w:val="007B231F"/>
    <w:rsid w:val="007B2D90"/>
    <w:rsid w:val="007B430A"/>
    <w:rsid w:val="007B67BE"/>
    <w:rsid w:val="007B6B59"/>
    <w:rsid w:val="007C1D66"/>
    <w:rsid w:val="007C1EC8"/>
    <w:rsid w:val="007C2EDC"/>
    <w:rsid w:val="007C69D7"/>
    <w:rsid w:val="007C7821"/>
    <w:rsid w:val="007C790A"/>
    <w:rsid w:val="007D01F2"/>
    <w:rsid w:val="007D27A0"/>
    <w:rsid w:val="007D2C3C"/>
    <w:rsid w:val="007D3A54"/>
    <w:rsid w:val="007D6B28"/>
    <w:rsid w:val="007E18C7"/>
    <w:rsid w:val="007F74E4"/>
    <w:rsid w:val="007F7CC4"/>
    <w:rsid w:val="00801F4A"/>
    <w:rsid w:val="00805558"/>
    <w:rsid w:val="008066C6"/>
    <w:rsid w:val="00807684"/>
    <w:rsid w:val="00807C40"/>
    <w:rsid w:val="00814128"/>
    <w:rsid w:val="008159B8"/>
    <w:rsid w:val="008201EE"/>
    <w:rsid w:val="0082367C"/>
    <w:rsid w:val="0082529B"/>
    <w:rsid w:val="00825556"/>
    <w:rsid w:val="00826477"/>
    <w:rsid w:val="00827350"/>
    <w:rsid w:val="00833594"/>
    <w:rsid w:val="00833BAB"/>
    <w:rsid w:val="00835CC4"/>
    <w:rsid w:val="00836266"/>
    <w:rsid w:val="00837332"/>
    <w:rsid w:val="00840CB3"/>
    <w:rsid w:val="0084385B"/>
    <w:rsid w:val="00844BB8"/>
    <w:rsid w:val="0084588C"/>
    <w:rsid w:val="00846403"/>
    <w:rsid w:val="00854C61"/>
    <w:rsid w:val="00855BC5"/>
    <w:rsid w:val="0085633F"/>
    <w:rsid w:val="008611E7"/>
    <w:rsid w:val="008624E1"/>
    <w:rsid w:val="00862D6F"/>
    <w:rsid w:val="00864CEA"/>
    <w:rsid w:val="00867446"/>
    <w:rsid w:val="00867A3D"/>
    <w:rsid w:val="00873B40"/>
    <w:rsid w:val="008832FC"/>
    <w:rsid w:val="0088437C"/>
    <w:rsid w:val="00885FD3"/>
    <w:rsid w:val="00887400"/>
    <w:rsid w:val="008909C0"/>
    <w:rsid w:val="00892D9A"/>
    <w:rsid w:val="00893AD8"/>
    <w:rsid w:val="00897ED6"/>
    <w:rsid w:val="008A4080"/>
    <w:rsid w:val="008A45D3"/>
    <w:rsid w:val="008A5DC8"/>
    <w:rsid w:val="008A6987"/>
    <w:rsid w:val="008B11B0"/>
    <w:rsid w:val="008B59B3"/>
    <w:rsid w:val="008B73AB"/>
    <w:rsid w:val="008B7AF7"/>
    <w:rsid w:val="008C0A8F"/>
    <w:rsid w:val="008C121D"/>
    <w:rsid w:val="008C3982"/>
    <w:rsid w:val="008C4B77"/>
    <w:rsid w:val="008C582F"/>
    <w:rsid w:val="008C5D6C"/>
    <w:rsid w:val="008C5E21"/>
    <w:rsid w:val="008C6964"/>
    <w:rsid w:val="008C6BF6"/>
    <w:rsid w:val="008C7875"/>
    <w:rsid w:val="008C7C1E"/>
    <w:rsid w:val="008C7D1B"/>
    <w:rsid w:val="008D0CC0"/>
    <w:rsid w:val="008D1850"/>
    <w:rsid w:val="008D19B8"/>
    <w:rsid w:val="008D2389"/>
    <w:rsid w:val="008D2C75"/>
    <w:rsid w:val="008D4045"/>
    <w:rsid w:val="008D587B"/>
    <w:rsid w:val="008D6545"/>
    <w:rsid w:val="008D6A89"/>
    <w:rsid w:val="008E0E5D"/>
    <w:rsid w:val="008E123C"/>
    <w:rsid w:val="008E2E24"/>
    <w:rsid w:val="008E6015"/>
    <w:rsid w:val="008E772F"/>
    <w:rsid w:val="008F0935"/>
    <w:rsid w:val="00903740"/>
    <w:rsid w:val="009046E5"/>
    <w:rsid w:val="00906143"/>
    <w:rsid w:val="00906CC8"/>
    <w:rsid w:val="00907243"/>
    <w:rsid w:val="00916270"/>
    <w:rsid w:val="00916DDA"/>
    <w:rsid w:val="00921B59"/>
    <w:rsid w:val="00923001"/>
    <w:rsid w:val="009237AB"/>
    <w:rsid w:val="00925135"/>
    <w:rsid w:val="0092568F"/>
    <w:rsid w:val="00926588"/>
    <w:rsid w:val="00930629"/>
    <w:rsid w:val="0093249F"/>
    <w:rsid w:val="009327E0"/>
    <w:rsid w:val="00933B07"/>
    <w:rsid w:val="00936CDF"/>
    <w:rsid w:val="00942671"/>
    <w:rsid w:val="00943263"/>
    <w:rsid w:val="00944588"/>
    <w:rsid w:val="009460D2"/>
    <w:rsid w:val="009462F5"/>
    <w:rsid w:val="0095219C"/>
    <w:rsid w:val="00953C83"/>
    <w:rsid w:val="009575AC"/>
    <w:rsid w:val="00957721"/>
    <w:rsid w:val="00961013"/>
    <w:rsid w:val="00971219"/>
    <w:rsid w:val="00974947"/>
    <w:rsid w:val="00976F13"/>
    <w:rsid w:val="009833D2"/>
    <w:rsid w:val="0098436B"/>
    <w:rsid w:val="00984B89"/>
    <w:rsid w:val="00984F1F"/>
    <w:rsid w:val="0099064A"/>
    <w:rsid w:val="00991C02"/>
    <w:rsid w:val="00996160"/>
    <w:rsid w:val="009962FC"/>
    <w:rsid w:val="009A45A4"/>
    <w:rsid w:val="009A4AF8"/>
    <w:rsid w:val="009A526B"/>
    <w:rsid w:val="009A70B8"/>
    <w:rsid w:val="009A773E"/>
    <w:rsid w:val="009A7F70"/>
    <w:rsid w:val="009B1491"/>
    <w:rsid w:val="009B1C8A"/>
    <w:rsid w:val="009B1D5D"/>
    <w:rsid w:val="009B3844"/>
    <w:rsid w:val="009B4491"/>
    <w:rsid w:val="009B6ADF"/>
    <w:rsid w:val="009B7AE9"/>
    <w:rsid w:val="009B7F6D"/>
    <w:rsid w:val="009C0334"/>
    <w:rsid w:val="009C256A"/>
    <w:rsid w:val="009C2D67"/>
    <w:rsid w:val="009C3A36"/>
    <w:rsid w:val="009C4121"/>
    <w:rsid w:val="009C4B33"/>
    <w:rsid w:val="009C4D97"/>
    <w:rsid w:val="009C52A8"/>
    <w:rsid w:val="009C5D10"/>
    <w:rsid w:val="009D0588"/>
    <w:rsid w:val="009D0D74"/>
    <w:rsid w:val="009D29D5"/>
    <w:rsid w:val="009D3D65"/>
    <w:rsid w:val="009D3F4E"/>
    <w:rsid w:val="009D526F"/>
    <w:rsid w:val="009D647A"/>
    <w:rsid w:val="009D779D"/>
    <w:rsid w:val="009D7F0E"/>
    <w:rsid w:val="009E1C75"/>
    <w:rsid w:val="009E213C"/>
    <w:rsid w:val="009F11F7"/>
    <w:rsid w:val="009F4577"/>
    <w:rsid w:val="009F457A"/>
    <w:rsid w:val="009F5628"/>
    <w:rsid w:val="009F6901"/>
    <w:rsid w:val="009F79B5"/>
    <w:rsid w:val="00A05F23"/>
    <w:rsid w:val="00A156F9"/>
    <w:rsid w:val="00A20A46"/>
    <w:rsid w:val="00A20B49"/>
    <w:rsid w:val="00A20C61"/>
    <w:rsid w:val="00A22063"/>
    <w:rsid w:val="00A25389"/>
    <w:rsid w:val="00A2595A"/>
    <w:rsid w:val="00A2708F"/>
    <w:rsid w:val="00A43B91"/>
    <w:rsid w:val="00A462A1"/>
    <w:rsid w:val="00A47C2C"/>
    <w:rsid w:val="00A5105A"/>
    <w:rsid w:val="00A5628C"/>
    <w:rsid w:val="00A56CA0"/>
    <w:rsid w:val="00A57CBF"/>
    <w:rsid w:val="00A57D1F"/>
    <w:rsid w:val="00A62064"/>
    <w:rsid w:val="00A62308"/>
    <w:rsid w:val="00A648DE"/>
    <w:rsid w:val="00A65123"/>
    <w:rsid w:val="00A666CB"/>
    <w:rsid w:val="00A73238"/>
    <w:rsid w:val="00A80A0A"/>
    <w:rsid w:val="00A812B6"/>
    <w:rsid w:val="00A8385F"/>
    <w:rsid w:val="00A9072F"/>
    <w:rsid w:val="00A9397C"/>
    <w:rsid w:val="00A94408"/>
    <w:rsid w:val="00A95334"/>
    <w:rsid w:val="00A9765B"/>
    <w:rsid w:val="00AA3671"/>
    <w:rsid w:val="00AA4CCE"/>
    <w:rsid w:val="00AA7133"/>
    <w:rsid w:val="00AB0EC2"/>
    <w:rsid w:val="00AB1D48"/>
    <w:rsid w:val="00AB21B0"/>
    <w:rsid w:val="00AB25B9"/>
    <w:rsid w:val="00AB6077"/>
    <w:rsid w:val="00AB646A"/>
    <w:rsid w:val="00AB6DDB"/>
    <w:rsid w:val="00AC04CC"/>
    <w:rsid w:val="00AC063F"/>
    <w:rsid w:val="00AC318D"/>
    <w:rsid w:val="00AC4291"/>
    <w:rsid w:val="00AC5C92"/>
    <w:rsid w:val="00AC7A75"/>
    <w:rsid w:val="00AD147B"/>
    <w:rsid w:val="00AD2F01"/>
    <w:rsid w:val="00AD540E"/>
    <w:rsid w:val="00AE037C"/>
    <w:rsid w:val="00AE1523"/>
    <w:rsid w:val="00AE4F6B"/>
    <w:rsid w:val="00AF3731"/>
    <w:rsid w:val="00AF4100"/>
    <w:rsid w:val="00AF6CAF"/>
    <w:rsid w:val="00B052EB"/>
    <w:rsid w:val="00B06A98"/>
    <w:rsid w:val="00B07F21"/>
    <w:rsid w:val="00B1243F"/>
    <w:rsid w:val="00B13182"/>
    <w:rsid w:val="00B135E1"/>
    <w:rsid w:val="00B15126"/>
    <w:rsid w:val="00B161D9"/>
    <w:rsid w:val="00B1719A"/>
    <w:rsid w:val="00B2039E"/>
    <w:rsid w:val="00B2239B"/>
    <w:rsid w:val="00B2680E"/>
    <w:rsid w:val="00B27078"/>
    <w:rsid w:val="00B30040"/>
    <w:rsid w:val="00B31BD9"/>
    <w:rsid w:val="00B31CD8"/>
    <w:rsid w:val="00B33BD7"/>
    <w:rsid w:val="00B34078"/>
    <w:rsid w:val="00B400EB"/>
    <w:rsid w:val="00B418DE"/>
    <w:rsid w:val="00B41A29"/>
    <w:rsid w:val="00B46DE4"/>
    <w:rsid w:val="00B512EC"/>
    <w:rsid w:val="00B60C23"/>
    <w:rsid w:val="00B63574"/>
    <w:rsid w:val="00B658CE"/>
    <w:rsid w:val="00B6729C"/>
    <w:rsid w:val="00B73F99"/>
    <w:rsid w:val="00B744F8"/>
    <w:rsid w:val="00B74F49"/>
    <w:rsid w:val="00B8091D"/>
    <w:rsid w:val="00B8431B"/>
    <w:rsid w:val="00B84B18"/>
    <w:rsid w:val="00B863A4"/>
    <w:rsid w:val="00B865A8"/>
    <w:rsid w:val="00B87169"/>
    <w:rsid w:val="00B91387"/>
    <w:rsid w:val="00BA1C59"/>
    <w:rsid w:val="00BA2262"/>
    <w:rsid w:val="00BA2514"/>
    <w:rsid w:val="00BA52C4"/>
    <w:rsid w:val="00BA7326"/>
    <w:rsid w:val="00BB2D81"/>
    <w:rsid w:val="00BB605E"/>
    <w:rsid w:val="00BB7E9A"/>
    <w:rsid w:val="00BC13D9"/>
    <w:rsid w:val="00BC15FF"/>
    <w:rsid w:val="00BC1845"/>
    <w:rsid w:val="00BD792F"/>
    <w:rsid w:val="00BE1B3A"/>
    <w:rsid w:val="00BE2F43"/>
    <w:rsid w:val="00BE4619"/>
    <w:rsid w:val="00BE4C45"/>
    <w:rsid w:val="00BE6885"/>
    <w:rsid w:val="00BE7080"/>
    <w:rsid w:val="00BF235C"/>
    <w:rsid w:val="00BF3358"/>
    <w:rsid w:val="00BF37F0"/>
    <w:rsid w:val="00BF386D"/>
    <w:rsid w:val="00C00178"/>
    <w:rsid w:val="00C0431A"/>
    <w:rsid w:val="00C0503B"/>
    <w:rsid w:val="00C0681B"/>
    <w:rsid w:val="00C06B5D"/>
    <w:rsid w:val="00C101A4"/>
    <w:rsid w:val="00C13052"/>
    <w:rsid w:val="00C2197E"/>
    <w:rsid w:val="00C26EB3"/>
    <w:rsid w:val="00C27F94"/>
    <w:rsid w:val="00C3060A"/>
    <w:rsid w:val="00C30966"/>
    <w:rsid w:val="00C30FE7"/>
    <w:rsid w:val="00C3345A"/>
    <w:rsid w:val="00C35240"/>
    <w:rsid w:val="00C356DF"/>
    <w:rsid w:val="00C3570A"/>
    <w:rsid w:val="00C3665F"/>
    <w:rsid w:val="00C3666D"/>
    <w:rsid w:val="00C419FA"/>
    <w:rsid w:val="00C41DE8"/>
    <w:rsid w:val="00C51C84"/>
    <w:rsid w:val="00C526D8"/>
    <w:rsid w:val="00C57832"/>
    <w:rsid w:val="00C63E98"/>
    <w:rsid w:val="00C662A4"/>
    <w:rsid w:val="00C764E1"/>
    <w:rsid w:val="00C7726D"/>
    <w:rsid w:val="00C8201D"/>
    <w:rsid w:val="00C82C84"/>
    <w:rsid w:val="00C846A2"/>
    <w:rsid w:val="00C90496"/>
    <w:rsid w:val="00C91DC7"/>
    <w:rsid w:val="00C94735"/>
    <w:rsid w:val="00C94833"/>
    <w:rsid w:val="00C960F1"/>
    <w:rsid w:val="00C97988"/>
    <w:rsid w:val="00C97E42"/>
    <w:rsid w:val="00C97EA0"/>
    <w:rsid w:val="00CA0D98"/>
    <w:rsid w:val="00CA17B7"/>
    <w:rsid w:val="00CA1A62"/>
    <w:rsid w:val="00CA1DC5"/>
    <w:rsid w:val="00CA2E1B"/>
    <w:rsid w:val="00CA7D9F"/>
    <w:rsid w:val="00CB3707"/>
    <w:rsid w:val="00CB4038"/>
    <w:rsid w:val="00CB4159"/>
    <w:rsid w:val="00CB6A1F"/>
    <w:rsid w:val="00CC494E"/>
    <w:rsid w:val="00CC6B2D"/>
    <w:rsid w:val="00CC6E9B"/>
    <w:rsid w:val="00CE062A"/>
    <w:rsid w:val="00CE0753"/>
    <w:rsid w:val="00CE0DBF"/>
    <w:rsid w:val="00CE592C"/>
    <w:rsid w:val="00CE61D3"/>
    <w:rsid w:val="00CE69E2"/>
    <w:rsid w:val="00CE70A6"/>
    <w:rsid w:val="00CF1180"/>
    <w:rsid w:val="00CF19AC"/>
    <w:rsid w:val="00CF5178"/>
    <w:rsid w:val="00CF5698"/>
    <w:rsid w:val="00D029B8"/>
    <w:rsid w:val="00D13697"/>
    <w:rsid w:val="00D13DCA"/>
    <w:rsid w:val="00D13F82"/>
    <w:rsid w:val="00D177F2"/>
    <w:rsid w:val="00D23655"/>
    <w:rsid w:val="00D242AD"/>
    <w:rsid w:val="00D270F6"/>
    <w:rsid w:val="00D32BB0"/>
    <w:rsid w:val="00D34787"/>
    <w:rsid w:val="00D34D83"/>
    <w:rsid w:val="00D35EA9"/>
    <w:rsid w:val="00D377BB"/>
    <w:rsid w:val="00D41799"/>
    <w:rsid w:val="00D44BD0"/>
    <w:rsid w:val="00D45A82"/>
    <w:rsid w:val="00D45EE8"/>
    <w:rsid w:val="00D46618"/>
    <w:rsid w:val="00D46A75"/>
    <w:rsid w:val="00D50B4E"/>
    <w:rsid w:val="00D50E3B"/>
    <w:rsid w:val="00D510CF"/>
    <w:rsid w:val="00D53D22"/>
    <w:rsid w:val="00D55122"/>
    <w:rsid w:val="00D55897"/>
    <w:rsid w:val="00D560D0"/>
    <w:rsid w:val="00D61CF2"/>
    <w:rsid w:val="00D63381"/>
    <w:rsid w:val="00D64CF3"/>
    <w:rsid w:val="00D64DDB"/>
    <w:rsid w:val="00D665B2"/>
    <w:rsid w:val="00D70B75"/>
    <w:rsid w:val="00D720A7"/>
    <w:rsid w:val="00D80A62"/>
    <w:rsid w:val="00D80B28"/>
    <w:rsid w:val="00D878E0"/>
    <w:rsid w:val="00D91740"/>
    <w:rsid w:val="00D92043"/>
    <w:rsid w:val="00D92EE2"/>
    <w:rsid w:val="00D93175"/>
    <w:rsid w:val="00D96052"/>
    <w:rsid w:val="00D96995"/>
    <w:rsid w:val="00DA113A"/>
    <w:rsid w:val="00DA1251"/>
    <w:rsid w:val="00DA203D"/>
    <w:rsid w:val="00DA62B6"/>
    <w:rsid w:val="00DB037B"/>
    <w:rsid w:val="00DB0ECE"/>
    <w:rsid w:val="00DB318F"/>
    <w:rsid w:val="00DB4003"/>
    <w:rsid w:val="00DB4636"/>
    <w:rsid w:val="00DB4C1B"/>
    <w:rsid w:val="00DB5828"/>
    <w:rsid w:val="00DB70DE"/>
    <w:rsid w:val="00DC1202"/>
    <w:rsid w:val="00DC35AE"/>
    <w:rsid w:val="00DC3668"/>
    <w:rsid w:val="00DC6489"/>
    <w:rsid w:val="00DC69C9"/>
    <w:rsid w:val="00DD02BF"/>
    <w:rsid w:val="00DD0641"/>
    <w:rsid w:val="00DD0F17"/>
    <w:rsid w:val="00DD3336"/>
    <w:rsid w:val="00DD48DC"/>
    <w:rsid w:val="00DD5B6A"/>
    <w:rsid w:val="00DD6225"/>
    <w:rsid w:val="00DD6680"/>
    <w:rsid w:val="00DD7317"/>
    <w:rsid w:val="00DE121F"/>
    <w:rsid w:val="00DE1D32"/>
    <w:rsid w:val="00DE1F10"/>
    <w:rsid w:val="00DE56ED"/>
    <w:rsid w:val="00DE6703"/>
    <w:rsid w:val="00DE693C"/>
    <w:rsid w:val="00DE74B5"/>
    <w:rsid w:val="00DE7F04"/>
    <w:rsid w:val="00DF026D"/>
    <w:rsid w:val="00DF1A2A"/>
    <w:rsid w:val="00DF2DEC"/>
    <w:rsid w:val="00DF30D4"/>
    <w:rsid w:val="00DF655D"/>
    <w:rsid w:val="00DF6900"/>
    <w:rsid w:val="00E04081"/>
    <w:rsid w:val="00E05779"/>
    <w:rsid w:val="00E06394"/>
    <w:rsid w:val="00E12613"/>
    <w:rsid w:val="00E13728"/>
    <w:rsid w:val="00E14ABC"/>
    <w:rsid w:val="00E17365"/>
    <w:rsid w:val="00E20E25"/>
    <w:rsid w:val="00E275C6"/>
    <w:rsid w:val="00E276B9"/>
    <w:rsid w:val="00E325EA"/>
    <w:rsid w:val="00E32FAA"/>
    <w:rsid w:val="00E342E6"/>
    <w:rsid w:val="00E4058A"/>
    <w:rsid w:val="00E42A52"/>
    <w:rsid w:val="00E42F3D"/>
    <w:rsid w:val="00E4321E"/>
    <w:rsid w:val="00E43F5E"/>
    <w:rsid w:val="00E45F84"/>
    <w:rsid w:val="00E466DE"/>
    <w:rsid w:val="00E47FA9"/>
    <w:rsid w:val="00E503C7"/>
    <w:rsid w:val="00E60355"/>
    <w:rsid w:val="00E60E6E"/>
    <w:rsid w:val="00E65DFF"/>
    <w:rsid w:val="00E65FAA"/>
    <w:rsid w:val="00E66932"/>
    <w:rsid w:val="00E66F92"/>
    <w:rsid w:val="00E70BFC"/>
    <w:rsid w:val="00E70FDA"/>
    <w:rsid w:val="00E7186A"/>
    <w:rsid w:val="00E71EAB"/>
    <w:rsid w:val="00E7764C"/>
    <w:rsid w:val="00E808A7"/>
    <w:rsid w:val="00E818D3"/>
    <w:rsid w:val="00E82A95"/>
    <w:rsid w:val="00E87FDC"/>
    <w:rsid w:val="00E90E85"/>
    <w:rsid w:val="00E91E87"/>
    <w:rsid w:val="00E91EB9"/>
    <w:rsid w:val="00E94334"/>
    <w:rsid w:val="00EA047D"/>
    <w:rsid w:val="00EA097D"/>
    <w:rsid w:val="00EA0A73"/>
    <w:rsid w:val="00EA37B9"/>
    <w:rsid w:val="00EA4FE6"/>
    <w:rsid w:val="00EB04FB"/>
    <w:rsid w:val="00EB2E9F"/>
    <w:rsid w:val="00EB3053"/>
    <w:rsid w:val="00EB4F4E"/>
    <w:rsid w:val="00EB600F"/>
    <w:rsid w:val="00EB72D6"/>
    <w:rsid w:val="00EC1CDA"/>
    <w:rsid w:val="00EC3AF9"/>
    <w:rsid w:val="00EC6BCD"/>
    <w:rsid w:val="00EC6E27"/>
    <w:rsid w:val="00ED2E35"/>
    <w:rsid w:val="00ED2E58"/>
    <w:rsid w:val="00ED713D"/>
    <w:rsid w:val="00ED7B09"/>
    <w:rsid w:val="00EE15F5"/>
    <w:rsid w:val="00EE1EBC"/>
    <w:rsid w:val="00EE70D1"/>
    <w:rsid w:val="00EF77DC"/>
    <w:rsid w:val="00F01666"/>
    <w:rsid w:val="00F12DC7"/>
    <w:rsid w:val="00F13438"/>
    <w:rsid w:val="00F13A84"/>
    <w:rsid w:val="00F302C1"/>
    <w:rsid w:val="00F30969"/>
    <w:rsid w:val="00F334EA"/>
    <w:rsid w:val="00F34682"/>
    <w:rsid w:val="00F40E3E"/>
    <w:rsid w:val="00F4190B"/>
    <w:rsid w:val="00F4442E"/>
    <w:rsid w:val="00F44430"/>
    <w:rsid w:val="00F44678"/>
    <w:rsid w:val="00F45F6D"/>
    <w:rsid w:val="00F477C9"/>
    <w:rsid w:val="00F52CF9"/>
    <w:rsid w:val="00F53923"/>
    <w:rsid w:val="00F56797"/>
    <w:rsid w:val="00F61DB6"/>
    <w:rsid w:val="00F62FC1"/>
    <w:rsid w:val="00F63494"/>
    <w:rsid w:val="00F637D3"/>
    <w:rsid w:val="00F64A02"/>
    <w:rsid w:val="00F65EF3"/>
    <w:rsid w:val="00F6669B"/>
    <w:rsid w:val="00F714C6"/>
    <w:rsid w:val="00F76BAB"/>
    <w:rsid w:val="00F80F9F"/>
    <w:rsid w:val="00F80FCF"/>
    <w:rsid w:val="00F81D52"/>
    <w:rsid w:val="00F82AE4"/>
    <w:rsid w:val="00F8345A"/>
    <w:rsid w:val="00F8702E"/>
    <w:rsid w:val="00F876CE"/>
    <w:rsid w:val="00F944AF"/>
    <w:rsid w:val="00F94863"/>
    <w:rsid w:val="00F97AD3"/>
    <w:rsid w:val="00F97AEC"/>
    <w:rsid w:val="00FA58BF"/>
    <w:rsid w:val="00FA6B1D"/>
    <w:rsid w:val="00FB120F"/>
    <w:rsid w:val="00FB34F4"/>
    <w:rsid w:val="00FB732D"/>
    <w:rsid w:val="00FC3AA9"/>
    <w:rsid w:val="00FC41F8"/>
    <w:rsid w:val="00FD01E3"/>
    <w:rsid w:val="00FD0FB6"/>
    <w:rsid w:val="00FD6BA7"/>
    <w:rsid w:val="00FD6EDC"/>
    <w:rsid w:val="00FD7CFF"/>
    <w:rsid w:val="00FE0106"/>
    <w:rsid w:val="00FE1C8C"/>
    <w:rsid w:val="00FE24CD"/>
    <w:rsid w:val="00FE5223"/>
    <w:rsid w:val="00FE5E98"/>
    <w:rsid w:val="00FE66F0"/>
    <w:rsid w:val="00FF1400"/>
    <w:rsid w:val="00FF23FD"/>
    <w:rsid w:val="00FF3223"/>
    <w:rsid w:val="00FF79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uiPriority="35" w:qFormat="1"/>
    <w:lsdException w:name="footnote reference" w:uiPriority="99"/>
    <w:lsdException w:name="line number" w:uiPriority="99"/>
    <w:lsdException w:name="List Bullet" w:uiPriority="99"/>
    <w:lsdException w:name="List Number" w:semiHidden="0" w:unhideWhenUsed="0"/>
    <w:lsdException w:name="List 4" w:semiHidden="0" w:unhideWhenUsed="0"/>
    <w:lsdException w:name="List 5" w:semiHidden="0" w:unhideWhenUsed="0"/>
    <w:lsdException w:name="List Bullet 3" w:uiPriority="99"/>
    <w:lsdException w:name="List Bullet 4" w:uiPriority="99"/>
    <w:lsdException w:name="List Bullet 5" w:uiPriority="99"/>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BBC"/>
    <w:rPr>
      <w:sz w:val="24"/>
      <w:szCs w:val="24"/>
    </w:rPr>
  </w:style>
  <w:style w:type="paragraph" w:styleId="1">
    <w:name w:val="heading 1"/>
    <w:basedOn w:val="a"/>
    <w:next w:val="a"/>
    <w:link w:val="10"/>
    <w:qFormat/>
    <w:rsid w:val="00B31BD9"/>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B31BD9"/>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AA3671"/>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0"/>
    <w:uiPriority w:val="9"/>
    <w:unhideWhenUsed/>
    <w:qFormat/>
    <w:rsid w:val="001F1364"/>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AA3671"/>
    <w:pPr>
      <w:spacing w:before="240" w:after="60"/>
      <w:outlineLvl w:val="4"/>
    </w:pPr>
    <w:rPr>
      <w:b/>
      <w:bCs/>
      <w:i/>
      <w:iCs/>
      <w:sz w:val="26"/>
      <w:szCs w:val="26"/>
    </w:rPr>
  </w:style>
  <w:style w:type="paragraph" w:styleId="6">
    <w:name w:val="heading 6"/>
    <w:basedOn w:val="a"/>
    <w:next w:val="a"/>
    <w:link w:val="60"/>
    <w:uiPriority w:val="9"/>
    <w:unhideWhenUsed/>
    <w:qFormat/>
    <w:rsid w:val="001F1364"/>
    <w:pPr>
      <w:keepNext/>
      <w:keepLines/>
      <w:spacing w:before="200" w:line="276" w:lineRule="auto"/>
      <w:outlineLvl w:val="5"/>
    </w:pPr>
    <w:rPr>
      <w:rFonts w:ascii="Cambria" w:hAnsi="Cambria"/>
      <w:i/>
      <w:iCs/>
      <w:color w:val="243F60"/>
      <w:sz w:val="22"/>
      <w:szCs w:val="22"/>
    </w:rPr>
  </w:style>
  <w:style w:type="paragraph" w:styleId="7">
    <w:name w:val="heading 7"/>
    <w:basedOn w:val="a"/>
    <w:next w:val="a"/>
    <w:link w:val="70"/>
    <w:uiPriority w:val="9"/>
    <w:unhideWhenUsed/>
    <w:qFormat/>
    <w:rsid w:val="001F1364"/>
    <w:pPr>
      <w:keepNext/>
      <w:keepLines/>
      <w:spacing w:before="200" w:line="276" w:lineRule="auto"/>
      <w:outlineLvl w:val="6"/>
    </w:pPr>
    <w:rPr>
      <w:rFonts w:ascii="Cambria" w:hAnsi="Cambria"/>
      <w:i/>
      <w:iCs/>
      <w:color w:val="404040"/>
      <w:sz w:val="22"/>
      <w:szCs w:val="22"/>
    </w:rPr>
  </w:style>
  <w:style w:type="paragraph" w:styleId="8">
    <w:name w:val="heading 8"/>
    <w:basedOn w:val="a"/>
    <w:next w:val="a"/>
    <w:link w:val="80"/>
    <w:uiPriority w:val="9"/>
    <w:qFormat/>
    <w:rsid w:val="001F1364"/>
    <w:pPr>
      <w:spacing w:before="240" w:after="60"/>
      <w:outlineLvl w:val="7"/>
    </w:pPr>
    <w:rPr>
      <w:i/>
      <w:iCs/>
      <w:lang w:val="en-US" w:eastAsia="en-US"/>
    </w:rPr>
  </w:style>
  <w:style w:type="paragraph" w:styleId="9">
    <w:name w:val="heading 9"/>
    <w:basedOn w:val="a"/>
    <w:next w:val="a"/>
    <w:link w:val="90"/>
    <w:uiPriority w:val="9"/>
    <w:qFormat/>
    <w:rsid w:val="001F1364"/>
    <w:pPr>
      <w:spacing w:before="240" w:after="60"/>
      <w:outlineLvl w:val="8"/>
    </w:pPr>
    <w:rPr>
      <w:rFonts w:ascii="Arial" w:hAnsi="Arial"/>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F574C"/>
    <w:pPr>
      <w:tabs>
        <w:tab w:val="center" w:pos="4677"/>
        <w:tab w:val="right" w:pos="9355"/>
      </w:tabs>
    </w:pPr>
  </w:style>
  <w:style w:type="character" w:styleId="a5">
    <w:name w:val="page number"/>
    <w:basedOn w:val="a0"/>
    <w:rsid w:val="003F574C"/>
  </w:style>
  <w:style w:type="character" w:customStyle="1" w:styleId="10">
    <w:name w:val="Заголовок 1 Знак"/>
    <w:link w:val="1"/>
    <w:rsid w:val="00B31BD9"/>
    <w:rPr>
      <w:rFonts w:ascii="Arial" w:hAnsi="Arial" w:cs="Arial"/>
      <w:b/>
      <w:bCs/>
      <w:kern w:val="32"/>
      <w:sz w:val="32"/>
      <w:szCs w:val="32"/>
      <w:lang w:val="ru-RU" w:eastAsia="ru-RU" w:bidi="ar-SA"/>
    </w:rPr>
  </w:style>
  <w:style w:type="character" w:customStyle="1" w:styleId="20">
    <w:name w:val="Заголовок 2 Знак"/>
    <w:link w:val="2"/>
    <w:rsid w:val="00B31BD9"/>
    <w:rPr>
      <w:rFonts w:ascii="Arial" w:hAnsi="Arial" w:cs="Arial"/>
      <w:b/>
      <w:bCs/>
      <w:i/>
      <w:iCs/>
      <w:sz w:val="28"/>
      <w:szCs w:val="28"/>
      <w:lang w:val="ru-RU" w:eastAsia="ru-RU" w:bidi="ar-SA"/>
    </w:rPr>
  </w:style>
  <w:style w:type="paragraph" w:styleId="a6">
    <w:name w:val="Body Text"/>
    <w:aliases w:val="Основной текст Знак Знак Знак Знак Знак,Основной текст Знак Знак Знак Знак,Основной текст Знак Знак Знак"/>
    <w:basedOn w:val="a"/>
    <w:link w:val="a7"/>
    <w:qFormat/>
    <w:rsid w:val="00B31BD9"/>
    <w:pPr>
      <w:spacing w:after="120"/>
    </w:pPr>
  </w:style>
  <w:style w:type="character" w:customStyle="1" w:styleId="a7">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link w:val="a6"/>
    <w:rsid w:val="00B31BD9"/>
    <w:rPr>
      <w:sz w:val="24"/>
      <w:szCs w:val="24"/>
      <w:lang w:val="ru-RU" w:eastAsia="ru-RU" w:bidi="ar-SA"/>
    </w:rPr>
  </w:style>
  <w:style w:type="paragraph" w:styleId="22">
    <w:name w:val="Body Text Indent 2"/>
    <w:basedOn w:val="a"/>
    <w:link w:val="23"/>
    <w:rsid w:val="006C22AE"/>
    <w:pPr>
      <w:spacing w:after="120" w:line="480" w:lineRule="auto"/>
      <w:ind w:left="283"/>
    </w:pPr>
  </w:style>
  <w:style w:type="paragraph" w:styleId="a8">
    <w:name w:val="Body Text Indent"/>
    <w:basedOn w:val="a"/>
    <w:link w:val="a9"/>
    <w:rsid w:val="006C22AE"/>
    <w:pPr>
      <w:spacing w:after="120"/>
      <w:ind w:left="283"/>
    </w:pPr>
  </w:style>
  <w:style w:type="paragraph" w:styleId="aa">
    <w:name w:val="footnote text"/>
    <w:aliases w:val="F1"/>
    <w:basedOn w:val="a"/>
    <w:link w:val="ab"/>
    <w:uiPriority w:val="99"/>
    <w:unhideWhenUsed/>
    <w:rsid w:val="006C22AE"/>
    <w:rPr>
      <w:sz w:val="20"/>
      <w:szCs w:val="20"/>
    </w:rPr>
  </w:style>
  <w:style w:type="character" w:customStyle="1" w:styleId="ab">
    <w:name w:val="Текст сноски Знак"/>
    <w:aliases w:val="F1 Знак"/>
    <w:link w:val="aa"/>
    <w:uiPriority w:val="99"/>
    <w:rsid w:val="006C22AE"/>
    <w:rPr>
      <w:lang w:val="ru-RU" w:eastAsia="ru-RU" w:bidi="ar-SA"/>
    </w:rPr>
  </w:style>
  <w:style w:type="character" w:styleId="ac">
    <w:name w:val="footnote reference"/>
    <w:uiPriority w:val="99"/>
    <w:unhideWhenUsed/>
    <w:rsid w:val="006C22AE"/>
    <w:rPr>
      <w:vertAlign w:val="superscript"/>
    </w:rPr>
  </w:style>
  <w:style w:type="paragraph" w:styleId="ad">
    <w:name w:val="No Spacing"/>
    <w:link w:val="ae"/>
    <w:uiPriority w:val="1"/>
    <w:qFormat/>
    <w:rsid w:val="006C22AE"/>
    <w:rPr>
      <w:rFonts w:ascii="Calibri" w:eastAsia="Calibri" w:hAnsi="Calibri"/>
      <w:sz w:val="22"/>
      <w:szCs w:val="22"/>
      <w:lang w:eastAsia="en-US"/>
    </w:rPr>
  </w:style>
  <w:style w:type="character" w:customStyle="1" w:styleId="FontStyle44">
    <w:name w:val="Font Style44"/>
    <w:rsid w:val="006C22AE"/>
    <w:rPr>
      <w:rFonts w:ascii="Microsoft Sans Serif" w:hAnsi="Microsoft Sans Serif" w:cs="Microsoft Sans Serif"/>
      <w:sz w:val="18"/>
      <w:szCs w:val="18"/>
    </w:rPr>
  </w:style>
  <w:style w:type="paragraph" w:customStyle="1" w:styleId="Style18">
    <w:name w:val="Style18"/>
    <w:basedOn w:val="a"/>
    <w:uiPriority w:val="99"/>
    <w:rsid w:val="006C22AE"/>
    <w:pPr>
      <w:widowControl w:val="0"/>
      <w:autoSpaceDE w:val="0"/>
      <w:autoSpaceDN w:val="0"/>
      <w:adjustRightInd w:val="0"/>
      <w:spacing w:line="254" w:lineRule="exact"/>
      <w:ind w:firstLine="322"/>
      <w:jc w:val="both"/>
    </w:pPr>
    <w:rPr>
      <w:rFonts w:ascii="Impact" w:hAnsi="Impact"/>
    </w:rPr>
  </w:style>
  <w:style w:type="paragraph" w:customStyle="1" w:styleId="Style17">
    <w:name w:val="Style17"/>
    <w:basedOn w:val="a"/>
    <w:rsid w:val="006C22AE"/>
    <w:pPr>
      <w:widowControl w:val="0"/>
      <w:autoSpaceDE w:val="0"/>
      <w:autoSpaceDN w:val="0"/>
      <w:adjustRightInd w:val="0"/>
      <w:spacing w:line="254" w:lineRule="exact"/>
      <w:ind w:firstLine="360"/>
      <w:jc w:val="both"/>
    </w:pPr>
    <w:rPr>
      <w:rFonts w:ascii="Impact" w:hAnsi="Impact"/>
    </w:rPr>
  </w:style>
  <w:style w:type="character" w:customStyle="1" w:styleId="a9">
    <w:name w:val="Основной текст с отступом Знак"/>
    <w:link w:val="a8"/>
    <w:rsid w:val="006C22AE"/>
    <w:rPr>
      <w:sz w:val="24"/>
      <w:szCs w:val="24"/>
      <w:lang w:val="ru-RU" w:eastAsia="ru-RU" w:bidi="ar-SA"/>
    </w:rPr>
  </w:style>
  <w:style w:type="paragraph" w:customStyle="1" w:styleId="Style2">
    <w:name w:val="Style2"/>
    <w:basedOn w:val="a"/>
    <w:uiPriority w:val="99"/>
    <w:rsid w:val="001F0A48"/>
    <w:pPr>
      <w:widowControl w:val="0"/>
      <w:autoSpaceDE w:val="0"/>
      <w:autoSpaceDN w:val="0"/>
      <w:adjustRightInd w:val="0"/>
      <w:spacing w:line="293" w:lineRule="exact"/>
      <w:ind w:firstLine="466"/>
      <w:jc w:val="both"/>
    </w:pPr>
  </w:style>
  <w:style w:type="character" w:customStyle="1" w:styleId="FontStyle99">
    <w:name w:val="Font Style99"/>
    <w:rsid w:val="001F0A48"/>
    <w:rPr>
      <w:rFonts w:ascii="Times New Roman" w:hAnsi="Times New Roman" w:cs="Times New Roman"/>
      <w:b/>
      <w:bCs/>
      <w:sz w:val="22"/>
      <w:szCs w:val="22"/>
    </w:rPr>
  </w:style>
  <w:style w:type="character" w:customStyle="1" w:styleId="FontStyle108">
    <w:name w:val="Font Style108"/>
    <w:rsid w:val="001F0A48"/>
    <w:rPr>
      <w:rFonts w:ascii="Times New Roman" w:hAnsi="Times New Roman" w:cs="Times New Roman"/>
      <w:b/>
      <w:bCs/>
      <w:spacing w:val="-10"/>
      <w:sz w:val="22"/>
      <w:szCs w:val="22"/>
    </w:rPr>
  </w:style>
  <w:style w:type="character" w:customStyle="1" w:styleId="FontStyle98">
    <w:name w:val="Font Style98"/>
    <w:rsid w:val="001F0A48"/>
    <w:rPr>
      <w:rFonts w:ascii="Times New Roman" w:hAnsi="Times New Roman" w:cs="Times New Roman"/>
      <w:b/>
      <w:bCs/>
      <w:sz w:val="28"/>
      <w:szCs w:val="28"/>
    </w:rPr>
  </w:style>
  <w:style w:type="character" w:styleId="af">
    <w:name w:val="Emphasis"/>
    <w:qFormat/>
    <w:rsid w:val="00CB4038"/>
    <w:rPr>
      <w:i/>
      <w:iCs/>
    </w:rPr>
  </w:style>
  <w:style w:type="paragraph" w:styleId="af0">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1"/>
    <w:uiPriority w:val="99"/>
    <w:qFormat/>
    <w:rsid w:val="00CB4038"/>
    <w:pPr>
      <w:spacing w:before="150" w:after="150"/>
      <w:ind w:left="150" w:right="150"/>
    </w:pPr>
  </w:style>
  <w:style w:type="paragraph" w:styleId="af2">
    <w:name w:val="List Paragraph"/>
    <w:basedOn w:val="a"/>
    <w:link w:val="af3"/>
    <w:uiPriority w:val="34"/>
    <w:qFormat/>
    <w:rsid w:val="00CB4038"/>
    <w:pPr>
      <w:ind w:left="720" w:firstLine="709"/>
      <w:contextualSpacing/>
      <w:jc w:val="both"/>
    </w:pPr>
    <w:rPr>
      <w:lang w:val="en-US" w:eastAsia="en-US" w:bidi="en-US"/>
    </w:rPr>
  </w:style>
  <w:style w:type="paragraph" w:customStyle="1" w:styleId="Style1">
    <w:name w:val="Style1"/>
    <w:basedOn w:val="a"/>
    <w:uiPriority w:val="99"/>
    <w:rsid w:val="00CB4038"/>
    <w:pPr>
      <w:widowControl w:val="0"/>
      <w:autoSpaceDE w:val="0"/>
      <w:autoSpaceDN w:val="0"/>
      <w:adjustRightInd w:val="0"/>
    </w:pPr>
  </w:style>
  <w:style w:type="paragraph" w:styleId="af4">
    <w:name w:val="Plain Text"/>
    <w:basedOn w:val="a"/>
    <w:link w:val="af5"/>
    <w:rsid w:val="009C52A8"/>
    <w:pPr>
      <w:spacing w:line="360" w:lineRule="auto"/>
      <w:outlineLvl w:val="0"/>
    </w:pPr>
    <w:rPr>
      <w:sz w:val="28"/>
      <w:szCs w:val="20"/>
    </w:rPr>
  </w:style>
  <w:style w:type="character" w:customStyle="1" w:styleId="af5">
    <w:name w:val="Текст Знак"/>
    <w:link w:val="af4"/>
    <w:rsid w:val="009C52A8"/>
    <w:rPr>
      <w:sz w:val="28"/>
    </w:rPr>
  </w:style>
  <w:style w:type="paragraph" w:customStyle="1" w:styleId="11">
    <w:name w:val="Продолжение списка1"/>
    <w:basedOn w:val="a"/>
    <w:rsid w:val="00054A52"/>
    <w:pPr>
      <w:suppressAutoHyphens/>
      <w:overflowPunct w:val="0"/>
      <w:autoSpaceDE w:val="0"/>
      <w:spacing w:after="120"/>
      <w:ind w:left="283"/>
      <w:textAlignment w:val="baseline"/>
    </w:pPr>
    <w:rPr>
      <w:sz w:val="20"/>
      <w:szCs w:val="20"/>
      <w:lang w:eastAsia="ar-SA"/>
    </w:rPr>
  </w:style>
  <w:style w:type="paragraph" w:customStyle="1" w:styleId="12">
    <w:name w:val="Обычный1"/>
    <w:rsid w:val="00054A52"/>
    <w:pPr>
      <w:suppressAutoHyphens/>
    </w:pPr>
    <w:rPr>
      <w:rFonts w:eastAsia="Arial"/>
      <w:lang w:eastAsia="ar-SA"/>
    </w:rPr>
  </w:style>
  <w:style w:type="character" w:customStyle="1" w:styleId="FontStyle41">
    <w:name w:val="Font Style41"/>
    <w:rsid w:val="00ED2E35"/>
    <w:rPr>
      <w:rFonts w:ascii="Microsoft Sans Serif" w:hAnsi="Microsoft Sans Serif" w:cs="Microsoft Sans Serif"/>
      <w:i/>
      <w:iCs/>
      <w:spacing w:val="20"/>
      <w:sz w:val="18"/>
      <w:szCs w:val="18"/>
    </w:rPr>
  </w:style>
  <w:style w:type="table" w:styleId="af6">
    <w:name w:val="Table Grid"/>
    <w:basedOn w:val="a1"/>
    <w:rsid w:val="003A6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AA3671"/>
    <w:rPr>
      <w:rFonts w:ascii="Cambria" w:eastAsia="Times New Roman" w:hAnsi="Cambria" w:cs="Times New Roman"/>
      <w:b/>
      <w:bCs/>
      <w:color w:val="4F81BD"/>
      <w:sz w:val="22"/>
      <w:szCs w:val="22"/>
    </w:rPr>
  </w:style>
  <w:style w:type="character" w:customStyle="1" w:styleId="50">
    <w:name w:val="Заголовок 5 Знак"/>
    <w:link w:val="5"/>
    <w:uiPriority w:val="9"/>
    <w:rsid w:val="00AA3671"/>
    <w:rPr>
      <w:b/>
      <w:bCs/>
      <w:i/>
      <w:iCs/>
      <w:sz w:val="26"/>
      <w:szCs w:val="26"/>
    </w:rPr>
  </w:style>
  <w:style w:type="paragraph" w:styleId="24">
    <w:name w:val="Body Text 2"/>
    <w:basedOn w:val="a"/>
    <w:link w:val="25"/>
    <w:rsid w:val="00AA3671"/>
    <w:pPr>
      <w:spacing w:after="120" w:line="480" w:lineRule="auto"/>
    </w:pPr>
  </w:style>
  <w:style w:type="character" w:customStyle="1" w:styleId="25">
    <w:name w:val="Основной текст 2 Знак"/>
    <w:link w:val="24"/>
    <w:rsid w:val="00AA3671"/>
    <w:rPr>
      <w:sz w:val="24"/>
      <w:szCs w:val="24"/>
    </w:rPr>
  </w:style>
  <w:style w:type="paragraph" w:customStyle="1" w:styleId="af7">
    <w:name w:val="a"/>
    <w:basedOn w:val="a"/>
    <w:rsid w:val="00AA3671"/>
    <w:pPr>
      <w:spacing w:before="30" w:after="30"/>
    </w:pPr>
    <w:rPr>
      <w:sz w:val="20"/>
      <w:szCs w:val="20"/>
    </w:rPr>
  </w:style>
  <w:style w:type="paragraph" w:customStyle="1" w:styleId="FR1">
    <w:name w:val="FR1"/>
    <w:rsid w:val="00AA3671"/>
    <w:pPr>
      <w:widowControl w:val="0"/>
      <w:autoSpaceDE w:val="0"/>
      <w:autoSpaceDN w:val="0"/>
      <w:spacing w:before="220" w:line="256" w:lineRule="auto"/>
      <w:ind w:right="400" w:firstLine="540"/>
    </w:pPr>
    <w:rPr>
      <w:b/>
      <w:bCs/>
      <w:sz w:val="28"/>
      <w:szCs w:val="28"/>
      <w:lang w:eastAsia="en-US"/>
    </w:rPr>
  </w:style>
  <w:style w:type="character" w:customStyle="1" w:styleId="a4">
    <w:name w:val="Нижний колонтитул Знак"/>
    <w:link w:val="a3"/>
    <w:uiPriority w:val="99"/>
    <w:rsid w:val="00AA3671"/>
    <w:rPr>
      <w:sz w:val="24"/>
      <w:szCs w:val="24"/>
    </w:rPr>
  </w:style>
  <w:style w:type="paragraph" w:styleId="af8">
    <w:name w:val="Balloon Text"/>
    <w:basedOn w:val="a"/>
    <w:link w:val="af9"/>
    <w:uiPriority w:val="99"/>
    <w:unhideWhenUsed/>
    <w:rsid w:val="00AA3671"/>
    <w:rPr>
      <w:rFonts w:ascii="Tahoma" w:hAnsi="Tahoma"/>
      <w:sz w:val="16"/>
      <w:szCs w:val="16"/>
    </w:rPr>
  </w:style>
  <w:style w:type="character" w:customStyle="1" w:styleId="af9">
    <w:name w:val="Текст выноски Знак"/>
    <w:link w:val="af8"/>
    <w:uiPriority w:val="99"/>
    <w:rsid w:val="00AA3671"/>
    <w:rPr>
      <w:rFonts w:ascii="Tahoma" w:eastAsia="Times New Roman" w:hAnsi="Tahoma" w:cs="Tahoma"/>
      <w:sz w:val="16"/>
      <w:szCs w:val="16"/>
    </w:rPr>
  </w:style>
  <w:style w:type="paragraph" w:styleId="afa">
    <w:name w:val="header"/>
    <w:basedOn w:val="a"/>
    <w:link w:val="afb"/>
    <w:uiPriority w:val="99"/>
    <w:unhideWhenUsed/>
    <w:rsid w:val="00AA3671"/>
    <w:pPr>
      <w:tabs>
        <w:tab w:val="center" w:pos="4677"/>
        <w:tab w:val="right" w:pos="9355"/>
      </w:tabs>
    </w:pPr>
    <w:rPr>
      <w:rFonts w:ascii="Calibri" w:hAnsi="Calibri"/>
      <w:sz w:val="22"/>
      <w:szCs w:val="22"/>
    </w:rPr>
  </w:style>
  <w:style w:type="character" w:customStyle="1" w:styleId="afb">
    <w:name w:val="Верхний колонтитул Знак"/>
    <w:link w:val="afa"/>
    <w:uiPriority w:val="99"/>
    <w:rsid w:val="00AA3671"/>
    <w:rPr>
      <w:rFonts w:ascii="Calibri" w:eastAsia="Times New Roman" w:hAnsi="Calibri" w:cs="Times New Roman"/>
      <w:sz w:val="22"/>
      <w:szCs w:val="22"/>
    </w:rPr>
  </w:style>
  <w:style w:type="paragraph" w:customStyle="1" w:styleId="Style3">
    <w:name w:val="Style3"/>
    <w:basedOn w:val="a"/>
    <w:uiPriority w:val="99"/>
    <w:rsid w:val="00AA3671"/>
    <w:pPr>
      <w:widowControl w:val="0"/>
      <w:autoSpaceDE w:val="0"/>
      <w:autoSpaceDN w:val="0"/>
      <w:adjustRightInd w:val="0"/>
    </w:pPr>
  </w:style>
  <w:style w:type="character" w:customStyle="1" w:styleId="FontStyle35">
    <w:name w:val="Font Style35"/>
    <w:rsid w:val="00AA3671"/>
    <w:rPr>
      <w:rFonts w:ascii="Times New Roman" w:hAnsi="Times New Roman" w:cs="Times New Roman" w:hint="default"/>
      <w:sz w:val="20"/>
      <w:szCs w:val="20"/>
    </w:rPr>
  </w:style>
  <w:style w:type="paragraph" w:styleId="afc">
    <w:name w:val="Title"/>
    <w:basedOn w:val="a"/>
    <w:link w:val="afd"/>
    <w:qFormat/>
    <w:rsid w:val="00C0503B"/>
    <w:pPr>
      <w:jc w:val="center"/>
    </w:pPr>
    <w:rPr>
      <w:b/>
      <w:bCs/>
      <w:i/>
      <w:iCs/>
      <w:sz w:val="28"/>
    </w:rPr>
  </w:style>
  <w:style w:type="character" w:customStyle="1" w:styleId="afd">
    <w:name w:val="Название Знак"/>
    <w:link w:val="afc"/>
    <w:rsid w:val="00C0503B"/>
    <w:rPr>
      <w:b/>
      <w:bCs/>
      <w:i/>
      <w:iCs/>
      <w:sz w:val="28"/>
      <w:szCs w:val="24"/>
    </w:rPr>
  </w:style>
  <w:style w:type="paragraph" w:customStyle="1" w:styleId="Style40">
    <w:name w:val="Style40"/>
    <w:basedOn w:val="a"/>
    <w:rsid w:val="00C0503B"/>
    <w:pPr>
      <w:widowControl w:val="0"/>
      <w:autoSpaceDE w:val="0"/>
      <w:autoSpaceDN w:val="0"/>
      <w:adjustRightInd w:val="0"/>
      <w:spacing w:line="220" w:lineRule="exact"/>
      <w:jc w:val="both"/>
    </w:pPr>
    <w:rPr>
      <w:rFonts w:ascii="Arial Black" w:hAnsi="Arial Black"/>
    </w:rPr>
  </w:style>
  <w:style w:type="character" w:customStyle="1" w:styleId="FontStyle95">
    <w:name w:val="Font Style95"/>
    <w:rsid w:val="00C0503B"/>
    <w:rPr>
      <w:rFonts w:ascii="Times New Roman" w:hAnsi="Times New Roman" w:cs="Times New Roman"/>
      <w:sz w:val="18"/>
      <w:szCs w:val="18"/>
    </w:rPr>
  </w:style>
  <w:style w:type="paragraph" w:customStyle="1" w:styleId="Style15">
    <w:name w:val="Style15"/>
    <w:basedOn w:val="a"/>
    <w:uiPriority w:val="99"/>
    <w:rsid w:val="00C0503B"/>
    <w:pPr>
      <w:widowControl w:val="0"/>
      <w:autoSpaceDE w:val="0"/>
      <w:autoSpaceDN w:val="0"/>
      <w:adjustRightInd w:val="0"/>
      <w:jc w:val="center"/>
    </w:pPr>
    <w:rPr>
      <w:rFonts w:ascii="Arial Black" w:hAnsi="Arial Black"/>
    </w:rPr>
  </w:style>
  <w:style w:type="paragraph" w:customStyle="1" w:styleId="Style36">
    <w:name w:val="Style36"/>
    <w:basedOn w:val="a"/>
    <w:rsid w:val="00C0503B"/>
    <w:pPr>
      <w:widowControl w:val="0"/>
      <w:autoSpaceDE w:val="0"/>
      <w:autoSpaceDN w:val="0"/>
      <w:adjustRightInd w:val="0"/>
      <w:jc w:val="center"/>
    </w:pPr>
    <w:rPr>
      <w:rFonts w:ascii="Arial Black" w:hAnsi="Arial Black"/>
    </w:rPr>
  </w:style>
  <w:style w:type="paragraph" w:customStyle="1" w:styleId="Style34">
    <w:name w:val="Style34"/>
    <w:basedOn w:val="a"/>
    <w:rsid w:val="00C0503B"/>
    <w:pPr>
      <w:widowControl w:val="0"/>
      <w:autoSpaceDE w:val="0"/>
      <w:autoSpaceDN w:val="0"/>
      <w:adjustRightInd w:val="0"/>
      <w:spacing w:line="221" w:lineRule="exact"/>
    </w:pPr>
    <w:rPr>
      <w:rFonts w:ascii="Arial Black" w:hAnsi="Arial Black"/>
    </w:rPr>
  </w:style>
  <w:style w:type="paragraph" w:customStyle="1" w:styleId="Style46">
    <w:name w:val="Style46"/>
    <w:basedOn w:val="a"/>
    <w:rsid w:val="00C0503B"/>
    <w:pPr>
      <w:widowControl w:val="0"/>
      <w:autoSpaceDE w:val="0"/>
      <w:autoSpaceDN w:val="0"/>
      <w:adjustRightInd w:val="0"/>
    </w:pPr>
    <w:rPr>
      <w:rFonts w:ascii="Arial Black" w:hAnsi="Arial Black"/>
    </w:rPr>
  </w:style>
  <w:style w:type="paragraph" w:customStyle="1" w:styleId="Style27">
    <w:name w:val="Style27"/>
    <w:basedOn w:val="a"/>
    <w:uiPriority w:val="99"/>
    <w:rsid w:val="00C0503B"/>
    <w:pPr>
      <w:widowControl w:val="0"/>
      <w:autoSpaceDE w:val="0"/>
      <w:autoSpaceDN w:val="0"/>
      <w:adjustRightInd w:val="0"/>
      <w:spacing w:line="216" w:lineRule="exact"/>
      <w:jc w:val="both"/>
    </w:pPr>
    <w:rPr>
      <w:rFonts w:ascii="Arial Black" w:hAnsi="Arial Black"/>
    </w:rPr>
  </w:style>
  <w:style w:type="paragraph" w:customStyle="1" w:styleId="Style49">
    <w:name w:val="Style49"/>
    <w:basedOn w:val="a"/>
    <w:rsid w:val="00C0503B"/>
    <w:pPr>
      <w:widowControl w:val="0"/>
      <w:autoSpaceDE w:val="0"/>
      <w:autoSpaceDN w:val="0"/>
      <w:adjustRightInd w:val="0"/>
      <w:spacing w:line="221" w:lineRule="exact"/>
    </w:pPr>
    <w:rPr>
      <w:rFonts w:ascii="Arial Black" w:hAnsi="Arial Black"/>
    </w:rPr>
  </w:style>
  <w:style w:type="paragraph" w:customStyle="1" w:styleId="Style39">
    <w:name w:val="Style39"/>
    <w:basedOn w:val="a"/>
    <w:rsid w:val="00C0503B"/>
    <w:pPr>
      <w:widowControl w:val="0"/>
      <w:autoSpaceDE w:val="0"/>
      <w:autoSpaceDN w:val="0"/>
      <w:adjustRightInd w:val="0"/>
      <w:spacing w:line="220" w:lineRule="exact"/>
      <w:jc w:val="center"/>
    </w:pPr>
    <w:rPr>
      <w:rFonts w:ascii="Arial Black" w:hAnsi="Arial Black"/>
    </w:rPr>
  </w:style>
  <w:style w:type="paragraph" w:customStyle="1" w:styleId="Style44">
    <w:name w:val="Style44"/>
    <w:basedOn w:val="a"/>
    <w:rsid w:val="00C0503B"/>
    <w:pPr>
      <w:widowControl w:val="0"/>
      <w:autoSpaceDE w:val="0"/>
      <w:autoSpaceDN w:val="0"/>
      <w:adjustRightInd w:val="0"/>
      <w:spacing w:line="221" w:lineRule="exact"/>
      <w:ind w:hanging="206"/>
    </w:pPr>
    <w:rPr>
      <w:rFonts w:ascii="Arial Black" w:hAnsi="Arial Black"/>
    </w:rPr>
  </w:style>
  <w:style w:type="character" w:customStyle="1" w:styleId="FontStyle93">
    <w:name w:val="Font Style93"/>
    <w:uiPriority w:val="99"/>
    <w:rsid w:val="00C0503B"/>
    <w:rPr>
      <w:rFonts w:ascii="Times New Roman" w:hAnsi="Times New Roman" w:cs="Times New Roman"/>
      <w:sz w:val="16"/>
      <w:szCs w:val="16"/>
    </w:rPr>
  </w:style>
  <w:style w:type="paragraph" w:customStyle="1" w:styleId="Style23">
    <w:name w:val="Style23"/>
    <w:basedOn w:val="a"/>
    <w:rsid w:val="00C0503B"/>
    <w:pPr>
      <w:widowControl w:val="0"/>
      <w:autoSpaceDE w:val="0"/>
      <w:autoSpaceDN w:val="0"/>
      <w:adjustRightInd w:val="0"/>
    </w:pPr>
    <w:rPr>
      <w:rFonts w:ascii="Arial Black" w:hAnsi="Arial Black"/>
    </w:rPr>
  </w:style>
  <w:style w:type="paragraph" w:customStyle="1" w:styleId="Style55">
    <w:name w:val="Style55"/>
    <w:basedOn w:val="a"/>
    <w:rsid w:val="00C0503B"/>
    <w:pPr>
      <w:widowControl w:val="0"/>
      <w:autoSpaceDE w:val="0"/>
      <w:autoSpaceDN w:val="0"/>
      <w:adjustRightInd w:val="0"/>
      <w:spacing w:line="220" w:lineRule="exact"/>
      <w:jc w:val="center"/>
    </w:pPr>
    <w:rPr>
      <w:rFonts w:ascii="Arial Black" w:hAnsi="Arial Black"/>
    </w:rPr>
  </w:style>
  <w:style w:type="character" w:customStyle="1" w:styleId="FontStyle97">
    <w:name w:val="Font Style97"/>
    <w:rsid w:val="00C0503B"/>
    <w:rPr>
      <w:rFonts w:ascii="Arial Black" w:hAnsi="Arial Black" w:cs="Arial Black"/>
      <w:sz w:val="16"/>
      <w:szCs w:val="16"/>
    </w:rPr>
  </w:style>
  <w:style w:type="paragraph" w:customStyle="1" w:styleId="Style54">
    <w:name w:val="Style54"/>
    <w:basedOn w:val="a"/>
    <w:rsid w:val="00C0503B"/>
    <w:pPr>
      <w:widowControl w:val="0"/>
      <w:autoSpaceDE w:val="0"/>
      <w:autoSpaceDN w:val="0"/>
      <w:adjustRightInd w:val="0"/>
    </w:pPr>
    <w:rPr>
      <w:rFonts w:ascii="Arial Black" w:hAnsi="Arial Black"/>
    </w:rPr>
  </w:style>
  <w:style w:type="character" w:customStyle="1" w:styleId="FontStyle103">
    <w:name w:val="Font Style103"/>
    <w:rsid w:val="00C0503B"/>
    <w:rPr>
      <w:rFonts w:ascii="Arial Black" w:hAnsi="Arial Black" w:cs="Arial Black"/>
      <w:sz w:val="16"/>
      <w:szCs w:val="16"/>
    </w:rPr>
  </w:style>
  <w:style w:type="paragraph" w:customStyle="1" w:styleId="Style53">
    <w:name w:val="Style53"/>
    <w:basedOn w:val="a"/>
    <w:rsid w:val="00C0503B"/>
    <w:pPr>
      <w:widowControl w:val="0"/>
      <w:autoSpaceDE w:val="0"/>
      <w:autoSpaceDN w:val="0"/>
      <w:adjustRightInd w:val="0"/>
    </w:pPr>
    <w:rPr>
      <w:rFonts w:ascii="Arial Black" w:hAnsi="Arial Black"/>
    </w:rPr>
  </w:style>
  <w:style w:type="character" w:customStyle="1" w:styleId="FontStyle101">
    <w:name w:val="Font Style101"/>
    <w:rsid w:val="00C0503B"/>
    <w:rPr>
      <w:rFonts w:ascii="Times New Roman" w:hAnsi="Times New Roman" w:cs="Times New Roman"/>
      <w:b/>
      <w:bCs/>
      <w:sz w:val="20"/>
      <w:szCs w:val="20"/>
    </w:rPr>
  </w:style>
  <w:style w:type="paragraph" w:customStyle="1" w:styleId="Style52">
    <w:name w:val="Style52"/>
    <w:basedOn w:val="a"/>
    <w:rsid w:val="00C0503B"/>
    <w:pPr>
      <w:widowControl w:val="0"/>
      <w:autoSpaceDE w:val="0"/>
      <w:autoSpaceDN w:val="0"/>
      <w:adjustRightInd w:val="0"/>
    </w:pPr>
    <w:rPr>
      <w:rFonts w:ascii="Arial Black" w:hAnsi="Arial Black"/>
    </w:rPr>
  </w:style>
  <w:style w:type="paragraph" w:customStyle="1" w:styleId="nospacing">
    <w:name w:val="nospacing"/>
    <w:basedOn w:val="a"/>
    <w:rsid w:val="00553494"/>
    <w:pPr>
      <w:spacing w:before="100" w:beforeAutospacing="1" w:after="100" w:afterAutospacing="1"/>
    </w:pPr>
  </w:style>
  <w:style w:type="paragraph" w:customStyle="1" w:styleId="26">
    <w:name w:val="2"/>
    <w:basedOn w:val="a"/>
    <w:rsid w:val="00553494"/>
    <w:pPr>
      <w:spacing w:before="100" w:beforeAutospacing="1" w:after="100" w:afterAutospacing="1"/>
    </w:pPr>
  </w:style>
  <w:style w:type="character" w:customStyle="1" w:styleId="afe">
    <w:name w:val="Основной текст_"/>
    <w:link w:val="13"/>
    <w:rsid w:val="00553494"/>
    <w:rPr>
      <w:sz w:val="27"/>
      <w:szCs w:val="27"/>
      <w:shd w:val="clear" w:color="auto" w:fill="FFFFFF"/>
    </w:rPr>
  </w:style>
  <w:style w:type="paragraph" w:customStyle="1" w:styleId="13">
    <w:name w:val="Основной текст1"/>
    <w:basedOn w:val="a"/>
    <w:link w:val="afe"/>
    <w:rsid w:val="00553494"/>
    <w:pPr>
      <w:widowControl w:val="0"/>
      <w:shd w:val="clear" w:color="auto" w:fill="FFFFFF"/>
      <w:spacing w:line="475" w:lineRule="exact"/>
      <w:jc w:val="both"/>
    </w:pPr>
    <w:rPr>
      <w:sz w:val="27"/>
      <w:szCs w:val="27"/>
    </w:rPr>
  </w:style>
  <w:style w:type="character" w:customStyle="1" w:styleId="Zag11">
    <w:name w:val="Zag_11"/>
    <w:rsid w:val="001D0326"/>
  </w:style>
  <w:style w:type="paragraph" w:customStyle="1" w:styleId="Zag2">
    <w:name w:val="Zag_2"/>
    <w:basedOn w:val="a"/>
    <w:uiPriority w:val="99"/>
    <w:rsid w:val="001D0326"/>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
    <w:uiPriority w:val="99"/>
    <w:rsid w:val="001D0326"/>
    <w:pPr>
      <w:widowControl w:val="0"/>
      <w:autoSpaceDE w:val="0"/>
      <w:autoSpaceDN w:val="0"/>
      <w:adjustRightInd w:val="0"/>
      <w:spacing w:after="68" w:line="282" w:lineRule="exact"/>
      <w:jc w:val="center"/>
    </w:pPr>
    <w:rPr>
      <w:i/>
      <w:iCs/>
      <w:color w:val="000000"/>
      <w:lang w:val="en-US"/>
    </w:rPr>
  </w:style>
  <w:style w:type="paragraph" w:customStyle="1" w:styleId="aff">
    <w:name w:val="Ξαϋχνϋι"/>
    <w:basedOn w:val="a"/>
    <w:uiPriority w:val="99"/>
    <w:rsid w:val="001D0326"/>
    <w:pPr>
      <w:widowControl w:val="0"/>
      <w:autoSpaceDE w:val="0"/>
      <w:autoSpaceDN w:val="0"/>
      <w:adjustRightInd w:val="0"/>
    </w:pPr>
    <w:rPr>
      <w:color w:val="000000"/>
      <w:lang w:val="en-US"/>
    </w:rPr>
  </w:style>
  <w:style w:type="paragraph" w:customStyle="1" w:styleId="aff0">
    <w:name w:val="Νξβϋι"/>
    <w:basedOn w:val="a"/>
    <w:uiPriority w:val="99"/>
    <w:rsid w:val="001D0326"/>
    <w:pPr>
      <w:widowControl w:val="0"/>
      <w:autoSpaceDE w:val="0"/>
      <w:autoSpaceDN w:val="0"/>
      <w:adjustRightInd w:val="0"/>
    </w:pPr>
    <w:rPr>
      <w:color w:val="000000"/>
      <w:lang w:val="en-US"/>
    </w:rPr>
  </w:style>
  <w:style w:type="paragraph" w:customStyle="1" w:styleId="Osnova">
    <w:name w:val="Osnova"/>
    <w:basedOn w:val="a"/>
    <w:uiPriority w:val="99"/>
    <w:rsid w:val="009B4491"/>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aff1">
    <w:name w:val="Колонтитул_"/>
    <w:rsid w:val="006828C4"/>
    <w:rPr>
      <w:rFonts w:ascii="Times New Roman" w:eastAsia="Times New Roman" w:hAnsi="Times New Roman" w:cs="Times New Roman"/>
      <w:b/>
      <w:bCs/>
      <w:i w:val="0"/>
      <w:iCs w:val="0"/>
      <w:smallCaps w:val="0"/>
      <w:strike w:val="0"/>
      <w:sz w:val="14"/>
      <w:szCs w:val="14"/>
      <w:u w:val="none"/>
    </w:rPr>
  </w:style>
  <w:style w:type="character" w:customStyle="1" w:styleId="SegoeUI105pt">
    <w:name w:val="Колонтитул + Segoe UI;10;5 pt;Не полужирный"/>
    <w:rsid w:val="006828C4"/>
    <w:rPr>
      <w:rFonts w:ascii="Segoe UI" w:eastAsia="Segoe UI" w:hAnsi="Segoe UI" w:cs="Segoe UI"/>
      <w:b/>
      <w:bCs/>
      <w:i w:val="0"/>
      <w:iCs w:val="0"/>
      <w:smallCaps w:val="0"/>
      <w:strike w:val="0"/>
      <w:color w:val="000000"/>
      <w:spacing w:val="0"/>
      <w:w w:val="100"/>
      <w:position w:val="0"/>
      <w:sz w:val="21"/>
      <w:szCs w:val="21"/>
      <w:u w:val="none"/>
    </w:rPr>
  </w:style>
  <w:style w:type="character" w:customStyle="1" w:styleId="aff2">
    <w:name w:val="Колонтитул"/>
    <w:rsid w:val="006828C4"/>
    <w:rPr>
      <w:rFonts w:ascii="Times New Roman" w:eastAsia="Times New Roman" w:hAnsi="Times New Roman" w:cs="Times New Roman"/>
      <w:b/>
      <w:bCs/>
      <w:i w:val="0"/>
      <w:iCs w:val="0"/>
      <w:smallCaps w:val="0"/>
      <w:strike w:val="0"/>
      <w:color w:val="000000"/>
      <w:spacing w:val="0"/>
      <w:w w:val="100"/>
      <w:position w:val="0"/>
      <w:sz w:val="14"/>
      <w:szCs w:val="14"/>
      <w:u w:val="none"/>
      <w:lang w:val="ru-RU"/>
    </w:rPr>
  </w:style>
  <w:style w:type="paragraph" w:customStyle="1" w:styleId="Zag1">
    <w:name w:val="Zag_1"/>
    <w:basedOn w:val="a"/>
    <w:uiPriority w:val="99"/>
    <w:rsid w:val="0065281C"/>
    <w:pPr>
      <w:widowControl w:val="0"/>
      <w:autoSpaceDE w:val="0"/>
      <w:autoSpaceDN w:val="0"/>
      <w:adjustRightInd w:val="0"/>
      <w:spacing w:after="337" w:line="302" w:lineRule="exact"/>
      <w:jc w:val="center"/>
    </w:pPr>
    <w:rPr>
      <w:b/>
      <w:bCs/>
      <w:color w:val="000000"/>
      <w:lang w:val="en-US"/>
    </w:rPr>
  </w:style>
  <w:style w:type="character" w:customStyle="1" w:styleId="ae">
    <w:name w:val="Без интервала Знак"/>
    <w:link w:val="ad"/>
    <w:uiPriority w:val="99"/>
    <w:locked/>
    <w:rsid w:val="00A9765B"/>
    <w:rPr>
      <w:rFonts w:ascii="Calibri" w:eastAsia="Calibri" w:hAnsi="Calibri"/>
      <w:sz w:val="22"/>
      <w:szCs w:val="22"/>
      <w:lang w:eastAsia="en-US" w:bidi="ar-SA"/>
    </w:rPr>
  </w:style>
  <w:style w:type="paragraph" w:customStyle="1" w:styleId="31">
    <w:name w:val="Заголовок 3+"/>
    <w:basedOn w:val="a"/>
    <w:rsid w:val="00A9765B"/>
    <w:pPr>
      <w:widowControl w:val="0"/>
      <w:overflowPunct w:val="0"/>
      <w:autoSpaceDE w:val="0"/>
      <w:autoSpaceDN w:val="0"/>
      <w:adjustRightInd w:val="0"/>
      <w:spacing w:before="240"/>
      <w:jc w:val="center"/>
      <w:textAlignment w:val="baseline"/>
    </w:pPr>
    <w:rPr>
      <w:b/>
      <w:sz w:val="28"/>
      <w:szCs w:val="20"/>
    </w:rPr>
  </w:style>
  <w:style w:type="character" w:styleId="aff3">
    <w:name w:val="Strong"/>
    <w:uiPriority w:val="22"/>
    <w:qFormat/>
    <w:rsid w:val="009E213C"/>
    <w:rPr>
      <w:b/>
      <w:bCs/>
    </w:rPr>
  </w:style>
  <w:style w:type="character" w:customStyle="1" w:styleId="af1">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0"/>
    <w:uiPriority w:val="99"/>
    <w:locked/>
    <w:rsid w:val="00E4321E"/>
    <w:rPr>
      <w:sz w:val="24"/>
      <w:szCs w:val="24"/>
    </w:rPr>
  </w:style>
  <w:style w:type="paragraph" w:styleId="aff4">
    <w:name w:val="Subtitle"/>
    <w:basedOn w:val="a"/>
    <w:next w:val="a"/>
    <w:link w:val="aff5"/>
    <w:qFormat/>
    <w:rsid w:val="005139C0"/>
    <w:pPr>
      <w:numPr>
        <w:ilvl w:val="1"/>
      </w:numPr>
      <w:spacing w:after="200" w:line="276" w:lineRule="auto"/>
    </w:pPr>
    <w:rPr>
      <w:rFonts w:ascii="Cambria" w:hAnsi="Cambria"/>
      <w:i/>
      <w:iCs/>
      <w:color w:val="4F81BD"/>
      <w:spacing w:val="15"/>
    </w:rPr>
  </w:style>
  <w:style w:type="character" w:customStyle="1" w:styleId="aff5">
    <w:name w:val="Подзаголовок Знак"/>
    <w:link w:val="aff4"/>
    <w:rsid w:val="005139C0"/>
    <w:rPr>
      <w:rFonts w:ascii="Cambria" w:hAnsi="Cambria"/>
      <w:i/>
      <w:iCs/>
      <w:color w:val="4F81BD"/>
      <w:spacing w:val="15"/>
      <w:sz w:val="24"/>
      <w:szCs w:val="24"/>
    </w:rPr>
  </w:style>
  <w:style w:type="paragraph" w:styleId="aff6">
    <w:name w:val="caption"/>
    <w:basedOn w:val="a"/>
    <w:next w:val="a"/>
    <w:uiPriority w:val="35"/>
    <w:unhideWhenUsed/>
    <w:qFormat/>
    <w:rsid w:val="009F457A"/>
    <w:rPr>
      <w:sz w:val="28"/>
    </w:rPr>
  </w:style>
  <w:style w:type="character" w:customStyle="1" w:styleId="32">
    <w:name w:val="Основной текст (3)_"/>
    <w:link w:val="33"/>
    <w:rsid w:val="008C5E21"/>
    <w:rPr>
      <w:i/>
      <w:iCs/>
      <w:spacing w:val="-1"/>
      <w:sz w:val="26"/>
      <w:szCs w:val="26"/>
      <w:shd w:val="clear" w:color="auto" w:fill="FFFFFF"/>
    </w:rPr>
  </w:style>
  <w:style w:type="paragraph" w:customStyle="1" w:styleId="100">
    <w:name w:val="Основной текст10"/>
    <w:basedOn w:val="a"/>
    <w:rsid w:val="008C5E21"/>
    <w:pPr>
      <w:widowControl w:val="0"/>
      <w:shd w:val="clear" w:color="auto" w:fill="FFFFFF"/>
      <w:spacing w:before="180" w:after="1440" w:line="485" w:lineRule="exact"/>
      <w:jc w:val="both"/>
    </w:pPr>
    <w:rPr>
      <w:color w:val="000000"/>
      <w:sz w:val="26"/>
      <w:szCs w:val="26"/>
    </w:rPr>
  </w:style>
  <w:style w:type="paragraph" w:customStyle="1" w:styleId="33">
    <w:name w:val="Основной текст (3)"/>
    <w:basedOn w:val="a"/>
    <w:link w:val="32"/>
    <w:rsid w:val="008C5E21"/>
    <w:pPr>
      <w:widowControl w:val="0"/>
      <w:shd w:val="clear" w:color="auto" w:fill="FFFFFF"/>
      <w:spacing w:line="322" w:lineRule="exact"/>
    </w:pPr>
    <w:rPr>
      <w:i/>
      <w:iCs/>
      <w:spacing w:val="-1"/>
      <w:sz w:val="26"/>
      <w:szCs w:val="26"/>
    </w:rPr>
  </w:style>
  <w:style w:type="character" w:styleId="aff7">
    <w:name w:val="Hyperlink"/>
    <w:rsid w:val="00620AF0"/>
    <w:rPr>
      <w:color w:val="000080"/>
      <w:u w:val="single"/>
    </w:rPr>
  </w:style>
  <w:style w:type="character" w:customStyle="1" w:styleId="apple-converted-space">
    <w:name w:val="apple-converted-space"/>
    <w:rsid w:val="00620AF0"/>
  </w:style>
  <w:style w:type="character" w:customStyle="1" w:styleId="27">
    <w:name w:val="Основной текст (2)_"/>
    <w:link w:val="28"/>
    <w:locked/>
    <w:rsid w:val="008B73AB"/>
    <w:rPr>
      <w:b/>
      <w:bCs/>
      <w:sz w:val="23"/>
      <w:szCs w:val="23"/>
      <w:shd w:val="clear" w:color="auto" w:fill="FFFFFF"/>
    </w:rPr>
  </w:style>
  <w:style w:type="paragraph" w:customStyle="1" w:styleId="28">
    <w:name w:val="Основной текст (2)"/>
    <w:basedOn w:val="a"/>
    <w:link w:val="27"/>
    <w:rsid w:val="008B73AB"/>
    <w:pPr>
      <w:shd w:val="clear" w:color="auto" w:fill="FFFFFF"/>
      <w:spacing w:line="240" w:lineRule="atLeast"/>
    </w:pPr>
    <w:rPr>
      <w:b/>
      <w:bCs/>
      <w:sz w:val="23"/>
      <w:szCs w:val="23"/>
    </w:rPr>
  </w:style>
  <w:style w:type="character" w:customStyle="1" w:styleId="41">
    <w:name w:val="Основной текст (4)_"/>
    <w:link w:val="410"/>
    <w:locked/>
    <w:rsid w:val="008B73AB"/>
    <w:rPr>
      <w:i/>
      <w:iCs/>
      <w:sz w:val="23"/>
      <w:szCs w:val="23"/>
      <w:shd w:val="clear" w:color="auto" w:fill="FFFFFF"/>
    </w:rPr>
  </w:style>
  <w:style w:type="character" w:customStyle="1" w:styleId="220">
    <w:name w:val="Основной текст + Курсив22"/>
    <w:uiPriority w:val="99"/>
    <w:rsid w:val="008B73AB"/>
    <w:rPr>
      <w:rFonts w:ascii="Times New Roman" w:hAnsi="Times New Roman" w:cs="Times New Roman"/>
      <w:i/>
      <w:iCs/>
      <w:spacing w:val="0"/>
      <w:sz w:val="23"/>
      <w:szCs w:val="23"/>
      <w:shd w:val="clear" w:color="auto" w:fill="FFFFFF"/>
    </w:rPr>
  </w:style>
  <w:style w:type="character" w:customStyle="1" w:styleId="47">
    <w:name w:val="Основной текст (4) + Не курсив7"/>
    <w:uiPriority w:val="99"/>
    <w:rsid w:val="008B73AB"/>
  </w:style>
  <w:style w:type="paragraph" w:customStyle="1" w:styleId="410">
    <w:name w:val="Основной текст (4)1"/>
    <w:basedOn w:val="a"/>
    <w:link w:val="41"/>
    <w:uiPriority w:val="99"/>
    <w:rsid w:val="008B73AB"/>
    <w:pPr>
      <w:shd w:val="clear" w:color="auto" w:fill="FFFFFF"/>
      <w:spacing w:line="274" w:lineRule="exact"/>
      <w:jc w:val="both"/>
    </w:pPr>
    <w:rPr>
      <w:i/>
      <w:iCs/>
      <w:sz w:val="23"/>
      <w:szCs w:val="23"/>
    </w:rPr>
  </w:style>
  <w:style w:type="character" w:customStyle="1" w:styleId="38">
    <w:name w:val="Основной текст + Полужирный38"/>
    <w:uiPriority w:val="99"/>
    <w:rsid w:val="00293427"/>
    <w:rPr>
      <w:rFonts w:ascii="Times New Roman" w:hAnsi="Times New Roman" w:cs="Times New Roman"/>
      <w:b/>
      <w:bCs/>
      <w:i/>
      <w:iCs/>
      <w:spacing w:val="0"/>
      <w:sz w:val="23"/>
      <w:szCs w:val="23"/>
      <w:shd w:val="clear" w:color="auto" w:fill="FFFFFF"/>
    </w:rPr>
  </w:style>
  <w:style w:type="character" w:customStyle="1" w:styleId="46">
    <w:name w:val="Основной текст (4) + Не курсив6"/>
    <w:uiPriority w:val="99"/>
    <w:rsid w:val="00293427"/>
    <w:rPr>
      <w:rFonts w:ascii="Times New Roman" w:hAnsi="Times New Roman" w:cs="Times New Roman"/>
      <w:i/>
      <w:iCs/>
      <w:sz w:val="23"/>
      <w:szCs w:val="23"/>
      <w:shd w:val="clear" w:color="auto" w:fill="FFFFFF"/>
    </w:rPr>
  </w:style>
  <w:style w:type="character" w:customStyle="1" w:styleId="210">
    <w:name w:val="Основной текст + Курсив21"/>
    <w:uiPriority w:val="99"/>
    <w:rsid w:val="00293427"/>
    <w:rPr>
      <w:rFonts w:ascii="Times New Roman" w:hAnsi="Times New Roman" w:cs="Times New Roman"/>
      <w:i/>
      <w:iCs/>
      <w:spacing w:val="0"/>
      <w:sz w:val="23"/>
      <w:szCs w:val="23"/>
      <w:shd w:val="clear" w:color="auto" w:fill="FFFFFF"/>
    </w:rPr>
  </w:style>
  <w:style w:type="character" w:customStyle="1" w:styleId="37">
    <w:name w:val="Основной текст + Полужирный37"/>
    <w:uiPriority w:val="99"/>
    <w:rsid w:val="00293427"/>
    <w:rPr>
      <w:rFonts w:ascii="Times New Roman" w:hAnsi="Times New Roman" w:cs="Times New Roman"/>
      <w:b/>
      <w:bCs/>
      <w:i/>
      <w:iCs/>
      <w:spacing w:val="0"/>
      <w:sz w:val="23"/>
      <w:szCs w:val="23"/>
      <w:shd w:val="clear" w:color="auto" w:fill="FFFFFF"/>
    </w:rPr>
  </w:style>
  <w:style w:type="character" w:customStyle="1" w:styleId="36">
    <w:name w:val="Основной текст + Полужирный36"/>
    <w:aliases w:val="Курсив,Основной текст (15) + 11,5 pt,Основной текст (2) + 11,Полужирный,Основной текст (8) + 6,Курсив1,Интервал 0 pt"/>
    <w:uiPriority w:val="99"/>
    <w:rsid w:val="00293427"/>
    <w:rPr>
      <w:rFonts w:ascii="Times New Roman" w:hAnsi="Times New Roman" w:cs="Times New Roman"/>
      <w:b/>
      <w:bCs/>
      <w:i/>
      <w:iCs/>
      <w:spacing w:val="0"/>
      <w:sz w:val="23"/>
      <w:szCs w:val="23"/>
      <w:shd w:val="clear" w:color="auto" w:fill="FFFFFF"/>
    </w:rPr>
  </w:style>
  <w:style w:type="character" w:customStyle="1" w:styleId="200">
    <w:name w:val="Основной текст + Курсив20"/>
    <w:uiPriority w:val="99"/>
    <w:rsid w:val="00293427"/>
    <w:rPr>
      <w:rFonts w:ascii="Times New Roman" w:hAnsi="Times New Roman" w:cs="Times New Roman"/>
      <w:i/>
      <w:iCs/>
      <w:noProof/>
      <w:spacing w:val="0"/>
      <w:sz w:val="23"/>
      <w:szCs w:val="23"/>
      <w:shd w:val="clear" w:color="auto" w:fill="FFFFFF"/>
    </w:rPr>
  </w:style>
  <w:style w:type="character" w:customStyle="1" w:styleId="19">
    <w:name w:val="Основной текст + Курсив19"/>
    <w:uiPriority w:val="99"/>
    <w:rsid w:val="00293427"/>
    <w:rPr>
      <w:rFonts w:ascii="Times New Roman" w:hAnsi="Times New Roman" w:cs="Times New Roman"/>
      <w:i/>
      <w:iCs/>
      <w:noProof/>
      <w:spacing w:val="0"/>
      <w:sz w:val="23"/>
      <w:szCs w:val="23"/>
      <w:shd w:val="clear" w:color="auto" w:fill="FFFFFF"/>
    </w:rPr>
  </w:style>
  <w:style w:type="character" w:customStyle="1" w:styleId="18">
    <w:name w:val="Основной текст + Курсив18"/>
    <w:uiPriority w:val="99"/>
    <w:rsid w:val="00293427"/>
    <w:rPr>
      <w:rFonts w:ascii="Times New Roman" w:hAnsi="Times New Roman" w:cs="Times New Roman"/>
      <w:i/>
      <w:iCs/>
      <w:spacing w:val="0"/>
      <w:sz w:val="23"/>
      <w:szCs w:val="23"/>
      <w:shd w:val="clear" w:color="auto" w:fill="FFFFFF"/>
    </w:rPr>
  </w:style>
  <w:style w:type="character" w:customStyle="1" w:styleId="35">
    <w:name w:val="Основной текст + Полужирный35"/>
    <w:uiPriority w:val="99"/>
    <w:rsid w:val="00293427"/>
    <w:rPr>
      <w:rFonts w:ascii="Times New Roman" w:hAnsi="Times New Roman" w:cs="Times New Roman"/>
      <w:b/>
      <w:bCs/>
      <w:i/>
      <w:iCs/>
      <w:spacing w:val="0"/>
      <w:sz w:val="23"/>
      <w:szCs w:val="23"/>
      <w:shd w:val="clear" w:color="auto" w:fill="FFFFFF"/>
    </w:rPr>
  </w:style>
  <w:style w:type="character" w:customStyle="1" w:styleId="34">
    <w:name w:val="Заголовок №3_"/>
    <w:link w:val="310"/>
    <w:locked/>
    <w:rsid w:val="008C582F"/>
    <w:rPr>
      <w:b/>
      <w:bCs/>
      <w:sz w:val="23"/>
      <w:szCs w:val="23"/>
      <w:shd w:val="clear" w:color="auto" w:fill="FFFFFF"/>
    </w:rPr>
  </w:style>
  <w:style w:type="character" w:customStyle="1" w:styleId="101">
    <w:name w:val="Основной текст + Курсив10"/>
    <w:uiPriority w:val="99"/>
    <w:rsid w:val="008C582F"/>
    <w:rPr>
      <w:rFonts w:ascii="Times New Roman" w:hAnsi="Times New Roman" w:cs="Times New Roman"/>
      <w:i/>
      <w:iCs/>
      <w:spacing w:val="0"/>
      <w:sz w:val="23"/>
      <w:szCs w:val="23"/>
      <w:shd w:val="clear" w:color="auto" w:fill="FFFFFF"/>
    </w:rPr>
  </w:style>
  <w:style w:type="paragraph" w:customStyle="1" w:styleId="310">
    <w:name w:val="Заголовок №31"/>
    <w:basedOn w:val="a"/>
    <w:link w:val="34"/>
    <w:uiPriority w:val="99"/>
    <w:rsid w:val="008C582F"/>
    <w:pPr>
      <w:shd w:val="clear" w:color="auto" w:fill="FFFFFF"/>
      <w:spacing w:line="274" w:lineRule="exact"/>
      <w:ind w:hanging="340"/>
      <w:jc w:val="both"/>
      <w:outlineLvl w:val="2"/>
    </w:pPr>
    <w:rPr>
      <w:b/>
      <w:bCs/>
      <w:sz w:val="23"/>
      <w:szCs w:val="23"/>
    </w:rPr>
  </w:style>
  <w:style w:type="character" w:customStyle="1" w:styleId="51">
    <w:name w:val="Основной текст (5)_"/>
    <w:link w:val="510"/>
    <w:locked/>
    <w:rsid w:val="009F79B5"/>
    <w:rPr>
      <w:b/>
      <w:bCs/>
      <w:i/>
      <w:iCs/>
      <w:sz w:val="23"/>
      <w:szCs w:val="23"/>
      <w:shd w:val="clear" w:color="auto" w:fill="FFFFFF"/>
    </w:rPr>
  </w:style>
  <w:style w:type="character" w:customStyle="1" w:styleId="aff8">
    <w:name w:val="Подпись к таблице_"/>
    <w:link w:val="14"/>
    <w:locked/>
    <w:rsid w:val="009F79B5"/>
    <w:rPr>
      <w:b/>
      <w:bCs/>
      <w:sz w:val="23"/>
      <w:szCs w:val="23"/>
      <w:shd w:val="clear" w:color="auto" w:fill="FFFFFF"/>
    </w:rPr>
  </w:style>
  <w:style w:type="paragraph" w:customStyle="1" w:styleId="510">
    <w:name w:val="Основной текст (5)1"/>
    <w:basedOn w:val="a"/>
    <w:link w:val="51"/>
    <w:rsid w:val="009F79B5"/>
    <w:pPr>
      <w:shd w:val="clear" w:color="auto" w:fill="FFFFFF"/>
      <w:spacing w:line="274" w:lineRule="exact"/>
      <w:jc w:val="both"/>
    </w:pPr>
    <w:rPr>
      <w:b/>
      <w:bCs/>
      <w:i/>
      <w:iCs/>
      <w:sz w:val="23"/>
      <w:szCs w:val="23"/>
    </w:rPr>
  </w:style>
  <w:style w:type="paragraph" w:customStyle="1" w:styleId="14">
    <w:name w:val="Подпись к таблице1"/>
    <w:basedOn w:val="a"/>
    <w:link w:val="aff8"/>
    <w:rsid w:val="009F79B5"/>
    <w:pPr>
      <w:shd w:val="clear" w:color="auto" w:fill="FFFFFF"/>
      <w:spacing w:line="240" w:lineRule="atLeast"/>
    </w:pPr>
    <w:rPr>
      <w:b/>
      <w:bCs/>
      <w:sz w:val="23"/>
      <w:szCs w:val="23"/>
    </w:rPr>
  </w:style>
  <w:style w:type="character" w:customStyle="1" w:styleId="39">
    <w:name w:val="Заголовок №3"/>
    <w:uiPriority w:val="99"/>
    <w:rsid w:val="00CA7D9F"/>
    <w:rPr>
      <w:rFonts w:ascii="Times New Roman" w:hAnsi="Times New Roman" w:cs="Times New Roman"/>
      <w:b/>
      <w:bCs/>
      <w:sz w:val="23"/>
      <w:szCs w:val="23"/>
      <w:u w:val="single"/>
      <w:shd w:val="clear" w:color="auto" w:fill="FFFFFF"/>
    </w:rPr>
  </w:style>
  <w:style w:type="character" w:customStyle="1" w:styleId="3a">
    <w:name w:val="Подпись к таблице (3)_"/>
    <w:link w:val="311"/>
    <w:locked/>
    <w:rsid w:val="00C8201D"/>
    <w:rPr>
      <w:sz w:val="23"/>
      <w:szCs w:val="23"/>
      <w:shd w:val="clear" w:color="auto" w:fill="FFFFFF"/>
    </w:rPr>
  </w:style>
  <w:style w:type="character" w:customStyle="1" w:styleId="330">
    <w:name w:val="Подпись к таблице (3)3"/>
    <w:uiPriority w:val="99"/>
    <w:rsid w:val="00C8201D"/>
    <w:rPr>
      <w:rFonts w:ascii="Times New Roman" w:hAnsi="Times New Roman" w:cs="Times New Roman"/>
      <w:sz w:val="23"/>
      <w:szCs w:val="23"/>
      <w:u w:val="single"/>
      <w:shd w:val="clear" w:color="auto" w:fill="FFFFFF"/>
    </w:rPr>
  </w:style>
  <w:style w:type="paragraph" w:customStyle="1" w:styleId="311">
    <w:name w:val="Подпись к таблице (3)1"/>
    <w:basedOn w:val="a"/>
    <w:link w:val="3a"/>
    <w:rsid w:val="00C8201D"/>
    <w:pPr>
      <w:shd w:val="clear" w:color="auto" w:fill="FFFFFF"/>
      <w:spacing w:line="278" w:lineRule="exact"/>
      <w:jc w:val="both"/>
    </w:pPr>
    <w:rPr>
      <w:sz w:val="23"/>
      <w:szCs w:val="23"/>
    </w:rPr>
  </w:style>
  <w:style w:type="paragraph" w:customStyle="1" w:styleId="aff9">
    <w:name w:val="Основной"/>
    <w:basedOn w:val="a"/>
    <w:link w:val="affa"/>
    <w:rsid w:val="009B3844"/>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ffb">
    <w:name w:val="Буллит"/>
    <w:basedOn w:val="aff9"/>
    <w:link w:val="affc"/>
    <w:rsid w:val="009B3844"/>
    <w:pPr>
      <w:ind w:firstLine="244"/>
    </w:pPr>
  </w:style>
  <w:style w:type="character" w:customStyle="1" w:styleId="affa">
    <w:name w:val="Основной Знак"/>
    <w:link w:val="aff9"/>
    <w:rsid w:val="009B3844"/>
    <w:rPr>
      <w:rFonts w:ascii="NewtonCSanPin" w:hAnsi="NewtonCSanPin"/>
      <w:color w:val="000000"/>
      <w:sz w:val="21"/>
      <w:szCs w:val="21"/>
    </w:rPr>
  </w:style>
  <w:style w:type="character" w:customStyle="1" w:styleId="affc">
    <w:name w:val="Буллит Знак"/>
    <w:link w:val="affb"/>
    <w:rsid w:val="009B3844"/>
    <w:rPr>
      <w:rFonts w:ascii="NewtonCSanPin" w:hAnsi="NewtonCSanPin"/>
      <w:color w:val="000000"/>
      <w:sz w:val="21"/>
      <w:szCs w:val="21"/>
    </w:rPr>
  </w:style>
  <w:style w:type="paragraph" w:customStyle="1" w:styleId="42">
    <w:name w:val="Заг 4"/>
    <w:basedOn w:val="a"/>
    <w:rsid w:val="00DF6900"/>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21">
    <w:name w:val="Средняя сетка 21"/>
    <w:basedOn w:val="a"/>
    <w:uiPriority w:val="1"/>
    <w:qFormat/>
    <w:rsid w:val="002C29F1"/>
    <w:pPr>
      <w:numPr>
        <w:numId w:val="38"/>
      </w:numPr>
      <w:spacing w:line="360" w:lineRule="auto"/>
      <w:contextualSpacing/>
      <w:jc w:val="both"/>
      <w:outlineLvl w:val="1"/>
    </w:pPr>
    <w:rPr>
      <w:sz w:val="28"/>
    </w:rPr>
  </w:style>
  <w:style w:type="paragraph" w:customStyle="1" w:styleId="zag4">
    <w:name w:val="zag_4"/>
    <w:basedOn w:val="a"/>
    <w:uiPriority w:val="99"/>
    <w:rsid w:val="007062ED"/>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1-21">
    <w:name w:val="Средняя сетка 1 - Акцент 21"/>
    <w:basedOn w:val="a"/>
    <w:link w:val="1-2"/>
    <w:uiPriority w:val="34"/>
    <w:qFormat/>
    <w:rsid w:val="00710E63"/>
    <w:pPr>
      <w:ind w:left="720"/>
      <w:contextualSpacing/>
    </w:pPr>
    <w:rPr>
      <w:rFonts w:ascii="Calibri" w:eastAsia="Calibri" w:hAnsi="Calibri"/>
    </w:rPr>
  </w:style>
  <w:style w:type="character" w:customStyle="1" w:styleId="1-2">
    <w:name w:val="Средняя сетка 1 - Акцент 2 Знак"/>
    <w:link w:val="1-21"/>
    <w:uiPriority w:val="34"/>
    <w:locked/>
    <w:rsid w:val="00710E63"/>
    <w:rPr>
      <w:rFonts w:ascii="Calibri" w:eastAsia="Calibri" w:hAnsi="Calibri"/>
      <w:sz w:val="24"/>
      <w:szCs w:val="24"/>
    </w:rPr>
  </w:style>
  <w:style w:type="paragraph" w:customStyle="1" w:styleId="affd">
    <w:name w:val="О_Т"/>
    <w:basedOn w:val="a"/>
    <w:link w:val="affe"/>
    <w:rsid w:val="00710E63"/>
    <w:pPr>
      <w:spacing w:line="288" w:lineRule="auto"/>
      <w:ind w:firstLine="539"/>
      <w:jc w:val="both"/>
    </w:pPr>
    <w:rPr>
      <w:rFonts w:ascii="Arial" w:hAnsi="Arial"/>
      <w:sz w:val="28"/>
      <w:szCs w:val="28"/>
    </w:rPr>
  </w:style>
  <w:style w:type="character" w:customStyle="1" w:styleId="affe">
    <w:name w:val="О_Т Знак"/>
    <w:link w:val="affd"/>
    <w:rsid w:val="00710E63"/>
    <w:rPr>
      <w:rFonts w:ascii="Arial" w:hAnsi="Arial"/>
      <w:sz w:val="28"/>
      <w:szCs w:val="28"/>
    </w:rPr>
  </w:style>
  <w:style w:type="paragraph" w:customStyle="1" w:styleId="dash041e005f0431005f044b005f0447005f043d005f044b005f0439">
    <w:name w:val="dash041e_005f0431_005f044b_005f0447_005f043d_005f044b_005f0439"/>
    <w:basedOn w:val="a"/>
    <w:rsid w:val="00710E63"/>
    <w:rPr>
      <w:rFonts w:eastAsia="Calibri"/>
    </w:rPr>
  </w:style>
  <w:style w:type="character" w:customStyle="1" w:styleId="dash041e005f0431005f044b005f0447005f043d005f044b005f0439005f005fchar1char1">
    <w:name w:val="dash041e_005f0431_005f044b_005f0447_005f043d_005f044b_005f0439_005f_005fchar1__char1"/>
    <w:rsid w:val="00710E63"/>
  </w:style>
  <w:style w:type="paragraph" w:customStyle="1" w:styleId="-12">
    <w:name w:val="Цветной список - Акцент 12"/>
    <w:basedOn w:val="a"/>
    <w:qFormat/>
    <w:rsid w:val="00710E63"/>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10E63"/>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
    <w:link w:val="-1"/>
    <w:uiPriority w:val="34"/>
    <w:qFormat/>
    <w:rsid w:val="00710E63"/>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
    <w:uiPriority w:val="34"/>
    <w:locked/>
    <w:rsid w:val="00710E63"/>
    <w:rPr>
      <w:rFonts w:ascii="Calibri" w:eastAsia="Calibri" w:hAnsi="Calibri"/>
      <w:sz w:val="22"/>
      <w:szCs w:val="22"/>
      <w:lang w:eastAsia="en-US"/>
    </w:rPr>
  </w:style>
  <w:style w:type="paragraph" w:customStyle="1" w:styleId="221">
    <w:name w:val="Основной текст 22"/>
    <w:basedOn w:val="a"/>
    <w:rsid w:val="00710E63"/>
    <w:pPr>
      <w:ind w:firstLine="709"/>
      <w:jc w:val="both"/>
    </w:pPr>
  </w:style>
  <w:style w:type="paragraph" w:customStyle="1" w:styleId="afff">
    <w:name w:val="Сноска"/>
    <w:basedOn w:val="aff9"/>
    <w:uiPriority w:val="99"/>
    <w:rsid w:val="00BD792F"/>
    <w:pPr>
      <w:spacing w:line="174" w:lineRule="atLeast"/>
    </w:pPr>
    <w:rPr>
      <w:sz w:val="17"/>
      <w:szCs w:val="17"/>
    </w:rPr>
  </w:style>
  <w:style w:type="character" w:customStyle="1" w:styleId="15">
    <w:name w:val="Сноска1"/>
    <w:rsid w:val="00BD792F"/>
    <w:rPr>
      <w:rFonts w:ascii="Times New Roman" w:hAnsi="Times New Roman" w:cs="Times New Roman"/>
      <w:vertAlign w:val="superscript"/>
    </w:rPr>
  </w:style>
  <w:style w:type="paragraph" w:customStyle="1" w:styleId="ConsPlusNormal">
    <w:name w:val="ConsPlusNormal"/>
    <w:rsid w:val="00655F89"/>
    <w:pPr>
      <w:widowControl w:val="0"/>
      <w:autoSpaceDE w:val="0"/>
      <w:autoSpaceDN w:val="0"/>
      <w:adjustRightInd w:val="0"/>
    </w:pPr>
    <w:rPr>
      <w:rFonts w:ascii="Arial" w:hAnsi="Arial" w:cs="Arial"/>
    </w:rPr>
  </w:style>
  <w:style w:type="paragraph" w:customStyle="1" w:styleId="TableParagraph">
    <w:name w:val="Table Paragraph"/>
    <w:basedOn w:val="a"/>
    <w:uiPriority w:val="1"/>
    <w:qFormat/>
    <w:rsid w:val="00E14ABC"/>
    <w:pPr>
      <w:widowControl w:val="0"/>
      <w:autoSpaceDE w:val="0"/>
      <w:autoSpaceDN w:val="0"/>
      <w:adjustRightInd w:val="0"/>
    </w:pPr>
  </w:style>
  <w:style w:type="character" w:customStyle="1" w:styleId="52">
    <w:name w:val="Основной текст5"/>
    <w:rsid w:val="006E7B7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81">
    <w:name w:val="Основной текст8"/>
    <w:basedOn w:val="a"/>
    <w:rsid w:val="004D01B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16">
    <w:name w:val="Основной текст Знак1"/>
    <w:uiPriority w:val="99"/>
    <w:rsid w:val="00903740"/>
    <w:rPr>
      <w:rFonts w:ascii="Times New Roman" w:hAnsi="Times New Roman" w:cs="Times New Roman"/>
      <w:i/>
      <w:iCs/>
      <w:sz w:val="23"/>
      <w:szCs w:val="23"/>
      <w:shd w:val="clear" w:color="auto" w:fill="FFFFFF"/>
    </w:rPr>
  </w:style>
  <w:style w:type="character" w:customStyle="1" w:styleId="afff0">
    <w:name w:val="Основной текст + Полужирный"/>
    <w:rsid w:val="00DC69C9"/>
    <w:rPr>
      <w:rFonts w:ascii="Times New Roman" w:hAnsi="Times New Roman" w:cs="Times New Roman"/>
      <w:b/>
      <w:bCs/>
      <w:i/>
      <w:iCs/>
      <w:spacing w:val="0"/>
      <w:sz w:val="23"/>
      <w:szCs w:val="23"/>
      <w:shd w:val="clear" w:color="auto" w:fill="FFFFFF"/>
    </w:rPr>
  </w:style>
  <w:style w:type="character" w:customStyle="1" w:styleId="afff1">
    <w:name w:val="Подпись к таблице"/>
    <w:rsid w:val="008D1850"/>
    <w:rPr>
      <w:rFonts w:ascii="Times New Roman" w:hAnsi="Times New Roman" w:cs="Times New Roman"/>
      <w:b/>
      <w:bCs/>
      <w:sz w:val="23"/>
      <w:szCs w:val="23"/>
      <w:u w:val="single"/>
      <w:shd w:val="clear" w:color="auto" w:fill="FFFFFF"/>
    </w:rPr>
  </w:style>
  <w:style w:type="character" w:customStyle="1" w:styleId="520">
    <w:name w:val="Основной текст (5)2"/>
    <w:uiPriority w:val="99"/>
    <w:rsid w:val="007858CB"/>
    <w:rPr>
      <w:rFonts w:ascii="Times New Roman" w:hAnsi="Times New Roman" w:cs="Times New Roman"/>
      <w:b/>
      <w:bCs/>
      <w:i/>
      <w:iCs/>
      <w:sz w:val="23"/>
      <w:szCs w:val="23"/>
      <w:shd w:val="clear" w:color="auto" w:fill="FFFFFF"/>
    </w:rPr>
  </w:style>
  <w:style w:type="character" w:customStyle="1" w:styleId="312">
    <w:name w:val="Заголовок №3 + Не полужирный1"/>
    <w:uiPriority w:val="99"/>
    <w:rsid w:val="007E18C7"/>
    <w:rPr>
      <w:rFonts w:ascii="Times New Roman" w:hAnsi="Times New Roman" w:cs="Times New Roman"/>
      <w:b/>
      <w:bCs/>
      <w:sz w:val="23"/>
      <w:szCs w:val="23"/>
      <w:shd w:val="clear" w:color="auto" w:fill="FFFFFF"/>
    </w:rPr>
  </w:style>
  <w:style w:type="character" w:customStyle="1" w:styleId="43">
    <w:name w:val="Основной текст + Курсив4"/>
    <w:uiPriority w:val="99"/>
    <w:rsid w:val="00020E37"/>
    <w:rPr>
      <w:rFonts w:ascii="Times New Roman" w:hAnsi="Times New Roman" w:cs="Times New Roman"/>
      <w:i/>
      <w:iCs/>
      <w:spacing w:val="0"/>
      <w:sz w:val="23"/>
      <w:szCs w:val="23"/>
      <w:shd w:val="clear" w:color="auto" w:fill="FFFFFF"/>
    </w:rPr>
  </w:style>
  <w:style w:type="character" w:customStyle="1" w:styleId="340">
    <w:name w:val="Подпись к таблице (3)4"/>
    <w:uiPriority w:val="99"/>
    <w:rsid w:val="00020E37"/>
    <w:rPr>
      <w:rFonts w:ascii="Times New Roman" w:hAnsi="Times New Roman" w:cs="Times New Roman"/>
      <w:sz w:val="23"/>
      <w:szCs w:val="23"/>
      <w:shd w:val="clear" w:color="auto" w:fill="FFFFFF"/>
    </w:rPr>
  </w:style>
  <w:style w:type="character" w:customStyle="1" w:styleId="afff2">
    <w:name w:val="Оглавление_"/>
    <w:link w:val="17"/>
    <w:uiPriority w:val="99"/>
    <w:locked/>
    <w:rsid w:val="00020E37"/>
    <w:rPr>
      <w:sz w:val="23"/>
      <w:szCs w:val="23"/>
      <w:shd w:val="clear" w:color="auto" w:fill="FFFFFF"/>
    </w:rPr>
  </w:style>
  <w:style w:type="character" w:customStyle="1" w:styleId="afff3">
    <w:name w:val="Оглавление"/>
    <w:uiPriority w:val="99"/>
    <w:rsid w:val="00020E37"/>
  </w:style>
  <w:style w:type="paragraph" w:customStyle="1" w:styleId="17">
    <w:name w:val="Оглавление1"/>
    <w:basedOn w:val="a"/>
    <w:link w:val="afff2"/>
    <w:uiPriority w:val="99"/>
    <w:rsid w:val="00020E37"/>
    <w:pPr>
      <w:shd w:val="clear" w:color="auto" w:fill="FFFFFF"/>
      <w:spacing w:line="274" w:lineRule="exact"/>
    </w:pPr>
    <w:rPr>
      <w:sz w:val="23"/>
      <w:szCs w:val="23"/>
    </w:rPr>
  </w:style>
  <w:style w:type="character" w:customStyle="1" w:styleId="130">
    <w:name w:val="Основной текст (13)_"/>
    <w:link w:val="131"/>
    <w:uiPriority w:val="99"/>
    <w:locked/>
    <w:rsid w:val="00AF6CAF"/>
    <w:rPr>
      <w:sz w:val="31"/>
      <w:szCs w:val="31"/>
      <w:shd w:val="clear" w:color="auto" w:fill="FFFFFF"/>
    </w:rPr>
  </w:style>
  <w:style w:type="paragraph" w:customStyle="1" w:styleId="131">
    <w:name w:val="Основной текст (13)"/>
    <w:basedOn w:val="a"/>
    <w:link w:val="130"/>
    <w:uiPriority w:val="99"/>
    <w:rsid w:val="00AF6CAF"/>
    <w:pPr>
      <w:shd w:val="clear" w:color="auto" w:fill="FFFFFF"/>
      <w:spacing w:after="120" w:line="240" w:lineRule="atLeast"/>
      <w:ind w:hanging="360"/>
    </w:pPr>
    <w:rPr>
      <w:sz w:val="31"/>
      <w:szCs w:val="31"/>
    </w:rPr>
  </w:style>
  <w:style w:type="character" w:customStyle="1" w:styleId="29">
    <w:name w:val="Основной текст (2) + Полужирный"/>
    <w:rsid w:val="00FD01E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4">
    <w:name w:val="Заголовок №4_"/>
    <w:link w:val="45"/>
    <w:rsid w:val="003E7DF2"/>
    <w:rPr>
      <w:b/>
      <w:bCs/>
      <w:shd w:val="clear" w:color="auto" w:fill="FFFFFF"/>
    </w:rPr>
  </w:style>
  <w:style w:type="paragraph" w:customStyle="1" w:styleId="45">
    <w:name w:val="Заголовок №4"/>
    <w:basedOn w:val="a"/>
    <w:link w:val="44"/>
    <w:rsid w:val="003E7DF2"/>
    <w:pPr>
      <w:widowControl w:val="0"/>
      <w:shd w:val="clear" w:color="auto" w:fill="FFFFFF"/>
      <w:spacing w:line="317" w:lineRule="exact"/>
      <w:jc w:val="both"/>
      <w:outlineLvl w:val="3"/>
    </w:pPr>
    <w:rPr>
      <w:b/>
      <w:bCs/>
      <w:sz w:val="20"/>
      <w:szCs w:val="20"/>
    </w:rPr>
  </w:style>
  <w:style w:type="character" w:customStyle="1" w:styleId="2115pt">
    <w:name w:val="Основной текст (2) + 11;5 pt;Полужирный;Курсив"/>
    <w:rsid w:val="00933B0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a">
    <w:name w:val="Основной текст (2) + Курсив"/>
    <w:rsid w:val="00CB415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80">
    <w:name w:val="Основной текст (18)_"/>
    <w:link w:val="181"/>
    <w:rsid w:val="00DE7F04"/>
    <w:rPr>
      <w:b/>
      <w:bCs/>
      <w:i/>
      <w:iCs/>
      <w:sz w:val="23"/>
      <w:szCs w:val="23"/>
      <w:shd w:val="clear" w:color="auto" w:fill="FFFFFF"/>
    </w:rPr>
  </w:style>
  <w:style w:type="character" w:customStyle="1" w:styleId="15115pt">
    <w:name w:val="Основной текст (15) + 11;5 pt;Курсив"/>
    <w:rsid w:val="00DE7F04"/>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paragraph" w:customStyle="1" w:styleId="181">
    <w:name w:val="Основной текст (18)"/>
    <w:basedOn w:val="a"/>
    <w:link w:val="180"/>
    <w:rsid w:val="00DE7F04"/>
    <w:pPr>
      <w:widowControl w:val="0"/>
      <w:shd w:val="clear" w:color="auto" w:fill="FFFFFF"/>
      <w:spacing w:line="317" w:lineRule="exact"/>
      <w:ind w:firstLine="740"/>
      <w:jc w:val="both"/>
    </w:pPr>
    <w:rPr>
      <w:b/>
      <w:bCs/>
      <w:i/>
      <w:iCs/>
      <w:sz w:val="23"/>
      <w:szCs w:val="23"/>
    </w:rPr>
  </w:style>
  <w:style w:type="character" w:customStyle="1" w:styleId="150">
    <w:name w:val="Основной текст (15)_"/>
    <w:link w:val="151"/>
    <w:rsid w:val="00DE7F04"/>
    <w:rPr>
      <w:b/>
      <w:bCs/>
      <w:shd w:val="clear" w:color="auto" w:fill="FFFFFF"/>
    </w:rPr>
  </w:style>
  <w:style w:type="paragraph" w:customStyle="1" w:styleId="151">
    <w:name w:val="Основной текст (15)"/>
    <w:basedOn w:val="a"/>
    <w:link w:val="150"/>
    <w:rsid w:val="00DE7F04"/>
    <w:pPr>
      <w:widowControl w:val="0"/>
      <w:shd w:val="clear" w:color="auto" w:fill="FFFFFF"/>
      <w:spacing w:after="120" w:line="0" w:lineRule="atLeast"/>
      <w:jc w:val="both"/>
    </w:pPr>
    <w:rPr>
      <w:b/>
      <w:bCs/>
      <w:sz w:val="20"/>
      <w:szCs w:val="20"/>
    </w:rPr>
  </w:style>
  <w:style w:type="character" w:customStyle="1" w:styleId="1812pt">
    <w:name w:val="Основной текст (18) + 12 pt;Не полужирный"/>
    <w:rsid w:val="00357D7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1pt">
    <w:name w:val="Основной текст (2) + Курсив;Интервал -1 pt"/>
    <w:rsid w:val="00501958"/>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en-US" w:eastAsia="en-US" w:bidi="en-US"/>
    </w:rPr>
  </w:style>
  <w:style w:type="character" w:customStyle="1" w:styleId="152">
    <w:name w:val="Основной текст (15) + Не полужирный"/>
    <w:rsid w:val="009575A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b">
    <w:name w:val="Подпись к таблице (3)"/>
    <w:basedOn w:val="a"/>
    <w:rsid w:val="00642E3E"/>
    <w:pPr>
      <w:widowControl w:val="0"/>
      <w:shd w:val="clear" w:color="auto" w:fill="FFFFFF"/>
      <w:spacing w:line="0" w:lineRule="atLeast"/>
    </w:pPr>
    <w:rPr>
      <w:b/>
      <w:bCs/>
      <w:color w:val="000000"/>
      <w:lang w:bidi="ru-RU"/>
    </w:rPr>
  </w:style>
  <w:style w:type="character" w:customStyle="1" w:styleId="1812pt0">
    <w:name w:val="Основной текст (18) + 12 pt;Не курсив"/>
    <w:rsid w:val="00C82C8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afff4">
    <w:name w:val="Подпись к картинке_"/>
    <w:link w:val="afff5"/>
    <w:rsid w:val="00942671"/>
    <w:rPr>
      <w:b/>
      <w:bCs/>
      <w:i/>
      <w:iCs/>
      <w:sz w:val="23"/>
      <w:szCs w:val="23"/>
      <w:shd w:val="clear" w:color="auto" w:fill="FFFFFF"/>
    </w:rPr>
  </w:style>
  <w:style w:type="paragraph" w:customStyle="1" w:styleId="afff5">
    <w:name w:val="Подпись к картинке"/>
    <w:basedOn w:val="a"/>
    <w:link w:val="afff4"/>
    <w:rsid w:val="00942671"/>
    <w:pPr>
      <w:widowControl w:val="0"/>
      <w:shd w:val="clear" w:color="auto" w:fill="FFFFFF"/>
      <w:spacing w:line="274" w:lineRule="exact"/>
    </w:pPr>
    <w:rPr>
      <w:b/>
      <w:bCs/>
      <w:i/>
      <w:iCs/>
      <w:sz w:val="23"/>
      <w:szCs w:val="23"/>
    </w:rPr>
  </w:style>
  <w:style w:type="character" w:customStyle="1" w:styleId="210pt">
    <w:name w:val="Основной текст (2) + 10 pt"/>
    <w:rsid w:val="00652E8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48">
    <w:name w:val="Заголовок №4 + Не полужирный"/>
    <w:rsid w:val="00195CD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1a">
    <w:name w:val="Без интервала1"/>
    <w:aliases w:val="основа"/>
    <w:link w:val="NoSpacingChar2"/>
    <w:qFormat/>
    <w:rsid w:val="00A94408"/>
    <w:rPr>
      <w:rFonts w:ascii="Calibri" w:hAnsi="Calibri"/>
      <w:sz w:val="22"/>
      <w:szCs w:val="22"/>
      <w:lang w:eastAsia="en-US"/>
    </w:rPr>
  </w:style>
  <w:style w:type="paragraph" w:styleId="3c">
    <w:name w:val="Body Text Indent 3"/>
    <w:basedOn w:val="a"/>
    <w:link w:val="3d"/>
    <w:rsid w:val="00A94408"/>
    <w:pPr>
      <w:spacing w:after="120"/>
      <w:ind w:left="360"/>
    </w:pPr>
    <w:rPr>
      <w:sz w:val="16"/>
      <w:szCs w:val="16"/>
    </w:rPr>
  </w:style>
  <w:style w:type="character" w:customStyle="1" w:styleId="3d">
    <w:name w:val="Основной текст с отступом 3 Знак"/>
    <w:link w:val="3c"/>
    <w:rsid w:val="00A94408"/>
    <w:rPr>
      <w:sz w:val="16"/>
      <w:szCs w:val="16"/>
    </w:rPr>
  </w:style>
  <w:style w:type="paragraph" w:customStyle="1" w:styleId="1b">
    <w:name w:val="Абзац списка1"/>
    <w:basedOn w:val="a"/>
    <w:qFormat/>
    <w:rsid w:val="00A94408"/>
    <w:pPr>
      <w:spacing w:after="200" w:line="276" w:lineRule="auto"/>
      <w:ind w:left="720"/>
      <w:contextualSpacing/>
    </w:pPr>
    <w:rPr>
      <w:rFonts w:ascii="Calibri" w:hAnsi="Calibri"/>
      <w:sz w:val="22"/>
      <w:szCs w:val="22"/>
      <w:lang w:eastAsia="en-US"/>
    </w:rPr>
  </w:style>
  <w:style w:type="character" w:customStyle="1" w:styleId="3e">
    <w:name w:val="Колонтитул (3)_"/>
    <w:link w:val="3f"/>
    <w:locked/>
    <w:rsid w:val="00976F13"/>
    <w:rPr>
      <w:sz w:val="23"/>
      <w:szCs w:val="23"/>
      <w:shd w:val="clear" w:color="auto" w:fill="FFFFFF"/>
    </w:rPr>
  </w:style>
  <w:style w:type="paragraph" w:customStyle="1" w:styleId="3f">
    <w:name w:val="Колонтитул (3)"/>
    <w:basedOn w:val="a"/>
    <w:link w:val="3e"/>
    <w:rsid w:val="00976F13"/>
    <w:pPr>
      <w:widowControl w:val="0"/>
      <w:shd w:val="clear" w:color="auto" w:fill="FFFFFF"/>
      <w:spacing w:line="0" w:lineRule="atLeast"/>
    </w:pPr>
    <w:rPr>
      <w:sz w:val="23"/>
      <w:szCs w:val="23"/>
    </w:rPr>
  </w:style>
  <w:style w:type="character" w:customStyle="1" w:styleId="71">
    <w:name w:val="Основной текст (7)_"/>
    <w:link w:val="72"/>
    <w:rsid w:val="00421F1D"/>
    <w:rPr>
      <w:b/>
      <w:bCs/>
      <w:shd w:val="clear" w:color="auto" w:fill="FFFFFF"/>
    </w:rPr>
  </w:style>
  <w:style w:type="paragraph" w:customStyle="1" w:styleId="72">
    <w:name w:val="Основной текст (7)"/>
    <w:basedOn w:val="a"/>
    <w:link w:val="71"/>
    <w:rsid w:val="00421F1D"/>
    <w:pPr>
      <w:widowControl w:val="0"/>
      <w:shd w:val="clear" w:color="auto" w:fill="FFFFFF"/>
      <w:spacing w:after="60" w:line="283" w:lineRule="exact"/>
      <w:jc w:val="both"/>
    </w:pPr>
    <w:rPr>
      <w:b/>
      <w:bCs/>
      <w:sz w:val="20"/>
      <w:szCs w:val="20"/>
    </w:rPr>
  </w:style>
  <w:style w:type="character" w:customStyle="1" w:styleId="2b">
    <w:name w:val="Заголовок №2_"/>
    <w:link w:val="2c"/>
    <w:rsid w:val="00421F1D"/>
    <w:rPr>
      <w:b/>
      <w:bCs/>
      <w:shd w:val="clear" w:color="auto" w:fill="FFFFFF"/>
    </w:rPr>
  </w:style>
  <w:style w:type="paragraph" w:customStyle="1" w:styleId="2c">
    <w:name w:val="Заголовок №2"/>
    <w:basedOn w:val="a"/>
    <w:link w:val="2b"/>
    <w:rsid w:val="00421F1D"/>
    <w:pPr>
      <w:widowControl w:val="0"/>
      <w:shd w:val="clear" w:color="auto" w:fill="FFFFFF"/>
      <w:spacing w:before="480" w:after="300" w:line="0" w:lineRule="atLeast"/>
      <w:jc w:val="both"/>
      <w:outlineLvl w:val="1"/>
    </w:pPr>
    <w:rPr>
      <w:b/>
      <w:bCs/>
      <w:sz w:val="20"/>
      <w:szCs w:val="20"/>
    </w:rPr>
  </w:style>
  <w:style w:type="character" w:customStyle="1" w:styleId="2d">
    <w:name w:val="Заголовок №2 + Не полужирный"/>
    <w:rsid w:val="00421F1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s3">
    <w:name w:val="s_3"/>
    <w:basedOn w:val="a"/>
    <w:rsid w:val="0085633F"/>
    <w:pPr>
      <w:spacing w:before="100" w:beforeAutospacing="1" w:after="100" w:afterAutospacing="1"/>
    </w:pPr>
  </w:style>
  <w:style w:type="paragraph" w:customStyle="1" w:styleId="Style5">
    <w:name w:val="Style5"/>
    <w:basedOn w:val="a"/>
    <w:uiPriority w:val="99"/>
    <w:rsid w:val="0085633F"/>
    <w:pPr>
      <w:widowControl w:val="0"/>
      <w:autoSpaceDE w:val="0"/>
      <w:autoSpaceDN w:val="0"/>
      <w:adjustRightInd w:val="0"/>
    </w:pPr>
    <w:rPr>
      <w:rFonts w:ascii="Arial" w:hAnsi="Arial" w:cs="Arial"/>
    </w:rPr>
  </w:style>
  <w:style w:type="table" w:customStyle="1" w:styleId="1c">
    <w:name w:val="Сетка таблицы1"/>
    <w:basedOn w:val="a1"/>
    <w:next w:val="af6"/>
    <w:uiPriority w:val="59"/>
    <w:rsid w:val="0085633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
    <w:name w:val="Основной текст с отступом 2 Знак"/>
    <w:link w:val="22"/>
    <w:rsid w:val="0085633F"/>
    <w:rPr>
      <w:sz w:val="24"/>
      <w:szCs w:val="24"/>
    </w:rPr>
  </w:style>
  <w:style w:type="paragraph" w:customStyle="1" w:styleId="c6">
    <w:name w:val="c6"/>
    <w:basedOn w:val="a"/>
    <w:uiPriority w:val="99"/>
    <w:rsid w:val="0085633F"/>
    <w:pPr>
      <w:spacing w:before="100" w:beforeAutospacing="1" w:after="100" w:afterAutospacing="1"/>
    </w:pPr>
  </w:style>
  <w:style w:type="character" w:customStyle="1" w:styleId="c1">
    <w:name w:val="c1"/>
    <w:rsid w:val="0085633F"/>
  </w:style>
  <w:style w:type="character" w:customStyle="1" w:styleId="c0">
    <w:name w:val="c0"/>
    <w:rsid w:val="0085633F"/>
  </w:style>
  <w:style w:type="paragraph" w:styleId="afff6">
    <w:name w:val="Block Text"/>
    <w:basedOn w:val="a"/>
    <w:rsid w:val="0085633F"/>
    <w:pPr>
      <w:shd w:val="clear" w:color="auto" w:fill="FFFFFF"/>
      <w:spacing w:before="100" w:beforeAutospacing="1" w:after="100" w:afterAutospacing="1" w:line="360" w:lineRule="auto"/>
      <w:ind w:left="720" w:right="19"/>
      <w:jc w:val="both"/>
    </w:pPr>
    <w:rPr>
      <w:b/>
      <w:bCs/>
      <w:i/>
      <w:iCs/>
      <w:sz w:val="28"/>
      <w:szCs w:val="23"/>
      <w:u w:val="single"/>
    </w:rPr>
  </w:style>
  <w:style w:type="paragraph" w:customStyle="1" w:styleId="ConsNormal">
    <w:name w:val="ConsNormal"/>
    <w:rsid w:val="0085633F"/>
    <w:pPr>
      <w:widowControl w:val="0"/>
      <w:autoSpaceDE w:val="0"/>
      <w:autoSpaceDN w:val="0"/>
      <w:adjustRightInd w:val="0"/>
      <w:ind w:firstLine="720"/>
    </w:pPr>
    <w:rPr>
      <w:rFonts w:ascii="Arial" w:hAnsi="Arial" w:cs="Arial"/>
    </w:rPr>
  </w:style>
  <w:style w:type="paragraph" w:customStyle="1" w:styleId="ConsTitle">
    <w:name w:val="ConsTitle"/>
    <w:rsid w:val="0085633F"/>
    <w:pPr>
      <w:widowControl w:val="0"/>
      <w:autoSpaceDE w:val="0"/>
      <w:autoSpaceDN w:val="0"/>
      <w:adjustRightInd w:val="0"/>
    </w:pPr>
    <w:rPr>
      <w:rFonts w:ascii="Arial" w:hAnsi="Arial" w:cs="Arial"/>
      <w:b/>
      <w:bCs/>
      <w:sz w:val="16"/>
      <w:szCs w:val="16"/>
    </w:rPr>
  </w:style>
  <w:style w:type="paragraph" w:customStyle="1" w:styleId="DecimalAligned">
    <w:name w:val="Decimal Aligned"/>
    <w:basedOn w:val="a"/>
    <w:qFormat/>
    <w:rsid w:val="0085633F"/>
    <w:pPr>
      <w:tabs>
        <w:tab w:val="decimal" w:pos="360"/>
      </w:tabs>
      <w:spacing w:after="200" w:line="276" w:lineRule="auto"/>
    </w:pPr>
    <w:rPr>
      <w:rFonts w:ascii="Calibri" w:hAnsi="Calibri"/>
      <w:sz w:val="22"/>
      <w:szCs w:val="22"/>
      <w:lang w:eastAsia="en-US"/>
    </w:rPr>
  </w:style>
  <w:style w:type="character" w:styleId="afff7">
    <w:name w:val="Subtle Emphasis"/>
    <w:uiPriority w:val="19"/>
    <w:qFormat/>
    <w:rsid w:val="0085633F"/>
    <w:rPr>
      <w:rFonts w:eastAsia="Times New Roman" w:cs="Times New Roman"/>
      <w:bCs w:val="0"/>
      <w:i/>
      <w:iCs/>
      <w:color w:val="808080"/>
      <w:szCs w:val="22"/>
      <w:lang w:val="ru-RU"/>
    </w:rPr>
  </w:style>
  <w:style w:type="table" w:customStyle="1" w:styleId="-110">
    <w:name w:val="Светлая заливка - Акцент 11"/>
    <w:basedOn w:val="a1"/>
    <w:uiPriority w:val="60"/>
    <w:rsid w:val="0085633F"/>
    <w:rPr>
      <w:rFonts w:ascii="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ff8">
    <w:name w:val="endnote text"/>
    <w:basedOn w:val="a"/>
    <w:link w:val="afff9"/>
    <w:rsid w:val="0085633F"/>
    <w:rPr>
      <w:sz w:val="20"/>
      <w:szCs w:val="20"/>
    </w:rPr>
  </w:style>
  <w:style w:type="character" w:customStyle="1" w:styleId="afff9">
    <w:name w:val="Текст концевой сноски Знак"/>
    <w:basedOn w:val="a0"/>
    <w:link w:val="afff8"/>
    <w:rsid w:val="0085633F"/>
  </w:style>
  <w:style w:type="character" w:styleId="afffa">
    <w:name w:val="endnote reference"/>
    <w:rsid w:val="0085633F"/>
    <w:rPr>
      <w:vertAlign w:val="superscript"/>
    </w:rPr>
  </w:style>
  <w:style w:type="paragraph" w:customStyle="1" w:styleId="ParagraphStyle">
    <w:name w:val="Paragraph Style"/>
    <w:rsid w:val="0085633F"/>
    <w:pPr>
      <w:autoSpaceDE w:val="0"/>
      <w:autoSpaceDN w:val="0"/>
      <w:adjustRightInd w:val="0"/>
    </w:pPr>
    <w:rPr>
      <w:rFonts w:ascii="Arial" w:hAnsi="Arial" w:cs="Arial"/>
      <w:sz w:val="24"/>
      <w:szCs w:val="24"/>
      <w:lang w:eastAsia="en-US"/>
    </w:rPr>
  </w:style>
  <w:style w:type="character" w:customStyle="1" w:styleId="afffb">
    <w:name w:val="Основной текст + Курсив"/>
    <w:rsid w:val="0085633F"/>
    <w:rPr>
      <w:rFonts w:ascii="Times New Roman" w:eastAsia="Times New Roman" w:hAnsi="Times New Roman" w:cs="Times New Roman" w:hint="default"/>
      <w:i/>
      <w:iCs/>
      <w:color w:val="000000"/>
      <w:spacing w:val="0"/>
      <w:w w:val="100"/>
      <w:position w:val="0"/>
      <w:sz w:val="19"/>
      <w:szCs w:val="19"/>
      <w:shd w:val="clear" w:color="auto" w:fill="FFFFFF"/>
      <w:lang w:val="ru-RU" w:eastAsia="ru-RU" w:bidi="ru-RU"/>
    </w:rPr>
  </w:style>
  <w:style w:type="character" w:styleId="afffc">
    <w:name w:val="FollowedHyperlink"/>
    <w:uiPriority w:val="99"/>
    <w:unhideWhenUsed/>
    <w:rsid w:val="0085633F"/>
    <w:rPr>
      <w:color w:val="800080"/>
      <w:u w:val="single"/>
    </w:rPr>
  </w:style>
  <w:style w:type="character" w:customStyle="1" w:styleId="1d">
    <w:name w:val="Текст сноски Знак1"/>
    <w:aliases w:val="F1 Знак1"/>
    <w:uiPriority w:val="99"/>
    <w:semiHidden/>
    <w:rsid w:val="0085633F"/>
    <w:rPr>
      <w:rFonts w:ascii="Times New Roman" w:eastAsia="Times New Roman" w:hAnsi="Times New Roman" w:cs="Times New Roman"/>
      <w:sz w:val="20"/>
      <w:szCs w:val="20"/>
      <w:lang w:eastAsia="ru-RU"/>
    </w:rPr>
  </w:style>
  <w:style w:type="character" w:customStyle="1" w:styleId="40">
    <w:name w:val="Заголовок 4 Знак"/>
    <w:link w:val="4"/>
    <w:uiPriority w:val="9"/>
    <w:rsid w:val="001F1364"/>
    <w:rPr>
      <w:rFonts w:ascii="Cambria" w:hAnsi="Cambria"/>
      <w:b/>
      <w:bCs/>
      <w:i/>
      <w:iCs/>
      <w:color w:val="4F81BD"/>
      <w:sz w:val="24"/>
      <w:szCs w:val="24"/>
    </w:rPr>
  </w:style>
  <w:style w:type="character" w:customStyle="1" w:styleId="60">
    <w:name w:val="Заголовок 6 Знак"/>
    <w:link w:val="6"/>
    <w:uiPriority w:val="9"/>
    <w:rsid w:val="001F1364"/>
    <w:rPr>
      <w:rFonts w:ascii="Cambria" w:hAnsi="Cambria"/>
      <w:i/>
      <w:iCs/>
      <w:color w:val="243F60"/>
      <w:sz w:val="22"/>
      <w:szCs w:val="22"/>
    </w:rPr>
  </w:style>
  <w:style w:type="character" w:customStyle="1" w:styleId="70">
    <w:name w:val="Заголовок 7 Знак"/>
    <w:link w:val="7"/>
    <w:uiPriority w:val="9"/>
    <w:rsid w:val="001F1364"/>
    <w:rPr>
      <w:rFonts w:ascii="Cambria" w:hAnsi="Cambria"/>
      <w:i/>
      <w:iCs/>
      <w:color w:val="404040"/>
      <w:sz w:val="22"/>
      <w:szCs w:val="22"/>
    </w:rPr>
  </w:style>
  <w:style w:type="character" w:customStyle="1" w:styleId="80">
    <w:name w:val="Заголовок 8 Знак"/>
    <w:link w:val="8"/>
    <w:uiPriority w:val="9"/>
    <w:rsid w:val="001F1364"/>
    <w:rPr>
      <w:i/>
      <w:iCs/>
      <w:sz w:val="24"/>
      <w:szCs w:val="24"/>
      <w:lang w:val="en-US" w:eastAsia="en-US"/>
    </w:rPr>
  </w:style>
  <w:style w:type="character" w:customStyle="1" w:styleId="90">
    <w:name w:val="Заголовок 9 Знак"/>
    <w:link w:val="9"/>
    <w:uiPriority w:val="9"/>
    <w:rsid w:val="001F1364"/>
    <w:rPr>
      <w:rFonts w:ascii="Arial" w:hAnsi="Arial" w:cs="Arial"/>
      <w:sz w:val="22"/>
      <w:szCs w:val="22"/>
      <w:lang w:val="en-US" w:eastAsia="en-US"/>
    </w:rPr>
  </w:style>
  <w:style w:type="character" w:customStyle="1" w:styleId="FontStyle13">
    <w:name w:val="Font Style13"/>
    <w:rsid w:val="001F1364"/>
    <w:rPr>
      <w:rFonts w:ascii="Arial" w:hAnsi="Arial" w:cs="Arial"/>
      <w:b/>
      <w:bCs/>
      <w:i/>
      <w:iCs/>
      <w:sz w:val="22"/>
      <w:szCs w:val="22"/>
    </w:rPr>
  </w:style>
  <w:style w:type="character" w:customStyle="1" w:styleId="c4">
    <w:name w:val="c4"/>
    <w:rsid w:val="001F1364"/>
  </w:style>
  <w:style w:type="paragraph" w:customStyle="1" w:styleId="1e">
    <w:name w:val="1"/>
    <w:basedOn w:val="a"/>
    <w:rsid w:val="001F1364"/>
    <w:pPr>
      <w:spacing w:before="100" w:beforeAutospacing="1" w:after="100" w:afterAutospacing="1"/>
    </w:pPr>
  </w:style>
  <w:style w:type="character" w:customStyle="1" w:styleId="FontStyle12">
    <w:name w:val="Font Style12"/>
    <w:uiPriority w:val="99"/>
    <w:rsid w:val="001F1364"/>
    <w:rPr>
      <w:rFonts w:ascii="Arial" w:hAnsi="Arial" w:cs="Arial"/>
      <w:b/>
      <w:bCs/>
      <w:spacing w:val="-10"/>
      <w:sz w:val="20"/>
      <w:szCs w:val="20"/>
    </w:rPr>
  </w:style>
  <w:style w:type="paragraph" w:customStyle="1" w:styleId="710">
    <w:name w:val="Основной текст (7)1"/>
    <w:basedOn w:val="a"/>
    <w:rsid w:val="001F1364"/>
    <w:pPr>
      <w:shd w:val="clear" w:color="auto" w:fill="FFFFFF"/>
      <w:spacing w:before="60" w:after="60" w:line="240" w:lineRule="atLeast"/>
      <w:jc w:val="both"/>
    </w:pPr>
    <w:rPr>
      <w:rFonts w:eastAsia="Calibri"/>
      <w:i/>
      <w:iCs/>
      <w:sz w:val="22"/>
      <w:szCs w:val="22"/>
      <w:lang w:eastAsia="en-US"/>
    </w:rPr>
  </w:style>
  <w:style w:type="character" w:customStyle="1" w:styleId="521">
    <w:name w:val="Заголовок №5 (2)_"/>
    <w:link w:val="5210"/>
    <w:uiPriority w:val="99"/>
    <w:locked/>
    <w:rsid w:val="001F1364"/>
    <w:rPr>
      <w:b/>
      <w:bCs/>
      <w:spacing w:val="-3"/>
      <w:shd w:val="clear" w:color="auto" w:fill="FFFFFF"/>
    </w:rPr>
  </w:style>
  <w:style w:type="paragraph" w:customStyle="1" w:styleId="5210">
    <w:name w:val="Заголовок №5 (2)1"/>
    <w:basedOn w:val="a"/>
    <w:link w:val="521"/>
    <w:uiPriority w:val="99"/>
    <w:rsid w:val="001F1364"/>
    <w:pPr>
      <w:shd w:val="clear" w:color="auto" w:fill="FFFFFF"/>
      <w:spacing w:line="264" w:lineRule="exact"/>
      <w:outlineLvl w:val="4"/>
    </w:pPr>
    <w:rPr>
      <w:b/>
      <w:bCs/>
      <w:spacing w:val="-3"/>
      <w:sz w:val="20"/>
      <w:szCs w:val="20"/>
    </w:rPr>
  </w:style>
  <w:style w:type="character" w:customStyle="1" w:styleId="290">
    <w:name w:val="Основной текст (29)_"/>
    <w:link w:val="291"/>
    <w:locked/>
    <w:rsid w:val="001F1364"/>
    <w:rPr>
      <w:b/>
      <w:bCs/>
      <w:i/>
      <w:iCs/>
      <w:spacing w:val="-4"/>
      <w:shd w:val="clear" w:color="auto" w:fill="FFFFFF"/>
    </w:rPr>
  </w:style>
  <w:style w:type="paragraph" w:customStyle="1" w:styleId="291">
    <w:name w:val="Основной текст (29)1"/>
    <w:basedOn w:val="a"/>
    <w:link w:val="290"/>
    <w:rsid w:val="001F1364"/>
    <w:pPr>
      <w:shd w:val="clear" w:color="auto" w:fill="FFFFFF"/>
      <w:spacing w:before="60" w:after="180" w:line="240" w:lineRule="atLeast"/>
      <w:ind w:firstLine="400"/>
      <w:jc w:val="both"/>
    </w:pPr>
    <w:rPr>
      <w:b/>
      <w:bCs/>
      <w:i/>
      <w:iCs/>
      <w:spacing w:val="-4"/>
      <w:sz w:val="20"/>
      <w:szCs w:val="20"/>
    </w:rPr>
  </w:style>
  <w:style w:type="character" w:customStyle="1" w:styleId="527">
    <w:name w:val="Заголовок №5 (2)7"/>
    <w:uiPriority w:val="99"/>
    <w:rsid w:val="001F1364"/>
    <w:rPr>
      <w:rFonts w:ascii="Times New Roman" w:hAnsi="Times New Roman" w:cs="Times New Roman"/>
      <w:b/>
      <w:bCs/>
      <w:spacing w:val="-4"/>
      <w:shd w:val="clear" w:color="auto" w:fill="FFFFFF"/>
    </w:rPr>
  </w:style>
  <w:style w:type="character" w:customStyle="1" w:styleId="294">
    <w:name w:val="Основной текст (29)4"/>
    <w:uiPriority w:val="99"/>
    <w:rsid w:val="001F1364"/>
    <w:rPr>
      <w:rFonts w:ascii="Times New Roman" w:hAnsi="Times New Roman" w:cs="Times New Roman"/>
      <w:b/>
      <w:bCs/>
      <w:i/>
      <w:iCs/>
      <w:spacing w:val="2"/>
      <w:shd w:val="clear" w:color="auto" w:fill="FFFFFF"/>
    </w:rPr>
  </w:style>
  <w:style w:type="character" w:customStyle="1" w:styleId="726">
    <w:name w:val="Основной текст (7)26"/>
    <w:uiPriority w:val="99"/>
    <w:rsid w:val="001F1364"/>
    <w:rPr>
      <w:rFonts w:ascii="Times New Roman" w:hAnsi="Times New Roman" w:cs="Times New Roman"/>
      <w:b w:val="0"/>
      <w:bCs w:val="0"/>
      <w:i/>
      <w:iCs/>
      <w:spacing w:val="5"/>
      <w:shd w:val="clear" w:color="auto" w:fill="FFFFFF"/>
    </w:rPr>
  </w:style>
  <w:style w:type="character" w:customStyle="1" w:styleId="725">
    <w:name w:val="Основной текст (7)25"/>
    <w:uiPriority w:val="99"/>
    <w:rsid w:val="001F1364"/>
    <w:rPr>
      <w:rFonts w:ascii="Times New Roman" w:hAnsi="Times New Roman" w:cs="Times New Roman"/>
      <w:b w:val="0"/>
      <w:bCs w:val="0"/>
      <w:i/>
      <w:iCs/>
      <w:spacing w:val="5"/>
      <w:shd w:val="clear" w:color="auto" w:fill="FFFFFF"/>
    </w:rPr>
  </w:style>
  <w:style w:type="character" w:customStyle="1" w:styleId="528">
    <w:name w:val="Заголовок №5 (2)8"/>
    <w:uiPriority w:val="99"/>
    <w:rsid w:val="001F1364"/>
    <w:rPr>
      <w:rFonts w:ascii="Times New Roman" w:hAnsi="Times New Roman" w:cs="Times New Roman"/>
      <w:b/>
      <w:bCs/>
      <w:spacing w:val="-4"/>
      <w:sz w:val="22"/>
      <w:szCs w:val="22"/>
      <w:shd w:val="clear" w:color="auto" w:fill="FFFFFF"/>
    </w:rPr>
  </w:style>
  <w:style w:type="character" w:customStyle="1" w:styleId="c1c5">
    <w:name w:val="c1 c5"/>
    <w:uiPriority w:val="99"/>
    <w:rsid w:val="001F1364"/>
    <w:rPr>
      <w:rFonts w:cs="Times New Roman"/>
    </w:rPr>
  </w:style>
  <w:style w:type="character" w:customStyle="1" w:styleId="apple-style-span">
    <w:name w:val="apple-style-span"/>
    <w:rsid w:val="001F1364"/>
  </w:style>
  <w:style w:type="character" w:customStyle="1" w:styleId="c1c10">
    <w:name w:val="c1 c10"/>
    <w:uiPriority w:val="99"/>
    <w:rsid w:val="001F1364"/>
    <w:rPr>
      <w:rFonts w:cs="Times New Roman"/>
    </w:rPr>
  </w:style>
  <w:style w:type="character" w:customStyle="1" w:styleId="724">
    <w:name w:val="Основной текст (7)24"/>
    <w:uiPriority w:val="99"/>
    <w:rsid w:val="001F1364"/>
    <w:rPr>
      <w:rFonts w:ascii="Times New Roman" w:hAnsi="Times New Roman" w:cs="Times New Roman"/>
      <w:b w:val="0"/>
      <w:bCs w:val="0"/>
      <w:i/>
      <w:iCs/>
      <w:noProof/>
      <w:spacing w:val="5"/>
      <w:shd w:val="clear" w:color="auto" w:fill="FFFFFF"/>
    </w:rPr>
  </w:style>
  <w:style w:type="character" w:customStyle="1" w:styleId="2e">
    <w:name w:val="Основной текст + Полужирный2"/>
    <w:rsid w:val="001F1364"/>
    <w:rPr>
      <w:rFonts w:ascii="Times New Roman" w:hAnsi="Times New Roman" w:cs="Times New Roman"/>
      <w:b/>
      <w:bCs/>
      <w:noProof/>
      <w:spacing w:val="-4"/>
      <w:sz w:val="22"/>
      <w:szCs w:val="22"/>
    </w:rPr>
  </w:style>
  <w:style w:type="paragraph" w:customStyle="1" w:styleId="afffd">
    <w:name w:val="Таблица"/>
    <w:basedOn w:val="aff9"/>
    <w:uiPriority w:val="99"/>
    <w:rsid w:val="001F1364"/>
    <w:pPr>
      <w:tabs>
        <w:tab w:val="left" w:pos="4500"/>
        <w:tab w:val="left" w:pos="9180"/>
        <w:tab w:val="left" w:pos="9360"/>
      </w:tabs>
      <w:spacing w:line="194" w:lineRule="atLeast"/>
      <w:ind w:firstLine="0"/>
      <w:jc w:val="left"/>
    </w:pPr>
    <w:rPr>
      <w:sz w:val="19"/>
      <w:szCs w:val="19"/>
    </w:rPr>
  </w:style>
  <w:style w:type="paragraph" w:customStyle="1" w:styleId="c29">
    <w:name w:val="c29"/>
    <w:basedOn w:val="a"/>
    <w:rsid w:val="001F1364"/>
    <w:pPr>
      <w:spacing w:before="100" w:beforeAutospacing="1" w:after="100" w:afterAutospacing="1"/>
    </w:pPr>
  </w:style>
  <w:style w:type="character" w:customStyle="1" w:styleId="FontStyle19">
    <w:name w:val="Font Style19"/>
    <w:rsid w:val="001F1364"/>
    <w:rPr>
      <w:rFonts w:ascii="Times New Roman" w:hAnsi="Times New Roman" w:cs="Times New Roman"/>
      <w:sz w:val="22"/>
      <w:szCs w:val="22"/>
    </w:rPr>
  </w:style>
  <w:style w:type="paragraph" w:customStyle="1" w:styleId="afffe">
    <w:name w:val="Базовый"/>
    <w:rsid w:val="001F1364"/>
    <w:pPr>
      <w:tabs>
        <w:tab w:val="left" w:pos="709"/>
      </w:tabs>
      <w:suppressAutoHyphens/>
      <w:spacing w:after="200" w:line="276" w:lineRule="atLeast"/>
    </w:pPr>
    <w:rPr>
      <w:rFonts w:ascii="Calibri" w:hAnsi="Calibri"/>
      <w:sz w:val="22"/>
      <w:szCs w:val="22"/>
    </w:rPr>
  </w:style>
  <w:style w:type="paragraph" w:customStyle="1" w:styleId="1f">
    <w:name w:val="Стиль1"/>
    <w:basedOn w:val="a"/>
    <w:rsid w:val="001F1364"/>
    <w:pPr>
      <w:spacing w:line="360" w:lineRule="auto"/>
      <w:jc w:val="both"/>
    </w:pPr>
  </w:style>
  <w:style w:type="paragraph" w:styleId="affff">
    <w:name w:val="List Bullet"/>
    <w:basedOn w:val="a"/>
    <w:autoRedefine/>
    <w:uiPriority w:val="99"/>
    <w:rsid w:val="001F1364"/>
    <w:pPr>
      <w:tabs>
        <w:tab w:val="num" w:pos="720"/>
        <w:tab w:val="right" w:pos="8640"/>
      </w:tabs>
      <w:ind w:left="720" w:hanging="360"/>
      <w:jc w:val="both"/>
    </w:pPr>
    <w:rPr>
      <w:color w:val="000000"/>
      <w:spacing w:val="-2"/>
      <w:lang w:eastAsia="en-US"/>
    </w:rPr>
  </w:style>
  <w:style w:type="paragraph" w:styleId="2f">
    <w:name w:val="List Bullet 2"/>
    <w:basedOn w:val="a"/>
    <w:autoRedefine/>
    <w:rsid w:val="001F1364"/>
    <w:pPr>
      <w:tabs>
        <w:tab w:val="num" w:pos="720"/>
        <w:tab w:val="right" w:pos="8640"/>
      </w:tabs>
      <w:ind w:left="720" w:hanging="360"/>
      <w:jc w:val="both"/>
    </w:pPr>
    <w:rPr>
      <w:color w:val="000000"/>
      <w:spacing w:val="-2"/>
      <w:lang w:eastAsia="en-US"/>
    </w:rPr>
  </w:style>
  <w:style w:type="paragraph" w:styleId="3f0">
    <w:name w:val="List Bullet 3"/>
    <w:basedOn w:val="a"/>
    <w:autoRedefine/>
    <w:uiPriority w:val="99"/>
    <w:rsid w:val="001F1364"/>
    <w:pPr>
      <w:tabs>
        <w:tab w:val="num" w:pos="720"/>
        <w:tab w:val="right" w:pos="8640"/>
      </w:tabs>
      <w:ind w:left="720" w:hanging="360"/>
      <w:jc w:val="both"/>
    </w:pPr>
    <w:rPr>
      <w:color w:val="000000"/>
      <w:spacing w:val="-2"/>
      <w:lang w:eastAsia="en-US"/>
    </w:rPr>
  </w:style>
  <w:style w:type="paragraph" w:styleId="49">
    <w:name w:val="List Bullet 4"/>
    <w:basedOn w:val="a"/>
    <w:autoRedefine/>
    <w:uiPriority w:val="99"/>
    <w:rsid w:val="001F1364"/>
    <w:pPr>
      <w:tabs>
        <w:tab w:val="num" w:pos="720"/>
        <w:tab w:val="right" w:pos="8640"/>
      </w:tabs>
      <w:ind w:left="720" w:hanging="360"/>
      <w:jc w:val="both"/>
    </w:pPr>
    <w:rPr>
      <w:color w:val="000000"/>
      <w:spacing w:val="-2"/>
      <w:lang w:eastAsia="en-US"/>
    </w:rPr>
  </w:style>
  <w:style w:type="paragraph" w:styleId="53">
    <w:name w:val="List Bullet 5"/>
    <w:basedOn w:val="a"/>
    <w:autoRedefine/>
    <w:uiPriority w:val="99"/>
    <w:rsid w:val="001F1364"/>
    <w:pPr>
      <w:tabs>
        <w:tab w:val="num" w:pos="720"/>
        <w:tab w:val="right" w:pos="8640"/>
      </w:tabs>
      <w:ind w:left="720" w:hanging="360"/>
      <w:jc w:val="both"/>
    </w:pPr>
    <w:rPr>
      <w:color w:val="000000"/>
      <w:spacing w:val="-2"/>
      <w:lang w:eastAsia="en-US"/>
    </w:rPr>
  </w:style>
  <w:style w:type="paragraph" w:customStyle="1" w:styleId="211">
    <w:name w:val="Цитата 21"/>
    <w:basedOn w:val="a"/>
    <w:next w:val="a"/>
    <w:link w:val="QuoteChar"/>
    <w:qFormat/>
    <w:rsid w:val="001F1364"/>
    <w:rPr>
      <w:i/>
      <w:iCs/>
      <w:lang w:val="en-US" w:eastAsia="en-US"/>
    </w:rPr>
  </w:style>
  <w:style w:type="character" w:customStyle="1" w:styleId="QuoteChar">
    <w:name w:val="Quote Char"/>
    <w:link w:val="211"/>
    <w:locked/>
    <w:rsid w:val="001F1364"/>
    <w:rPr>
      <w:i/>
      <w:iCs/>
      <w:sz w:val="24"/>
      <w:szCs w:val="24"/>
      <w:lang w:val="en-US" w:eastAsia="en-US"/>
    </w:rPr>
  </w:style>
  <w:style w:type="paragraph" w:customStyle="1" w:styleId="1f0">
    <w:name w:val="Выделенная цитата1"/>
    <w:basedOn w:val="a"/>
    <w:next w:val="a"/>
    <w:link w:val="IntenseQuoteChar"/>
    <w:qFormat/>
    <w:rsid w:val="001F1364"/>
    <w:pPr>
      <w:ind w:left="720" w:right="720"/>
    </w:pPr>
    <w:rPr>
      <w:bCs/>
      <w:i/>
      <w:iCs/>
      <w:lang w:val="en-US" w:eastAsia="en-US"/>
    </w:rPr>
  </w:style>
  <w:style w:type="character" w:customStyle="1" w:styleId="IntenseQuoteChar">
    <w:name w:val="Intense Quote Char"/>
    <w:link w:val="1f0"/>
    <w:locked/>
    <w:rsid w:val="001F1364"/>
    <w:rPr>
      <w:bCs/>
      <w:i/>
      <w:iCs/>
      <w:sz w:val="24"/>
      <w:szCs w:val="24"/>
      <w:lang w:val="en-US" w:eastAsia="en-US"/>
    </w:rPr>
  </w:style>
  <w:style w:type="character" w:customStyle="1" w:styleId="1f1">
    <w:name w:val="Слабое выделение1"/>
    <w:qFormat/>
    <w:rsid w:val="001F1364"/>
    <w:rPr>
      <w:i/>
      <w:iCs/>
      <w:color w:val="auto"/>
    </w:rPr>
  </w:style>
  <w:style w:type="character" w:customStyle="1" w:styleId="1f2">
    <w:name w:val="Сильное выделение1"/>
    <w:qFormat/>
    <w:rsid w:val="001F1364"/>
    <w:rPr>
      <w:b/>
      <w:bCs/>
      <w:i/>
      <w:iCs/>
      <w:sz w:val="24"/>
      <w:szCs w:val="24"/>
      <w:u w:val="single"/>
    </w:rPr>
  </w:style>
  <w:style w:type="character" w:customStyle="1" w:styleId="1f3">
    <w:name w:val="Слабая ссылка1"/>
    <w:qFormat/>
    <w:rsid w:val="001F1364"/>
    <w:rPr>
      <w:sz w:val="24"/>
      <w:szCs w:val="24"/>
      <w:u w:val="single"/>
    </w:rPr>
  </w:style>
  <w:style w:type="character" w:customStyle="1" w:styleId="1f4">
    <w:name w:val="Сильная ссылка1"/>
    <w:qFormat/>
    <w:rsid w:val="001F1364"/>
    <w:rPr>
      <w:b/>
      <w:bCs/>
      <w:sz w:val="24"/>
      <w:szCs w:val="24"/>
      <w:u w:val="single"/>
    </w:rPr>
  </w:style>
  <w:style w:type="character" w:customStyle="1" w:styleId="1f5">
    <w:name w:val="Название книги1"/>
    <w:qFormat/>
    <w:rsid w:val="001F1364"/>
    <w:rPr>
      <w:rFonts w:ascii="Arial" w:hAnsi="Arial" w:cs="Arial"/>
      <w:b/>
      <w:bCs/>
      <w:i/>
      <w:iCs/>
      <w:sz w:val="24"/>
      <w:szCs w:val="24"/>
    </w:rPr>
  </w:style>
  <w:style w:type="paragraph" w:customStyle="1" w:styleId="1f6">
    <w:name w:val="Заголовок оглавления1"/>
    <w:basedOn w:val="1"/>
    <w:next w:val="a"/>
    <w:qFormat/>
    <w:rsid w:val="001F1364"/>
    <w:pPr>
      <w:widowControl/>
      <w:autoSpaceDE/>
      <w:autoSpaceDN/>
      <w:adjustRightInd/>
      <w:outlineLvl w:val="9"/>
    </w:pPr>
    <w:rPr>
      <w:b w:val="0"/>
      <w:lang w:val="en-US" w:eastAsia="en-US"/>
    </w:rPr>
  </w:style>
  <w:style w:type="character" w:customStyle="1" w:styleId="FontStyle24">
    <w:name w:val="Font Style24"/>
    <w:rsid w:val="001F1364"/>
    <w:rPr>
      <w:rFonts w:ascii="Times New Roman" w:hAnsi="Times New Roman" w:cs="Times New Roman"/>
      <w:sz w:val="30"/>
      <w:szCs w:val="30"/>
    </w:rPr>
  </w:style>
  <w:style w:type="character" w:customStyle="1" w:styleId="FontStyle32">
    <w:name w:val="Font Style32"/>
    <w:uiPriority w:val="99"/>
    <w:rsid w:val="001F1364"/>
    <w:rPr>
      <w:rFonts w:ascii="Times New Roman" w:hAnsi="Times New Roman" w:cs="Times New Roman"/>
      <w:sz w:val="28"/>
      <w:szCs w:val="28"/>
    </w:rPr>
  </w:style>
  <w:style w:type="character" w:customStyle="1" w:styleId="FontStyle21">
    <w:name w:val="Font Style21"/>
    <w:rsid w:val="001F1364"/>
    <w:rPr>
      <w:rFonts w:ascii="Times New Roman" w:hAnsi="Times New Roman" w:cs="Times New Roman"/>
      <w:i/>
      <w:iCs/>
      <w:sz w:val="30"/>
      <w:szCs w:val="30"/>
    </w:rPr>
  </w:style>
  <w:style w:type="paragraph" w:customStyle="1" w:styleId="c3">
    <w:name w:val="c3"/>
    <w:basedOn w:val="a"/>
    <w:rsid w:val="001F1364"/>
    <w:pPr>
      <w:spacing w:before="100" w:beforeAutospacing="1" w:after="100" w:afterAutospacing="1"/>
    </w:pPr>
  </w:style>
  <w:style w:type="paragraph" w:customStyle="1" w:styleId="Style7">
    <w:name w:val="Style7"/>
    <w:basedOn w:val="a"/>
    <w:uiPriority w:val="99"/>
    <w:rsid w:val="001F1364"/>
    <w:pPr>
      <w:widowControl w:val="0"/>
      <w:autoSpaceDE w:val="0"/>
      <w:autoSpaceDN w:val="0"/>
      <w:adjustRightInd w:val="0"/>
    </w:pPr>
    <w:rPr>
      <w:rFonts w:eastAsia="Calibri"/>
    </w:rPr>
  </w:style>
  <w:style w:type="paragraph" w:customStyle="1" w:styleId="c5">
    <w:name w:val="c5"/>
    <w:basedOn w:val="a"/>
    <w:rsid w:val="001F1364"/>
    <w:pPr>
      <w:spacing w:before="100" w:beforeAutospacing="1" w:after="100" w:afterAutospacing="1"/>
    </w:pPr>
  </w:style>
  <w:style w:type="character" w:customStyle="1" w:styleId="c25">
    <w:name w:val="c25"/>
    <w:rsid w:val="001F1364"/>
  </w:style>
  <w:style w:type="character" w:customStyle="1" w:styleId="c12">
    <w:name w:val="c12"/>
    <w:rsid w:val="001F1364"/>
  </w:style>
  <w:style w:type="paragraph" w:customStyle="1" w:styleId="c2">
    <w:name w:val="c2"/>
    <w:basedOn w:val="a"/>
    <w:rsid w:val="001F1364"/>
    <w:pPr>
      <w:spacing w:before="100" w:beforeAutospacing="1" w:after="100" w:afterAutospacing="1"/>
    </w:pPr>
  </w:style>
  <w:style w:type="paragraph" w:styleId="3f1">
    <w:name w:val="Body Text 3"/>
    <w:basedOn w:val="a"/>
    <w:link w:val="3f2"/>
    <w:unhideWhenUsed/>
    <w:rsid w:val="00D34D83"/>
    <w:pPr>
      <w:spacing w:after="120" w:line="276" w:lineRule="auto"/>
    </w:pPr>
    <w:rPr>
      <w:rFonts w:ascii="Calibri" w:hAnsi="Calibri"/>
      <w:sz w:val="16"/>
      <w:szCs w:val="16"/>
    </w:rPr>
  </w:style>
  <w:style w:type="character" w:customStyle="1" w:styleId="3f2">
    <w:name w:val="Основной текст 3 Знак"/>
    <w:link w:val="3f1"/>
    <w:rsid w:val="00D34D83"/>
    <w:rPr>
      <w:rFonts w:ascii="Calibri" w:hAnsi="Calibri"/>
      <w:sz w:val="16"/>
      <w:szCs w:val="16"/>
    </w:rPr>
  </w:style>
  <w:style w:type="character" w:customStyle="1" w:styleId="af3">
    <w:name w:val="Абзац списка Знак"/>
    <w:link w:val="af2"/>
    <w:uiPriority w:val="34"/>
    <w:locked/>
    <w:rsid w:val="00D34D83"/>
    <w:rPr>
      <w:sz w:val="24"/>
      <w:szCs w:val="24"/>
      <w:lang w:val="en-US" w:eastAsia="en-US" w:bidi="en-US"/>
    </w:rPr>
  </w:style>
  <w:style w:type="paragraph" w:styleId="2f0">
    <w:name w:val="Quote"/>
    <w:basedOn w:val="a"/>
    <w:next w:val="a"/>
    <w:link w:val="2f1"/>
    <w:uiPriority w:val="29"/>
    <w:qFormat/>
    <w:rsid w:val="00D34D83"/>
    <w:rPr>
      <w:rFonts w:ascii="Calibri" w:hAnsi="Calibri"/>
      <w:i/>
      <w:lang w:val="en-US" w:eastAsia="en-US"/>
    </w:rPr>
  </w:style>
  <w:style w:type="character" w:customStyle="1" w:styleId="2f1">
    <w:name w:val="Цитата 2 Знак"/>
    <w:link w:val="2f0"/>
    <w:uiPriority w:val="29"/>
    <w:rsid w:val="00D34D83"/>
    <w:rPr>
      <w:rFonts w:ascii="Calibri" w:hAnsi="Calibri"/>
      <w:i/>
      <w:sz w:val="24"/>
      <w:szCs w:val="24"/>
      <w:lang w:val="en-US" w:eastAsia="en-US"/>
    </w:rPr>
  </w:style>
  <w:style w:type="paragraph" w:styleId="affff0">
    <w:name w:val="Intense Quote"/>
    <w:basedOn w:val="a"/>
    <w:next w:val="a"/>
    <w:link w:val="affff1"/>
    <w:uiPriority w:val="30"/>
    <w:qFormat/>
    <w:rsid w:val="00D34D83"/>
    <w:pPr>
      <w:ind w:left="720" w:right="720"/>
    </w:pPr>
    <w:rPr>
      <w:rFonts w:ascii="Calibri" w:hAnsi="Calibri"/>
      <w:b/>
      <w:i/>
      <w:szCs w:val="22"/>
      <w:lang w:val="en-US" w:eastAsia="en-US"/>
    </w:rPr>
  </w:style>
  <w:style w:type="character" w:customStyle="1" w:styleId="affff1">
    <w:name w:val="Выделенная цитата Знак"/>
    <w:link w:val="affff0"/>
    <w:uiPriority w:val="30"/>
    <w:rsid w:val="00D34D83"/>
    <w:rPr>
      <w:rFonts w:ascii="Calibri" w:hAnsi="Calibri"/>
      <w:b/>
      <w:i/>
      <w:sz w:val="24"/>
      <w:szCs w:val="22"/>
      <w:lang w:val="en-US" w:eastAsia="en-US"/>
    </w:rPr>
  </w:style>
  <w:style w:type="paragraph" w:styleId="affff2">
    <w:name w:val="TOC Heading"/>
    <w:basedOn w:val="1"/>
    <w:next w:val="a"/>
    <w:uiPriority w:val="39"/>
    <w:semiHidden/>
    <w:unhideWhenUsed/>
    <w:qFormat/>
    <w:rsid w:val="00D34D83"/>
    <w:pPr>
      <w:widowControl/>
      <w:autoSpaceDE/>
      <w:autoSpaceDN/>
      <w:adjustRightInd/>
      <w:outlineLvl w:val="9"/>
    </w:pPr>
    <w:rPr>
      <w:rFonts w:ascii="Cambria" w:hAnsi="Cambria" w:cs="Times New Roman"/>
      <w:lang w:val="en-US" w:eastAsia="en-US"/>
    </w:rPr>
  </w:style>
  <w:style w:type="character" w:customStyle="1" w:styleId="affff3">
    <w:name w:val="А_основной Знак"/>
    <w:link w:val="affff4"/>
    <w:uiPriority w:val="99"/>
    <w:semiHidden/>
    <w:locked/>
    <w:rsid w:val="00D34D83"/>
    <w:rPr>
      <w:sz w:val="28"/>
      <w:szCs w:val="28"/>
    </w:rPr>
  </w:style>
  <w:style w:type="paragraph" w:customStyle="1" w:styleId="affff4">
    <w:name w:val="А_основной"/>
    <w:basedOn w:val="a"/>
    <w:link w:val="affff3"/>
    <w:uiPriority w:val="99"/>
    <w:semiHidden/>
    <w:rsid w:val="00D34D83"/>
    <w:pPr>
      <w:spacing w:line="360" w:lineRule="auto"/>
      <w:ind w:firstLine="340"/>
      <w:jc w:val="both"/>
    </w:pPr>
    <w:rPr>
      <w:sz w:val="28"/>
      <w:szCs w:val="28"/>
    </w:rPr>
  </w:style>
  <w:style w:type="paragraph" w:customStyle="1" w:styleId="54">
    <w:name w:val="Основной текст (5)"/>
    <w:basedOn w:val="a"/>
    <w:rsid w:val="00D34D83"/>
    <w:pPr>
      <w:shd w:val="clear" w:color="auto" w:fill="FFFFFF"/>
      <w:spacing w:line="250" w:lineRule="exact"/>
      <w:jc w:val="both"/>
    </w:pPr>
    <w:rPr>
      <w:rFonts w:ascii="Calibri" w:hAnsi="Calibri"/>
      <w:i/>
      <w:iCs/>
      <w:sz w:val="22"/>
      <w:szCs w:val="22"/>
    </w:rPr>
  </w:style>
  <w:style w:type="character" w:customStyle="1" w:styleId="82">
    <w:name w:val="Основной текст (8)_"/>
    <w:link w:val="83"/>
    <w:locked/>
    <w:rsid w:val="00D34D83"/>
    <w:rPr>
      <w:shd w:val="clear" w:color="auto" w:fill="FFFFFF"/>
    </w:rPr>
  </w:style>
  <w:style w:type="paragraph" w:customStyle="1" w:styleId="83">
    <w:name w:val="Основной текст (8)"/>
    <w:basedOn w:val="a"/>
    <w:link w:val="82"/>
    <w:rsid w:val="00D34D83"/>
    <w:pPr>
      <w:shd w:val="clear" w:color="auto" w:fill="FFFFFF"/>
      <w:spacing w:line="240" w:lineRule="atLeast"/>
    </w:pPr>
    <w:rPr>
      <w:sz w:val="20"/>
      <w:szCs w:val="20"/>
    </w:rPr>
  </w:style>
  <w:style w:type="paragraph" w:customStyle="1" w:styleId="292">
    <w:name w:val="Основной текст (29)"/>
    <w:basedOn w:val="a"/>
    <w:rsid w:val="00D34D83"/>
    <w:pPr>
      <w:shd w:val="clear" w:color="auto" w:fill="FFFFFF"/>
      <w:spacing w:after="540" w:line="240" w:lineRule="atLeast"/>
    </w:pPr>
    <w:rPr>
      <w:rFonts w:ascii="Microsoft Sans Serif" w:hAnsi="Microsoft Sans Serif" w:cs="Microsoft Sans Serif"/>
      <w:i/>
      <w:iCs/>
      <w:spacing w:val="20"/>
      <w:sz w:val="18"/>
      <w:szCs w:val="18"/>
    </w:rPr>
  </w:style>
  <w:style w:type="character" w:customStyle="1" w:styleId="300">
    <w:name w:val="Основной текст (30)_"/>
    <w:link w:val="301"/>
    <w:locked/>
    <w:rsid w:val="00D34D83"/>
    <w:rPr>
      <w:b/>
      <w:bCs/>
      <w:shd w:val="clear" w:color="auto" w:fill="FFFFFF"/>
    </w:rPr>
  </w:style>
  <w:style w:type="paragraph" w:customStyle="1" w:styleId="301">
    <w:name w:val="Основной текст (30)"/>
    <w:basedOn w:val="a"/>
    <w:link w:val="300"/>
    <w:rsid w:val="00D34D83"/>
    <w:pPr>
      <w:shd w:val="clear" w:color="auto" w:fill="FFFFFF"/>
      <w:spacing w:line="230" w:lineRule="exact"/>
      <w:ind w:firstLine="280"/>
      <w:jc w:val="both"/>
    </w:pPr>
    <w:rPr>
      <w:b/>
      <w:bCs/>
      <w:sz w:val="20"/>
      <w:szCs w:val="20"/>
    </w:rPr>
  </w:style>
  <w:style w:type="paragraph" w:customStyle="1" w:styleId="2f2">
    <w:name w:val="Абзац списка2"/>
    <w:basedOn w:val="a"/>
    <w:uiPriority w:val="99"/>
    <w:rsid w:val="00D34D83"/>
    <w:pPr>
      <w:spacing w:after="200" w:line="276" w:lineRule="auto"/>
      <w:ind w:left="720"/>
    </w:pPr>
    <w:rPr>
      <w:rFonts w:ascii="Calibri" w:hAnsi="Calibri"/>
      <w:sz w:val="22"/>
      <w:szCs w:val="22"/>
      <w:lang w:eastAsia="en-US"/>
    </w:rPr>
  </w:style>
  <w:style w:type="paragraph" w:customStyle="1" w:styleId="3f3">
    <w:name w:val="Абзац списка3"/>
    <w:basedOn w:val="a"/>
    <w:rsid w:val="00D34D83"/>
    <w:pPr>
      <w:spacing w:after="200" w:line="276" w:lineRule="auto"/>
      <w:ind w:left="720"/>
    </w:pPr>
    <w:rPr>
      <w:rFonts w:ascii="Calibri" w:hAnsi="Calibri"/>
      <w:sz w:val="22"/>
      <w:szCs w:val="22"/>
      <w:lang w:eastAsia="en-US"/>
    </w:rPr>
  </w:style>
  <w:style w:type="paragraph" w:customStyle="1" w:styleId="affff5">
    <w:name w:val="Стиль"/>
    <w:rsid w:val="00D34D83"/>
    <w:pPr>
      <w:widowControl w:val="0"/>
      <w:autoSpaceDE w:val="0"/>
      <w:autoSpaceDN w:val="0"/>
      <w:adjustRightInd w:val="0"/>
    </w:pPr>
    <w:rPr>
      <w:rFonts w:ascii="Arial" w:hAnsi="Arial" w:cs="Arial"/>
      <w:sz w:val="24"/>
      <w:szCs w:val="24"/>
    </w:rPr>
  </w:style>
  <w:style w:type="paragraph" w:customStyle="1" w:styleId="affff6">
    <w:name w:val="Новый"/>
    <w:basedOn w:val="a"/>
    <w:rsid w:val="00D34D83"/>
    <w:pPr>
      <w:spacing w:line="360" w:lineRule="auto"/>
      <w:ind w:firstLine="454"/>
      <w:jc w:val="both"/>
    </w:pPr>
    <w:rPr>
      <w:sz w:val="28"/>
    </w:rPr>
  </w:style>
  <w:style w:type="character" w:styleId="affff7">
    <w:name w:val="Intense Emphasis"/>
    <w:uiPriority w:val="21"/>
    <w:qFormat/>
    <w:rsid w:val="00D34D83"/>
    <w:rPr>
      <w:rFonts w:ascii="Times New Roman" w:hAnsi="Times New Roman" w:cs="Times New Roman" w:hint="default"/>
      <w:b/>
      <w:bCs w:val="0"/>
      <w:i/>
      <w:iCs w:val="0"/>
      <w:sz w:val="24"/>
      <w:u w:val="single"/>
    </w:rPr>
  </w:style>
  <w:style w:type="character" w:styleId="affff8">
    <w:name w:val="Subtle Reference"/>
    <w:uiPriority w:val="31"/>
    <w:qFormat/>
    <w:rsid w:val="00D34D83"/>
    <w:rPr>
      <w:rFonts w:ascii="Times New Roman" w:hAnsi="Times New Roman" w:cs="Times New Roman" w:hint="default"/>
      <w:sz w:val="24"/>
      <w:u w:val="single"/>
    </w:rPr>
  </w:style>
  <w:style w:type="character" w:styleId="affff9">
    <w:name w:val="Intense Reference"/>
    <w:uiPriority w:val="32"/>
    <w:qFormat/>
    <w:rsid w:val="00D34D83"/>
    <w:rPr>
      <w:rFonts w:ascii="Times New Roman" w:hAnsi="Times New Roman" w:cs="Times New Roman" w:hint="default"/>
      <w:b/>
      <w:bCs w:val="0"/>
      <w:sz w:val="24"/>
      <w:u w:val="single"/>
    </w:rPr>
  </w:style>
  <w:style w:type="character" w:styleId="affffa">
    <w:name w:val="Book Title"/>
    <w:uiPriority w:val="33"/>
    <w:qFormat/>
    <w:rsid w:val="00D34D83"/>
    <w:rPr>
      <w:rFonts w:ascii="Cambria" w:hAnsi="Cambria" w:cs="Times New Roman" w:hint="default"/>
      <w:b/>
      <w:bCs w:val="0"/>
      <w:i/>
      <w:iCs w:val="0"/>
      <w:sz w:val="24"/>
    </w:rPr>
  </w:style>
  <w:style w:type="character" w:customStyle="1" w:styleId="FontStyle68">
    <w:name w:val="Font Style68"/>
    <w:uiPriority w:val="99"/>
    <w:rsid w:val="00D34D83"/>
    <w:rPr>
      <w:rFonts w:ascii="Times New Roman" w:hAnsi="Times New Roman" w:cs="Times New Roman" w:hint="default"/>
      <w:sz w:val="22"/>
    </w:rPr>
  </w:style>
  <w:style w:type="character" w:customStyle="1" w:styleId="84">
    <w:name w:val="Основной текст (8) + Полужирный"/>
    <w:rsid w:val="00D34D83"/>
    <w:rPr>
      <w:b/>
      <w:bCs/>
      <w:shd w:val="clear" w:color="auto" w:fill="FFFFFF"/>
    </w:rPr>
  </w:style>
  <w:style w:type="character" w:customStyle="1" w:styleId="810">
    <w:name w:val="Основной текст (8) + Полужирный1"/>
    <w:rsid w:val="00D34D83"/>
    <w:rPr>
      <w:b/>
      <w:bCs/>
      <w:shd w:val="clear" w:color="auto" w:fill="FFFFFF"/>
    </w:rPr>
  </w:style>
  <w:style w:type="table" w:customStyle="1" w:styleId="110">
    <w:name w:val="Сетка таблицы11"/>
    <w:basedOn w:val="a1"/>
    <w:uiPriority w:val="59"/>
    <w:rsid w:val="00D34D8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3">
    <w:name w:val="Сетка таблицы2"/>
    <w:basedOn w:val="a1"/>
    <w:next w:val="af6"/>
    <w:uiPriority w:val="59"/>
    <w:rsid w:val="00D34D8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f6"/>
    <w:uiPriority w:val="59"/>
    <w:rsid w:val="00D34D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1"/>
    <w:uiPriority w:val="59"/>
    <w:rsid w:val="00D34D8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6"/>
    <w:uiPriority w:val="59"/>
    <w:rsid w:val="00D34D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7">
    <w:name w:val="Нет списка1"/>
    <w:next w:val="a2"/>
    <w:uiPriority w:val="99"/>
    <w:semiHidden/>
    <w:unhideWhenUsed/>
    <w:rsid w:val="00D34D83"/>
  </w:style>
  <w:style w:type="character" w:customStyle="1" w:styleId="zag110">
    <w:name w:val="zag11"/>
    <w:uiPriority w:val="99"/>
    <w:rsid w:val="002510DC"/>
  </w:style>
  <w:style w:type="paragraph" w:customStyle="1" w:styleId="zag30">
    <w:name w:val="zag3"/>
    <w:basedOn w:val="a"/>
    <w:uiPriority w:val="99"/>
    <w:rsid w:val="002510DC"/>
    <w:pPr>
      <w:spacing w:before="100" w:beforeAutospacing="1" w:after="100" w:afterAutospacing="1"/>
    </w:pPr>
    <w:rPr>
      <w:lang w:val="en-US" w:bidi="en-US"/>
    </w:rPr>
  </w:style>
  <w:style w:type="paragraph" w:customStyle="1" w:styleId="Heading">
    <w:name w:val="Heading"/>
    <w:rsid w:val="00F56797"/>
    <w:pPr>
      <w:widowControl w:val="0"/>
      <w:autoSpaceDE w:val="0"/>
      <w:autoSpaceDN w:val="0"/>
      <w:adjustRightInd w:val="0"/>
    </w:pPr>
    <w:rPr>
      <w:rFonts w:ascii="Arial" w:hAnsi="Arial" w:cs="Arial"/>
      <w:b/>
      <w:bCs/>
      <w:sz w:val="22"/>
      <w:szCs w:val="22"/>
    </w:rPr>
  </w:style>
  <w:style w:type="paragraph" w:customStyle="1" w:styleId="Default">
    <w:name w:val="Default"/>
    <w:rsid w:val="00F56797"/>
    <w:pPr>
      <w:autoSpaceDE w:val="0"/>
      <w:autoSpaceDN w:val="0"/>
      <w:adjustRightInd w:val="0"/>
    </w:pPr>
    <w:rPr>
      <w:rFonts w:ascii="Arial" w:hAnsi="Arial" w:cs="Arial"/>
      <w:color w:val="000000"/>
      <w:sz w:val="24"/>
      <w:szCs w:val="24"/>
    </w:rPr>
  </w:style>
  <w:style w:type="character" w:customStyle="1" w:styleId="A30">
    <w:name w:val="A3"/>
    <w:rsid w:val="00F56797"/>
    <w:rPr>
      <w:rFonts w:ascii="PT Sans" w:hAnsi="PT Sans" w:cs="PT Sans" w:hint="default"/>
      <w:color w:val="221E1F"/>
      <w:sz w:val="20"/>
      <w:szCs w:val="20"/>
    </w:rPr>
  </w:style>
  <w:style w:type="paragraph" w:customStyle="1" w:styleId="western">
    <w:name w:val="western"/>
    <w:basedOn w:val="a"/>
    <w:rsid w:val="0084588C"/>
    <w:pPr>
      <w:spacing w:before="100" w:beforeAutospacing="1" w:after="100" w:afterAutospacing="1"/>
    </w:pPr>
  </w:style>
  <w:style w:type="paragraph" w:customStyle="1" w:styleId="zag20">
    <w:name w:val="zag2"/>
    <w:basedOn w:val="a"/>
    <w:uiPriority w:val="99"/>
    <w:rsid w:val="003E6479"/>
    <w:pPr>
      <w:spacing w:before="100" w:beforeAutospacing="1" w:after="100" w:afterAutospacing="1"/>
    </w:pPr>
  </w:style>
  <w:style w:type="paragraph" w:customStyle="1" w:styleId="zag10">
    <w:name w:val="zag1"/>
    <w:basedOn w:val="a"/>
    <w:uiPriority w:val="99"/>
    <w:rsid w:val="003E6479"/>
    <w:pPr>
      <w:spacing w:before="100" w:beforeAutospacing="1" w:after="100" w:afterAutospacing="1"/>
    </w:pPr>
  </w:style>
  <w:style w:type="paragraph" w:customStyle="1" w:styleId="osnova0">
    <w:name w:val="osnova"/>
    <w:basedOn w:val="a"/>
    <w:uiPriority w:val="99"/>
    <w:rsid w:val="003E6479"/>
    <w:pPr>
      <w:spacing w:before="100" w:beforeAutospacing="1" w:after="100" w:afterAutospacing="1"/>
    </w:pPr>
  </w:style>
  <w:style w:type="character" w:customStyle="1" w:styleId="BodyTextIndentChar">
    <w:name w:val="Body Text Indent Char"/>
    <w:uiPriority w:val="99"/>
    <w:semiHidden/>
    <w:rsid w:val="003E6479"/>
    <w:rPr>
      <w:rFonts w:ascii="Times New Roman" w:eastAsia="Times New Roman" w:hAnsi="Times New Roman"/>
      <w:sz w:val="28"/>
      <w:szCs w:val="24"/>
    </w:rPr>
  </w:style>
  <w:style w:type="character" w:customStyle="1" w:styleId="TitleChar">
    <w:name w:val="Title Char"/>
    <w:uiPriority w:val="10"/>
    <w:rsid w:val="003E6479"/>
    <w:rPr>
      <w:rFonts w:ascii="Cambria" w:eastAsia="Times New Roman" w:hAnsi="Cambria" w:cs="Times New Roman"/>
      <w:b/>
      <w:bCs/>
      <w:kern w:val="28"/>
      <w:sz w:val="32"/>
      <w:szCs w:val="32"/>
    </w:rPr>
  </w:style>
  <w:style w:type="character" w:customStyle="1" w:styleId="111">
    <w:name w:val="Знак Знак11"/>
    <w:rsid w:val="003E6479"/>
    <w:rPr>
      <w:sz w:val="24"/>
      <w:szCs w:val="24"/>
    </w:rPr>
  </w:style>
  <w:style w:type="paragraph" w:customStyle="1" w:styleId="Style4">
    <w:name w:val="Style4"/>
    <w:basedOn w:val="a"/>
    <w:uiPriority w:val="99"/>
    <w:rsid w:val="003E6479"/>
    <w:pPr>
      <w:widowControl w:val="0"/>
      <w:autoSpaceDE w:val="0"/>
      <w:autoSpaceDN w:val="0"/>
      <w:adjustRightInd w:val="0"/>
    </w:pPr>
    <w:rPr>
      <w:rFonts w:ascii="Arial" w:hAnsi="Arial" w:cs="Arial"/>
    </w:rPr>
  </w:style>
  <w:style w:type="paragraph" w:customStyle="1" w:styleId="Style8">
    <w:name w:val="Style8"/>
    <w:basedOn w:val="a"/>
    <w:uiPriority w:val="99"/>
    <w:rsid w:val="003E6479"/>
    <w:pPr>
      <w:widowControl w:val="0"/>
      <w:autoSpaceDE w:val="0"/>
      <w:autoSpaceDN w:val="0"/>
      <w:adjustRightInd w:val="0"/>
    </w:pPr>
    <w:rPr>
      <w:rFonts w:ascii="Arial" w:hAnsi="Arial" w:cs="Arial"/>
    </w:rPr>
  </w:style>
  <w:style w:type="paragraph" w:customStyle="1" w:styleId="Style12">
    <w:name w:val="Style12"/>
    <w:basedOn w:val="a"/>
    <w:uiPriority w:val="99"/>
    <w:rsid w:val="003E6479"/>
    <w:pPr>
      <w:widowControl w:val="0"/>
      <w:autoSpaceDE w:val="0"/>
      <w:autoSpaceDN w:val="0"/>
      <w:adjustRightInd w:val="0"/>
    </w:pPr>
    <w:rPr>
      <w:rFonts w:ascii="Arial" w:hAnsi="Arial" w:cs="Arial"/>
    </w:rPr>
  </w:style>
  <w:style w:type="paragraph" w:customStyle="1" w:styleId="Style13">
    <w:name w:val="Style13"/>
    <w:basedOn w:val="a"/>
    <w:uiPriority w:val="99"/>
    <w:rsid w:val="003E6479"/>
    <w:pPr>
      <w:widowControl w:val="0"/>
      <w:autoSpaceDE w:val="0"/>
      <w:autoSpaceDN w:val="0"/>
      <w:adjustRightInd w:val="0"/>
    </w:pPr>
    <w:rPr>
      <w:rFonts w:ascii="Arial" w:hAnsi="Arial" w:cs="Arial"/>
    </w:rPr>
  </w:style>
  <w:style w:type="character" w:customStyle="1" w:styleId="FontStyle22">
    <w:name w:val="Font Style22"/>
    <w:rsid w:val="003E6479"/>
    <w:rPr>
      <w:rFonts w:ascii="Arial" w:hAnsi="Arial" w:cs="Arial"/>
      <w:b/>
      <w:bCs/>
      <w:sz w:val="20"/>
      <w:szCs w:val="20"/>
    </w:rPr>
  </w:style>
  <w:style w:type="character" w:customStyle="1" w:styleId="FontStyle27">
    <w:name w:val="Font Style27"/>
    <w:uiPriority w:val="99"/>
    <w:rsid w:val="003E6479"/>
    <w:rPr>
      <w:rFonts w:ascii="Arial" w:hAnsi="Arial" w:cs="Arial"/>
      <w:b/>
      <w:bCs/>
      <w:i/>
      <w:iCs/>
      <w:sz w:val="20"/>
      <w:szCs w:val="20"/>
    </w:rPr>
  </w:style>
  <w:style w:type="character" w:customStyle="1" w:styleId="FontStyle28">
    <w:name w:val="Font Style28"/>
    <w:uiPriority w:val="99"/>
    <w:rsid w:val="003E6479"/>
    <w:rPr>
      <w:rFonts w:ascii="Arial" w:hAnsi="Arial" w:cs="Arial"/>
      <w:sz w:val="20"/>
      <w:szCs w:val="20"/>
    </w:rPr>
  </w:style>
  <w:style w:type="character" w:customStyle="1" w:styleId="FontStyle30">
    <w:name w:val="Font Style30"/>
    <w:uiPriority w:val="99"/>
    <w:rsid w:val="003E6479"/>
    <w:rPr>
      <w:rFonts w:ascii="Arial" w:hAnsi="Arial" w:cs="Arial"/>
      <w:sz w:val="20"/>
      <w:szCs w:val="20"/>
    </w:rPr>
  </w:style>
  <w:style w:type="character" w:customStyle="1" w:styleId="FontStyle25">
    <w:name w:val="Font Style25"/>
    <w:uiPriority w:val="99"/>
    <w:rsid w:val="003E6479"/>
    <w:rPr>
      <w:rFonts w:ascii="Arial" w:hAnsi="Arial" w:cs="Arial"/>
      <w:sz w:val="20"/>
      <w:szCs w:val="20"/>
    </w:rPr>
  </w:style>
  <w:style w:type="character" w:customStyle="1" w:styleId="FontStyle26">
    <w:name w:val="Font Style26"/>
    <w:uiPriority w:val="99"/>
    <w:rsid w:val="003E6479"/>
    <w:rPr>
      <w:rFonts w:ascii="Arial" w:hAnsi="Arial" w:cs="Arial"/>
      <w:sz w:val="20"/>
      <w:szCs w:val="20"/>
    </w:rPr>
  </w:style>
  <w:style w:type="character" w:customStyle="1" w:styleId="FontStyle31">
    <w:name w:val="Font Style31"/>
    <w:uiPriority w:val="99"/>
    <w:rsid w:val="003E6479"/>
    <w:rPr>
      <w:rFonts w:ascii="Arial" w:hAnsi="Arial" w:cs="Arial"/>
      <w:b/>
      <w:bCs/>
      <w:sz w:val="20"/>
      <w:szCs w:val="20"/>
    </w:rPr>
  </w:style>
  <w:style w:type="character" w:customStyle="1" w:styleId="FontStyle33">
    <w:name w:val="Font Style33"/>
    <w:uiPriority w:val="99"/>
    <w:rsid w:val="003E6479"/>
    <w:rPr>
      <w:rFonts w:ascii="Arial" w:hAnsi="Arial" w:cs="Arial"/>
      <w:b/>
      <w:bCs/>
      <w:i/>
      <w:iCs/>
      <w:sz w:val="20"/>
      <w:szCs w:val="20"/>
    </w:rPr>
  </w:style>
  <w:style w:type="character" w:customStyle="1" w:styleId="FontStyle11">
    <w:name w:val="Font Style11"/>
    <w:uiPriority w:val="99"/>
    <w:rsid w:val="003E6479"/>
    <w:rPr>
      <w:rFonts w:ascii="Trebuchet MS" w:hAnsi="Trebuchet MS" w:cs="Trebuchet MS"/>
      <w:sz w:val="20"/>
      <w:szCs w:val="20"/>
    </w:rPr>
  </w:style>
  <w:style w:type="paragraph" w:customStyle="1" w:styleId="u-2-msonormal">
    <w:name w:val="u-2-msonormal"/>
    <w:basedOn w:val="a"/>
    <w:rsid w:val="003E6479"/>
    <w:pPr>
      <w:spacing w:before="100" w:beforeAutospacing="1" w:after="100" w:afterAutospacing="1"/>
    </w:pPr>
  </w:style>
  <w:style w:type="paragraph" w:customStyle="1" w:styleId="msg-header-from">
    <w:name w:val="msg-header-from"/>
    <w:basedOn w:val="a"/>
    <w:rsid w:val="003E6479"/>
    <w:pPr>
      <w:spacing w:before="100" w:beforeAutospacing="1" w:after="100" w:afterAutospacing="1"/>
    </w:pPr>
  </w:style>
  <w:style w:type="paragraph" w:customStyle="1" w:styleId="Style6">
    <w:name w:val="Style6"/>
    <w:basedOn w:val="a"/>
    <w:uiPriority w:val="99"/>
    <w:rsid w:val="003E6479"/>
    <w:pPr>
      <w:widowControl w:val="0"/>
      <w:autoSpaceDE w:val="0"/>
      <w:autoSpaceDN w:val="0"/>
      <w:adjustRightInd w:val="0"/>
      <w:spacing w:line="271" w:lineRule="exact"/>
    </w:pPr>
  </w:style>
  <w:style w:type="paragraph" w:customStyle="1" w:styleId="Style9">
    <w:name w:val="Style9"/>
    <w:basedOn w:val="a"/>
    <w:rsid w:val="003E6479"/>
    <w:pPr>
      <w:widowControl w:val="0"/>
      <w:autoSpaceDE w:val="0"/>
      <w:autoSpaceDN w:val="0"/>
      <w:adjustRightInd w:val="0"/>
      <w:spacing w:line="266" w:lineRule="exact"/>
    </w:pPr>
  </w:style>
  <w:style w:type="paragraph" w:customStyle="1" w:styleId="Style10">
    <w:name w:val="Style10"/>
    <w:basedOn w:val="a"/>
    <w:uiPriority w:val="99"/>
    <w:rsid w:val="003E6479"/>
    <w:pPr>
      <w:widowControl w:val="0"/>
      <w:autoSpaceDE w:val="0"/>
      <w:autoSpaceDN w:val="0"/>
      <w:adjustRightInd w:val="0"/>
      <w:spacing w:line="260" w:lineRule="exact"/>
    </w:pPr>
  </w:style>
  <w:style w:type="character" w:customStyle="1" w:styleId="FontStyle16">
    <w:name w:val="Font Style16"/>
    <w:uiPriority w:val="99"/>
    <w:rsid w:val="003E6479"/>
    <w:rPr>
      <w:rFonts w:ascii="Times New Roman" w:hAnsi="Times New Roman" w:cs="Times New Roman" w:hint="default"/>
      <w:sz w:val="20"/>
      <w:szCs w:val="20"/>
    </w:rPr>
  </w:style>
  <w:style w:type="character" w:customStyle="1" w:styleId="FontStyle20">
    <w:name w:val="Font Style20"/>
    <w:rsid w:val="003E6479"/>
    <w:rPr>
      <w:rFonts w:ascii="Times New Roman" w:hAnsi="Times New Roman" w:cs="Times New Roman" w:hint="default"/>
      <w:b/>
      <w:bCs/>
      <w:sz w:val="18"/>
      <w:szCs w:val="18"/>
    </w:rPr>
  </w:style>
  <w:style w:type="character" w:customStyle="1" w:styleId="affffb">
    <w:name w:val="Схема документа Знак"/>
    <w:link w:val="affffc"/>
    <w:rsid w:val="003E6479"/>
    <w:rPr>
      <w:rFonts w:ascii="Tahoma" w:hAnsi="Tahoma"/>
      <w:shd w:val="clear" w:color="auto" w:fill="000080"/>
    </w:rPr>
  </w:style>
  <w:style w:type="paragraph" w:styleId="affffc">
    <w:name w:val="Document Map"/>
    <w:basedOn w:val="a"/>
    <w:link w:val="affffb"/>
    <w:rsid w:val="003E6479"/>
    <w:pPr>
      <w:shd w:val="clear" w:color="auto" w:fill="000080"/>
    </w:pPr>
    <w:rPr>
      <w:rFonts w:ascii="Tahoma" w:hAnsi="Tahoma"/>
      <w:sz w:val="20"/>
      <w:szCs w:val="20"/>
      <w:shd w:val="clear" w:color="auto" w:fill="000080"/>
    </w:rPr>
  </w:style>
  <w:style w:type="character" w:customStyle="1" w:styleId="1f8">
    <w:name w:val="Схема документа Знак1"/>
    <w:basedOn w:val="a0"/>
    <w:rsid w:val="003E6479"/>
    <w:rPr>
      <w:rFonts w:ascii="Tahoma" w:hAnsi="Tahoma" w:cs="Tahoma"/>
      <w:sz w:val="16"/>
      <w:szCs w:val="16"/>
    </w:rPr>
  </w:style>
  <w:style w:type="paragraph" w:customStyle="1" w:styleId="zagbig">
    <w:name w:val="zag_big"/>
    <w:basedOn w:val="a"/>
    <w:rsid w:val="003E6479"/>
    <w:pPr>
      <w:spacing w:before="100" w:beforeAutospacing="1" w:after="100" w:afterAutospacing="1"/>
      <w:jc w:val="center"/>
    </w:pPr>
    <w:rPr>
      <w:sz w:val="29"/>
      <w:szCs w:val="29"/>
    </w:rPr>
  </w:style>
  <w:style w:type="paragraph" w:customStyle="1" w:styleId="body">
    <w:name w:val="body"/>
    <w:basedOn w:val="a"/>
    <w:rsid w:val="003E6479"/>
    <w:pPr>
      <w:spacing w:before="100" w:beforeAutospacing="1" w:after="100" w:afterAutospacing="1"/>
      <w:jc w:val="both"/>
    </w:pPr>
  </w:style>
  <w:style w:type="paragraph" w:customStyle="1" w:styleId="affffd">
    <w:name w:val="Знак"/>
    <w:basedOn w:val="a"/>
    <w:rsid w:val="003E6479"/>
    <w:pPr>
      <w:spacing w:after="160" w:line="240" w:lineRule="exact"/>
    </w:pPr>
    <w:rPr>
      <w:rFonts w:ascii="Verdana" w:hAnsi="Verdana"/>
      <w:sz w:val="20"/>
      <w:szCs w:val="20"/>
      <w:lang w:val="en-US" w:eastAsia="en-US"/>
    </w:rPr>
  </w:style>
  <w:style w:type="character" w:customStyle="1" w:styleId="FontStyle17">
    <w:name w:val="Font Style17"/>
    <w:rsid w:val="003E6479"/>
    <w:rPr>
      <w:rFonts w:ascii="Times New Roman" w:hAnsi="Times New Roman" w:cs="Times New Roman"/>
      <w:b/>
      <w:bCs/>
      <w:sz w:val="16"/>
      <w:szCs w:val="16"/>
    </w:rPr>
  </w:style>
  <w:style w:type="character" w:customStyle="1" w:styleId="FontStyle18">
    <w:name w:val="Font Style18"/>
    <w:rsid w:val="003E6479"/>
    <w:rPr>
      <w:rFonts w:ascii="Times New Roman" w:hAnsi="Times New Roman" w:cs="Times New Roman"/>
      <w:i/>
      <w:iCs/>
      <w:sz w:val="16"/>
      <w:szCs w:val="16"/>
    </w:rPr>
  </w:style>
  <w:style w:type="paragraph" w:customStyle="1" w:styleId="Style11">
    <w:name w:val="Style11"/>
    <w:basedOn w:val="a"/>
    <w:uiPriority w:val="99"/>
    <w:rsid w:val="003E6479"/>
    <w:pPr>
      <w:widowControl w:val="0"/>
      <w:autoSpaceDE w:val="0"/>
      <w:autoSpaceDN w:val="0"/>
      <w:adjustRightInd w:val="0"/>
      <w:spacing w:line="193" w:lineRule="exact"/>
      <w:ind w:firstLine="1546"/>
    </w:pPr>
    <w:rPr>
      <w:rFonts w:ascii="Tahoma" w:hAnsi="Tahoma" w:cs="Tahoma"/>
    </w:rPr>
  </w:style>
  <w:style w:type="paragraph" w:styleId="HTML">
    <w:name w:val="HTML Preformatted"/>
    <w:aliases w:val="Стандартный HTML Знак1,Стандартный HTML Знак Знак, Знак2 Знак Знак, Знак2 Знак1, Знак2 Знак, Знак2,Знак2 Знак Знак,Знак2 Знак1,Знак2 Знак,Знак2"/>
    <w:basedOn w:val="a"/>
    <w:link w:val="HTML2"/>
    <w:rsid w:val="003E6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Знак2 Знак3"/>
    <w:basedOn w:val="a0"/>
    <w:rsid w:val="003E6479"/>
    <w:rPr>
      <w:rFonts w:ascii="Consolas" w:hAnsi="Consolas" w:cs="Consolas"/>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Знак2 Знак Знак Знак,Знак2 Знак1 Знак,Знак2 Знак Знак1,Знак2 Знак2"/>
    <w:link w:val="HTML"/>
    <w:rsid w:val="003E6479"/>
    <w:rPr>
      <w:rFonts w:ascii="Courier New" w:hAnsi="Courier New"/>
      <w:sz w:val="24"/>
      <w:szCs w:val="24"/>
    </w:rPr>
  </w:style>
  <w:style w:type="paragraph" w:customStyle="1" w:styleId="3f4">
    <w:name w:val="Стиль3"/>
    <w:basedOn w:val="a"/>
    <w:link w:val="3f5"/>
    <w:rsid w:val="003E6479"/>
    <w:pPr>
      <w:jc w:val="both"/>
    </w:pPr>
    <w:rPr>
      <w:rFonts w:ascii="Arial" w:hAnsi="Arial"/>
      <w:bCs/>
      <w:iCs/>
      <w:sz w:val="20"/>
      <w:szCs w:val="20"/>
    </w:rPr>
  </w:style>
  <w:style w:type="character" w:customStyle="1" w:styleId="3f5">
    <w:name w:val="Стиль3 Знак"/>
    <w:link w:val="3f4"/>
    <w:rsid w:val="003E6479"/>
    <w:rPr>
      <w:rFonts w:ascii="Arial" w:hAnsi="Arial"/>
      <w:bCs/>
      <w:iCs/>
    </w:rPr>
  </w:style>
  <w:style w:type="numbering" w:customStyle="1" w:styleId="2f4">
    <w:name w:val="Нет списка2"/>
    <w:next w:val="a2"/>
    <w:uiPriority w:val="99"/>
    <w:semiHidden/>
    <w:rsid w:val="003E6479"/>
  </w:style>
  <w:style w:type="paragraph" w:customStyle="1" w:styleId="c15c0">
    <w:name w:val="c15 c0"/>
    <w:basedOn w:val="a"/>
    <w:rsid w:val="003E6479"/>
    <w:pPr>
      <w:spacing w:before="100" w:beforeAutospacing="1" w:after="100" w:afterAutospacing="1"/>
    </w:pPr>
  </w:style>
  <w:style w:type="character" w:customStyle="1" w:styleId="c21">
    <w:name w:val="c21"/>
    <w:basedOn w:val="a0"/>
    <w:rsid w:val="003E6479"/>
  </w:style>
  <w:style w:type="character" w:customStyle="1" w:styleId="c35c21">
    <w:name w:val="c35 c21"/>
    <w:basedOn w:val="a0"/>
    <w:rsid w:val="003E6479"/>
  </w:style>
  <w:style w:type="paragraph" w:customStyle="1" w:styleId="c32c0">
    <w:name w:val="c32 c0"/>
    <w:basedOn w:val="a"/>
    <w:rsid w:val="003E6479"/>
    <w:pPr>
      <w:spacing w:before="100" w:beforeAutospacing="1" w:after="100" w:afterAutospacing="1"/>
    </w:pPr>
  </w:style>
  <w:style w:type="character" w:customStyle="1" w:styleId="c21c8c9">
    <w:name w:val="c21 c8 c9"/>
    <w:basedOn w:val="a0"/>
    <w:rsid w:val="003E6479"/>
  </w:style>
  <w:style w:type="paragraph" w:customStyle="1" w:styleId="c0c32">
    <w:name w:val="c0 c32"/>
    <w:basedOn w:val="a"/>
    <w:rsid w:val="003E6479"/>
    <w:pPr>
      <w:spacing w:before="100" w:beforeAutospacing="1" w:after="100" w:afterAutospacing="1"/>
    </w:pPr>
  </w:style>
  <w:style w:type="paragraph" w:customStyle="1" w:styleId="c17">
    <w:name w:val="c17"/>
    <w:basedOn w:val="a"/>
    <w:rsid w:val="003E6479"/>
    <w:pPr>
      <w:spacing w:before="100" w:beforeAutospacing="1" w:after="100" w:afterAutospacing="1"/>
    </w:pPr>
  </w:style>
  <w:style w:type="character" w:customStyle="1" w:styleId="c1c24c7">
    <w:name w:val="c1 c24 c7"/>
    <w:basedOn w:val="a0"/>
    <w:rsid w:val="003E6479"/>
  </w:style>
  <w:style w:type="paragraph" w:customStyle="1" w:styleId="c7">
    <w:name w:val="c7"/>
    <w:basedOn w:val="a"/>
    <w:rsid w:val="003E6479"/>
    <w:pPr>
      <w:spacing w:before="100" w:beforeAutospacing="1" w:after="100" w:afterAutospacing="1"/>
    </w:pPr>
  </w:style>
  <w:style w:type="character" w:customStyle="1" w:styleId="c1c12">
    <w:name w:val="c1 c12"/>
    <w:basedOn w:val="a0"/>
    <w:rsid w:val="003E6479"/>
  </w:style>
  <w:style w:type="character" w:customStyle="1" w:styleId="c1c12c3">
    <w:name w:val="c1 c12 c3"/>
    <w:basedOn w:val="a0"/>
    <w:rsid w:val="003E6479"/>
  </w:style>
  <w:style w:type="character" w:customStyle="1" w:styleId="c1c3">
    <w:name w:val="c1 c3"/>
    <w:basedOn w:val="a0"/>
    <w:rsid w:val="003E6479"/>
  </w:style>
  <w:style w:type="paragraph" w:customStyle="1" w:styleId="2f5">
    <w:name w:val="Стиль2"/>
    <w:basedOn w:val="a"/>
    <w:rsid w:val="003E6479"/>
    <w:pPr>
      <w:ind w:firstLine="708"/>
      <w:jc w:val="both"/>
    </w:pPr>
    <w:rPr>
      <w:rFonts w:ascii="Arial" w:hAnsi="Arial" w:cs="Arial"/>
      <w:sz w:val="22"/>
      <w:szCs w:val="22"/>
    </w:rPr>
  </w:style>
  <w:style w:type="paragraph" w:styleId="affffe">
    <w:name w:val="List"/>
    <w:basedOn w:val="a"/>
    <w:rsid w:val="003E6479"/>
    <w:pPr>
      <w:ind w:left="283" w:hanging="283"/>
    </w:pPr>
  </w:style>
  <w:style w:type="paragraph" w:styleId="2f6">
    <w:name w:val="List 2"/>
    <w:basedOn w:val="a"/>
    <w:rsid w:val="003E6479"/>
    <w:pPr>
      <w:ind w:left="566" w:hanging="283"/>
    </w:pPr>
  </w:style>
  <w:style w:type="paragraph" w:styleId="2f7">
    <w:name w:val="List Continue 2"/>
    <w:basedOn w:val="a"/>
    <w:rsid w:val="003E6479"/>
    <w:pPr>
      <w:spacing w:after="120"/>
      <w:ind w:left="566"/>
    </w:pPr>
  </w:style>
  <w:style w:type="paragraph" w:customStyle="1" w:styleId="afffff">
    <w:name w:val="Внутренний адрес"/>
    <w:basedOn w:val="a"/>
    <w:rsid w:val="003E6479"/>
  </w:style>
  <w:style w:type="paragraph" w:styleId="afffff0">
    <w:name w:val="Body Text First Indent"/>
    <w:basedOn w:val="a6"/>
    <w:link w:val="afffff1"/>
    <w:rsid w:val="003E6479"/>
    <w:pPr>
      <w:ind w:firstLine="210"/>
    </w:pPr>
  </w:style>
  <w:style w:type="character" w:customStyle="1" w:styleId="afffff1">
    <w:name w:val="Красная строка Знак"/>
    <w:basedOn w:val="a7"/>
    <w:link w:val="afffff0"/>
    <w:rsid w:val="003E6479"/>
    <w:rPr>
      <w:sz w:val="24"/>
      <w:szCs w:val="24"/>
      <w:lang w:val="ru-RU" w:eastAsia="ru-RU" w:bidi="ar-SA"/>
    </w:rPr>
  </w:style>
  <w:style w:type="paragraph" w:styleId="2f8">
    <w:name w:val="Body Text First Indent 2"/>
    <w:basedOn w:val="a8"/>
    <w:link w:val="2f9"/>
    <w:rsid w:val="003E6479"/>
    <w:pPr>
      <w:ind w:firstLine="210"/>
    </w:pPr>
  </w:style>
  <w:style w:type="character" w:customStyle="1" w:styleId="2f9">
    <w:name w:val="Красная строка 2 Знак"/>
    <w:basedOn w:val="a9"/>
    <w:link w:val="2f8"/>
    <w:rsid w:val="003E6479"/>
    <w:rPr>
      <w:sz w:val="24"/>
      <w:szCs w:val="24"/>
      <w:lang w:val="ru-RU" w:eastAsia="ru-RU" w:bidi="ar-SA"/>
    </w:rPr>
  </w:style>
  <w:style w:type="character" w:customStyle="1" w:styleId="c3c22">
    <w:name w:val="c3 c22"/>
    <w:basedOn w:val="a0"/>
    <w:rsid w:val="003E6479"/>
  </w:style>
  <w:style w:type="paragraph" w:customStyle="1" w:styleId="4a">
    <w:name w:val="Стиль4"/>
    <w:basedOn w:val="a"/>
    <w:rsid w:val="003E6479"/>
    <w:pPr>
      <w:ind w:firstLine="708"/>
      <w:jc w:val="both"/>
    </w:pPr>
    <w:rPr>
      <w:rFonts w:ascii="Arial" w:hAnsi="Arial" w:cs="Arial"/>
      <w:sz w:val="22"/>
      <w:szCs w:val="22"/>
      <w:shd w:val="clear" w:color="auto" w:fill="FFFFFF"/>
    </w:rPr>
  </w:style>
  <w:style w:type="numbering" w:customStyle="1" w:styleId="3f6">
    <w:name w:val="Нет списка3"/>
    <w:next w:val="a2"/>
    <w:uiPriority w:val="99"/>
    <w:semiHidden/>
    <w:rsid w:val="003E6479"/>
  </w:style>
  <w:style w:type="table" w:customStyle="1" w:styleId="3f7">
    <w:name w:val="Сетка таблицы3"/>
    <w:basedOn w:val="a1"/>
    <w:next w:val="af6"/>
    <w:rsid w:val="003E6479"/>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f9">
    <w:name w:val="Table Grid 1"/>
    <w:basedOn w:val="a1"/>
    <w:rsid w:val="003E6479"/>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2">
    <w:name w:val="Знак Знак Знак"/>
    <w:basedOn w:val="a"/>
    <w:uiPriority w:val="99"/>
    <w:rsid w:val="003E6479"/>
    <w:pPr>
      <w:spacing w:before="100" w:beforeAutospacing="1" w:after="100" w:afterAutospacing="1"/>
    </w:pPr>
    <w:rPr>
      <w:rFonts w:ascii="Tahoma" w:hAnsi="Tahoma"/>
      <w:sz w:val="20"/>
      <w:szCs w:val="20"/>
      <w:lang w:val="en-US" w:eastAsia="en-US"/>
    </w:rPr>
  </w:style>
  <w:style w:type="paragraph" w:customStyle="1" w:styleId="3f8">
    <w:name w:val="Заг 3"/>
    <w:basedOn w:val="a"/>
    <w:uiPriority w:val="99"/>
    <w:rsid w:val="003E6479"/>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afffff3">
    <w:name w:val="Буллит Курсив"/>
    <w:basedOn w:val="affb"/>
    <w:link w:val="afffff4"/>
    <w:uiPriority w:val="99"/>
    <w:rsid w:val="003E6479"/>
    <w:rPr>
      <w:i/>
      <w:iCs/>
    </w:rPr>
  </w:style>
  <w:style w:type="character" w:customStyle="1" w:styleId="afffff4">
    <w:name w:val="Буллит Курсив Знак"/>
    <w:link w:val="afffff3"/>
    <w:uiPriority w:val="99"/>
    <w:rsid w:val="003E6479"/>
    <w:rPr>
      <w:rFonts w:ascii="NewtonCSanPin" w:hAnsi="NewtonCSanPin"/>
      <w:i/>
      <w:iCs/>
      <w:color w:val="000000"/>
      <w:sz w:val="21"/>
      <w:szCs w:val="21"/>
    </w:rPr>
  </w:style>
  <w:style w:type="paragraph" w:customStyle="1" w:styleId="afffff5">
    <w:name w:val="Подзаг"/>
    <w:basedOn w:val="aff9"/>
    <w:rsid w:val="003E6479"/>
    <w:pPr>
      <w:tabs>
        <w:tab w:val="left" w:leader="dot" w:pos="624"/>
      </w:tabs>
      <w:spacing w:before="113" w:after="28"/>
      <w:jc w:val="center"/>
    </w:pPr>
    <w:rPr>
      <w:b/>
      <w:bCs/>
      <w:i/>
      <w:iCs/>
    </w:rPr>
  </w:style>
  <w:style w:type="paragraph" w:customStyle="1" w:styleId="afffff6">
    <w:name w:val="А ОСН ТЕКСТ"/>
    <w:basedOn w:val="a"/>
    <w:link w:val="afffff7"/>
    <w:rsid w:val="003E6479"/>
    <w:pPr>
      <w:tabs>
        <w:tab w:val="left" w:leader="dot" w:pos="624"/>
      </w:tabs>
      <w:ind w:firstLine="339"/>
      <w:jc w:val="both"/>
    </w:pPr>
    <w:rPr>
      <w:rFonts w:eastAsia="Arial Unicode MS"/>
      <w:color w:val="000000"/>
      <w:sz w:val="28"/>
      <w:szCs w:val="28"/>
    </w:rPr>
  </w:style>
  <w:style w:type="character" w:customStyle="1" w:styleId="afffff7">
    <w:name w:val="А ОСН ТЕКСТ Знак"/>
    <w:link w:val="afffff6"/>
    <w:rsid w:val="003E6479"/>
    <w:rPr>
      <w:rFonts w:eastAsia="Arial Unicode MS"/>
      <w:color w:val="000000"/>
      <w:sz w:val="28"/>
      <w:szCs w:val="28"/>
    </w:rPr>
  </w:style>
  <w:style w:type="character" w:customStyle="1" w:styleId="3f9">
    <w:name w:val="Основной текст + Полужирный3"/>
    <w:aliases w:val="Курсив7"/>
    <w:rsid w:val="003E6479"/>
    <w:rPr>
      <w:rFonts w:ascii="Times New Roman" w:hAnsi="Times New Roman" w:cs="Times New Roman"/>
      <w:b/>
      <w:bCs/>
      <w:i/>
      <w:iCs/>
      <w:spacing w:val="0"/>
      <w:sz w:val="22"/>
      <w:szCs w:val="22"/>
      <w:lang w:bidi="ar-SA"/>
    </w:rPr>
  </w:style>
  <w:style w:type="character" w:customStyle="1" w:styleId="1fa">
    <w:name w:val="Основной текст + Курсив1"/>
    <w:rsid w:val="003E6479"/>
    <w:rPr>
      <w:rFonts w:ascii="Times New Roman" w:hAnsi="Times New Roman" w:cs="Times New Roman"/>
      <w:i/>
      <w:iCs/>
      <w:spacing w:val="0"/>
      <w:sz w:val="22"/>
      <w:szCs w:val="22"/>
      <w:lang w:bidi="ar-SA"/>
    </w:rPr>
  </w:style>
  <w:style w:type="paragraph" w:customStyle="1" w:styleId="2fa">
    <w:name w:val="Заг 2"/>
    <w:basedOn w:val="a"/>
    <w:uiPriority w:val="99"/>
    <w:rsid w:val="003E6479"/>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styleId="afffff8">
    <w:name w:val="Message Header"/>
    <w:basedOn w:val="afffd"/>
    <w:link w:val="afffff9"/>
    <w:rsid w:val="003E6479"/>
    <w:pPr>
      <w:jc w:val="center"/>
    </w:pPr>
    <w:rPr>
      <w:b/>
      <w:bCs/>
    </w:rPr>
  </w:style>
  <w:style w:type="character" w:customStyle="1" w:styleId="afffff9">
    <w:name w:val="Шапка Знак"/>
    <w:basedOn w:val="a0"/>
    <w:link w:val="afffff8"/>
    <w:rsid w:val="003E6479"/>
    <w:rPr>
      <w:rFonts w:ascii="NewtonCSanPin" w:hAnsi="NewtonCSanPin"/>
      <w:b/>
      <w:bCs/>
      <w:color w:val="000000"/>
      <w:sz w:val="19"/>
      <w:szCs w:val="19"/>
    </w:rPr>
  </w:style>
  <w:style w:type="paragraph" w:customStyle="1" w:styleId="afffffa">
    <w:name w:val="Название таблицы"/>
    <w:basedOn w:val="aff9"/>
    <w:uiPriority w:val="99"/>
    <w:rsid w:val="003E6479"/>
    <w:pPr>
      <w:spacing w:before="113"/>
      <w:ind w:firstLine="0"/>
      <w:jc w:val="center"/>
    </w:pPr>
    <w:rPr>
      <w:b/>
      <w:bCs/>
    </w:rPr>
  </w:style>
  <w:style w:type="paragraph" w:customStyle="1" w:styleId="NoParagraphStyle">
    <w:name w:val="[No Paragraph Style]"/>
    <w:uiPriority w:val="99"/>
    <w:rsid w:val="003E6479"/>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customStyle="1" w:styleId="1919">
    <w:name w:val="Основной текст (19)19"/>
    <w:rsid w:val="003E6479"/>
    <w:rPr>
      <w:rFonts w:ascii="Times New Roman" w:hAnsi="Times New Roman" w:cs="Times New Roman"/>
      <w:b w:val="0"/>
      <w:bCs w:val="0"/>
      <w:spacing w:val="0"/>
      <w:sz w:val="20"/>
      <w:szCs w:val="20"/>
      <w:lang w:eastAsia="ar-SA" w:bidi="ar-SA"/>
    </w:rPr>
  </w:style>
  <w:style w:type="character" w:customStyle="1" w:styleId="1918">
    <w:name w:val="Основной текст (19)18"/>
    <w:rsid w:val="003E6479"/>
    <w:rPr>
      <w:rFonts w:ascii="Times New Roman" w:hAnsi="Times New Roman" w:cs="Times New Roman"/>
      <w:b w:val="0"/>
      <w:bCs w:val="0"/>
      <w:spacing w:val="0"/>
      <w:sz w:val="20"/>
      <w:szCs w:val="20"/>
      <w:lang w:val="ru-RU" w:eastAsia="ar-SA" w:bidi="ar-SA"/>
    </w:rPr>
  </w:style>
  <w:style w:type="character" w:customStyle="1" w:styleId="1222">
    <w:name w:val="Основной текст (12)22"/>
    <w:rsid w:val="003E6479"/>
    <w:rPr>
      <w:rFonts w:ascii="Times New Roman" w:hAnsi="Times New Roman" w:cs="Times New Roman"/>
      <w:spacing w:val="0"/>
      <w:sz w:val="19"/>
      <w:szCs w:val="19"/>
      <w:lang w:eastAsia="ar-SA" w:bidi="ar-SA"/>
    </w:rPr>
  </w:style>
  <w:style w:type="character" w:customStyle="1" w:styleId="1221">
    <w:name w:val="Основной текст (12)21"/>
    <w:rsid w:val="003E6479"/>
    <w:rPr>
      <w:rFonts w:ascii="Times New Roman" w:hAnsi="Times New Roman" w:cs="Times New Roman"/>
      <w:spacing w:val="0"/>
      <w:sz w:val="19"/>
      <w:szCs w:val="19"/>
      <w:lang w:val="ru-RU" w:eastAsia="ar-SA" w:bidi="ar-SA"/>
    </w:rPr>
  </w:style>
  <w:style w:type="character" w:customStyle="1" w:styleId="1219">
    <w:name w:val="Основной текст (12)19"/>
    <w:rsid w:val="003E6479"/>
    <w:rPr>
      <w:rFonts w:ascii="Times New Roman" w:hAnsi="Times New Roman" w:cs="Times New Roman"/>
      <w:spacing w:val="0"/>
      <w:sz w:val="19"/>
      <w:szCs w:val="19"/>
      <w:lang w:eastAsia="ar-SA" w:bidi="ar-SA"/>
    </w:rPr>
  </w:style>
  <w:style w:type="character" w:customStyle="1" w:styleId="1218">
    <w:name w:val="Основной текст (12)18"/>
    <w:rsid w:val="003E6479"/>
    <w:rPr>
      <w:rFonts w:ascii="Times New Roman" w:hAnsi="Times New Roman" w:cs="Times New Roman"/>
      <w:spacing w:val="0"/>
      <w:sz w:val="19"/>
      <w:szCs w:val="19"/>
      <w:lang w:val="ru-RU" w:eastAsia="ar-SA" w:bidi="ar-SA"/>
    </w:rPr>
  </w:style>
  <w:style w:type="paragraph" w:customStyle="1" w:styleId="121">
    <w:name w:val="Основной текст (12)1"/>
    <w:basedOn w:val="a"/>
    <w:uiPriority w:val="99"/>
    <w:rsid w:val="003E6479"/>
    <w:pPr>
      <w:shd w:val="clear" w:color="auto" w:fill="FFFFFF"/>
      <w:suppressAutoHyphens/>
      <w:spacing w:before="240" w:line="192" w:lineRule="exact"/>
    </w:pPr>
    <w:rPr>
      <w:sz w:val="19"/>
      <w:szCs w:val="19"/>
      <w:lang w:eastAsia="ar-SA"/>
    </w:rPr>
  </w:style>
  <w:style w:type="paragraph" w:customStyle="1" w:styleId="191">
    <w:name w:val="Основной текст (19)1"/>
    <w:basedOn w:val="a"/>
    <w:uiPriority w:val="99"/>
    <w:rsid w:val="003E6479"/>
    <w:pPr>
      <w:shd w:val="clear" w:color="auto" w:fill="FFFFFF"/>
      <w:suppressAutoHyphens/>
      <w:spacing w:line="240" w:lineRule="atLeast"/>
    </w:pPr>
    <w:rPr>
      <w:b/>
      <w:bCs/>
      <w:sz w:val="20"/>
      <w:szCs w:val="20"/>
      <w:lang w:eastAsia="ar-SA"/>
    </w:rPr>
  </w:style>
  <w:style w:type="character" w:customStyle="1" w:styleId="1fb">
    <w:name w:val="Основной текст с отступом Знак1"/>
    <w:rsid w:val="003E6479"/>
  </w:style>
  <w:style w:type="character" w:customStyle="1" w:styleId="711">
    <w:name w:val="Заголовок 7 Знак1"/>
    <w:semiHidden/>
    <w:rsid w:val="003E6479"/>
    <w:rPr>
      <w:rFonts w:ascii="Cambria" w:eastAsia="Times New Roman" w:hAnsi="Cambria" w:cs="Times New Roman"/>
      <w:i/>
      <w:iCs/>
      <w:color w:val="404040"/>
      <w:sz w:val="28"/>
      <w:szCs w:val="24"/>
    </w:rPr>
  </w:style>
  <w:style w:type="character" w:customStyle="1" w:styleId="811">
    <w:name w:val="Заголовок 8 Знак1"/>
    <w:semiHidden/>
    <w:rsid w:val="003E6479"/>
    <w:rPr>
      <w:rFonts w:ascii="Cambria" w:eastAsia="Times New Roman" w:hAnsi="Cambria" w:cs="Times New Roman"/>
      <w:color w:val="404040"/>
    </w:rPr>
  </w:style>
  <w:style w:type="character" w:customStyle="1" w:styleId="91">
    <w:name w:val="Заголовок 9 Знак1"/>
    <w:semiHidden/>
    <w:rsid w:val="003E6479"/>
    <w:rPr>
      <w:rFonts w:ascii="Cambria" w:eastAsia="Times New Roman" w:hAnsi="Cambria" w:cs="Times New Roman"/>
      <w:i/>
      <w:iCs/>
      <w:color w:val="404040"/>
    </w:rPr>
  </w:style>
  <w:style w:type="character" w:customStyle="1" w:styleId="1fc">
    <w:name w:val="Текст выноски Знак1"/>
    <w:semiHidden/>
    <w:rsid w:val="003E6479"/>
    <w:rPr>
      <w:rFonts w:ascii="Tahoma" w:hAnsi="Tahoma" w:cs="Tahoma"/>
      <w:sz w:val="16"/>
      <w:szCs w:val="16"/>
    </w:rPr>
  </w:style>
  <w:style w:type="character" w:customStyle="1" w:styleId="1fd">
    <w:name w:val="Название Знак1"/>
    <w:rsid w:val="003E6479"/>
    <w:rPr>
      <w:rFonts w:ascii="Cambria" w:eastAsia="Times New Roman" w:hAnsi="Cambria" w:cs="Times New Roman"/>
      <w:color w:val="17365D"/>
      <w:spacing w:val="5"/>
      <w:kern w:val="28"/>
      <w:sz w:val="52"/>
      <w:szCs w:val="52"/>
    </w:rPr>
  </w:style>
  <w:style w:type="character" w:customStyle="1" w:styleId="212">
    <w:name w:val="Основной текст 2 Знак1"/>
    <w:semiHidden/>
    <w:rsid w:val="003E6479"/>
  </w:style>
  <w:style w:type="character" w:customStyle="1" w:styleId="213">
    <w:name w:val="Основной текст с отступом 2 Знак1"/>
    <w:semiHidden/>
    <w:rsid w:val="003E6479"/>
  </w:style>
  <w:style w:type="character" w:customStyle="1" w:styleId="1fe">
    <w:name w:val="Верхний колонтитул Знак1"/>
    <w:uiPriority w:val="99"/>
    <w:rsid w:val="003E6479"/>
  </w:style>
  <w:style w:type="character" w:customStyle="1" w:styleId="1ff">
    <w:name w:val="Нижний колонтитул Знак1"/>
    <w:uiPriority w:val="99"/>
    <w:rsid w:val="003E6479"/>
  </w:style>
  <w:style w:type="character" w:customStyle="1" w:styleId="1ff0">
    <w:name w:val="Красная строка Знак1"/>
    <w:semiHidden/>
    <w:rsid w:val="003E6479"/>
  </w:style>
  <w:style w:type="character" w:customStyle="1" w:styleId="214">
    <w:name w:val="Красная строка 2 Знак1"/>
    <w:semiHidden/>
    <w:rsid w:val="003E6479"/>
  </w:style>
  <w:style w:type="character" w:customStyle="1" w:styleId="313">
    <w:name w:val="Основной текст 3 Знак1"/>
    <w:semiHidden/>
    <w:rsid w:val="003E6479"/>
    <w:rPr>
      <w:sz w:val="16"/>
      <w:szCs w:val="16"/>
    </w:rPr>
  </w:style>
  <w:style w:type="character" w:customStyle="1" w:styleId="1ff1">
    <w:name w:val="Текст концевой сноски Знак1"/>
    <w:semiHidden/>
    <w:rsid w:val="003E6479"/>
    <w:rPr>
      <w:sz w:val="20"/>
      <w:szCs w:val="20"/>
    </w:rPr>
  </w:style>
  <w:style w:type="character" w:customStyle="1" w:styleId="1ff2">
    <w:name w:val="Подзаголовок Знак1"/>
    <w:rsid w:val="003E6479"/>
    <w:rPr>
      <w:rFonts w:ascii="Cambria" w:eastAsia="Times New Roman" w:hAnsi="Cambria" w:cs="Times New Roman"/>
      <w:i/>
      <w:iCs/>
      <w:color w:val="4F81BD"/>
      <w:spacing w:val="15"/>
      <w:sz w:val="24"/>
      <w:szCs w:val="24"/>
    </w:rPr>
  </w:style>
  <w:style w:type="numbering" w:customStyle="1" w:styleId="LFO24">
    <w:name w:val="LFO24"/>
    <w:basedOn w:val="a2"/>
    <w:rsid w:val="003E6479"/>
    <w:pPr>
      <w:numPr>
        <w:numId w:val="149"/>
      </w:numPr>
    </w:pPr>
  </w:style>
  <w:style w:type="character" w:customStyle="1" w:styleId="112">
    <w:name w:val="Основной текст (11) + Не курсив"/>
    <w:rsid w:val="003E6479"/>
    <w:rPr>
      <w:rFonts w:ascii="Times New Roman" w:hAnsi="Times New Roman" w:cs="Times New Roman" w:hint="default"/>
      <w:b/>
      <w:bCs/>
      <w:i/>
      <w:iCs/>
      <w:spacing w:val="0"/>
      <w:sz w:val="22"/>
      <w:szCs w:val="22"/>
      <w:lang w:bidi="ar-SA"/>
    </w:rPr>
  </w:style>
  <w:style w:type="character" w:customStyle="1" w:styleId="117">
    <w:name w:val="Основной текст (11)7"/>
    <w:rsid w:val="003E6479"/>
    <w:rPr>
      <w:rFonts w:ascii="Times New Roman" w:hAnsi="Times New Roman" w:cs="Times New Roman" w:hint="default"/>
      <w:b/>
      <w:bCs/>
      <w:i/>
      <w:iCs/>
      <w:spacing w:val="0"/>
      <w:sz w:val="22"/>
      <w:szCs w:val="22"/>
      <w:lang w:val="en-US" w:eastAsia="en-US" w:bidi="ar-SA"/>
    </w:rPr>
  </w:style>
  <w:style w:type="paragraph" w:customStyle="1" w:styleId="NormalWeb858D7CFB-ED40-4347-BF05-701D383B685F858D7CFB-ED40-4347-BF05-701D383B685F">
    <w:name w:val="Normal (Web)[858D7CFB-ED40-4347-BF05-701D383B685F][858D7CFB-ED40-4347-BF05-701D383B685F]"/>
    <w:basedOn w:val="a"/>
    <w:uiPriority w:val="99"/>
    <w:rsid w:val="003E6479"/>
    <w:pPr>
      <w:spacing w:before="100" w:beforeAutospacing="1" w:after="100" w:afterAutospacing="1"/>
    </w:pPr>
  </w:style>
  <w:style w:type="paragraph" w:customStyle="1" w:styleId="Style16">
    <w:name w:val="Style16"/>
    <w:basedOn w:val="a"/>
    <w:uiPriority w:val="99"/>
    <w:rsid w:val="003E6479"/>
    <w:pPr>
      <w:widowControl w:val="0"/>
      <w:autoSpaceDE w:val="0"/>
      <w:autoSpaceDN w:val="0"/>
      <w:adjustRightInd w:val="0"/>
    </w:pPr>
    <w:rPr>
      <w:rFonts w:ascii="Arial" w:hAnsi="Arial" w:cs="Arial"/>
    </w:rPr>
  </w:style>
  <w:style w:type="character" w:customStyle="1" w:styleId="FontStyle29">
    <w:name w:val="Font Style29"/>
    <w:uiPriority w:val="99"/>
    <w:rsid w:val="003E6479"/>
    <w:rPr>
      <w:rFonts w:ascii="Arial" w:hAnsi="Arial" w:cs="Arial"/>
      <w:i/>
      <w:iCs/>
      <w:sz w:val="20"/>
      <w:szCs w:val="20"/>
    </w:rPr>
  </w:style>
  <w:style w:type="paragraph" w:customStyle="1" w:styleId="Style14">
    <w:name w:val="Style14"/>
    <w:basedOn w:val="a"/>
    <w:uiPriority w:val="99"/>
    <w:rsid w:val="003E6479"/>
    <w:pPr>
      <w:widowControl w:val="0"/>
      <w:autoSpaceDE w:val="0"/>
      <w:autoSpaceDN w:val="0"/>
      <w:adjustRightInd w:val="0"/>
    </w:pPr>
    <w:rPr>
      <w:rFonts w:ascii="Arial" w:hAnsi="Arial" w:cs="Arial"/>
    </w:rPr>
  </w:style>
  <w:style w:type="paragraph" w:customStyle="1" w:styleId="Style19">
    <w:name w:val="Style19"/>
    <w:basedOn w:val="a"/>
    <w:uiPriority w:val="99"/>
    <w:rsid w:val="003E6479"/>
    <w:pPr>
      <w:widowControl w:val="0"/>
      <w:autoSpaceDE w:val="0"/>
      <w:autoSpaceDN w:val="0"/>
      <w:adjustRightInd w:val="0"/>
      <w:spacing w:line="229" w:lineRule="exact"/>
    </w:pPr>
    <w:rPr>
      <w:rFonts w:ascii="Arial" w:hAnsi="Arial" w:cs="Arial"/>
    </w:rPr>
  </w:style>
  <w:style w:type="numbering" w:customStyle="1" w:styleId="113">
    <w:name w:val="Нет списка11"/>
    <w:next w:val="a2"/>
    <w:uiPriority w:val="99"/>
    <w:semiHidden/>
    <w:unhideWhenUsed/>
    <w:rsid w:val="003E6479"/>
  </w:style>
  <w:style w:type="paragraph" w:customStyle="1" w:styleId="Style20">
    <w:name w:val="Style20"/>
    <w:basedOn w:val="a"/>
    <w:uiPriority w:val="99"/>
    <w:rsid w:val="003E6479"/>
    <w:pPr>
      <w:widowControl w:val="0"/>
      <w:autoSpaceDE w:val="0"/>
      <w:autoSpaceDN w:val="0"/>
      <w:adjustRightInd w:val="0"/>
    </w:pPr>
    <w:rPr>
      <w:rFonts w:ascii="Arial" w:hAnsi="Arial" w:cs="Arial"/>
    </w:rPr>
  </w:style>
  <w:style w:type="paragraph" w:customStyle="1" w:styleId="Style21">
    <w:name w:val="Style21"/>
    <w:basedOn w:val="a"/>
    <w:uiPriority w:val="99"/>
    <w:rsid w:val="003E6479"/>
    <w:pPr>
      <w:widowControl w:val="0"/>
      <w:autoSpaceDE w:val="0"/>
      <w:autoSpaceDN w:val="0"/>
      <w:adjustRightInd w:val="0"/>
      <w:spacing w:line="499" w:lineRule="exact"/>
      <w:ind w:firstLine="2275"/>
    </w:pPr>
    <w:rPr>
      <w:rFonts w:ascii="Arial" w:hAnsi="Arial" w:cs="Arial"/>
    </w:rPr>
  </w:style>
  <w:style w:type="paragraph" w:customStyle="1" w:styleId="Style22">
    <w:name w:val="Style22"/>
    <w:basedOn w:val="a"/>
    <w:uiPriority w:val="99"/>
    <w:rsid w:val="003E6479"/>
    <w:pPr>
      <w:widowControl w:val="0"/>
      <w:autoSpaceDE w:val="0"/>
      <w:autoSpaceDN w:val="0"/>
      <w:adjustRightInd w:val="0"/>
    </w:pPr>
    <w:rPr>
      <w:rFonts w:ascii="Arial" w:hAnsi="Arial" w:cs="Arial"/>
    </w:rPr>
  </w:style>
  <w:style w:type="character" w:customStyle="1" w:styleId="FontStyle34">
    <w:name w:val="Font Style34"/>
    <w:uiPriority w:val="99"/>
    <w:rsid w:val="003E6479"/>
    <w:rPr>
      <w:rFonts w:ascii="Arial" w:hAnsi="Arial" w:cs="Arial"/>
      <w:i/>
      <w:iCs/>
      <w:sz w:val="20"/>
      <w:szCs w:val="20"/>
    </w:rPr>
  </w:style>
  <w:style w:type="character" w:customStyle="1" w:styleId="2fb">
    <w:name w:val="Основной текст Знак2"/>
    <w:basedOn w:val="a0"/>
    <w:uiPriority w:val="99"/>
    <w:semiHidden/>
    <w:rsid w:val="003E6479"/>
  </w:style>
  <w:style w:type="paragraph" w:customStyle="1" w:styleId="c11">
    <w:name w:val="c11"/>
    <w:basedOn w:val="a"/>
    <w:rsid w:val="003E6479"/>
    <w:pPr>
      <w:spacing w:before="100" w:beforeAutospacing="1" w:after="100" w:afterAutospacing="1"/>
    </w:pPr>
  </w:style>
  <w:style w:type="numbering" w:customStyle="1" w:styleId="122">
    <w:name w:val="Нет списка12"/>
    <w:next w:val="a2"/>
    <w:uiPriority w:val="99"/>
    <w:semiHidden/>
    <w:unhideWhenUsed/>
    <w:rsid w:val="003E6479"/>
  </w:style>
  <w:style w:type="numbering" w:customStyle="1" w:styleId="1110">
    <w:name w:val="Нет списка111"/>
    <w:next w:val="a2"/>
    <w:uiPriority w:val="99"/>
    <w:semiHidden/>
    <w:unhideWhenUsed/>
    <w:rsid w:val="003E6479"/>
  </w:style>
  <w:style w:type="character" w:customStyle="1" w:styleId="FontStyle23">
    <w:name w:val="Font Style23"/>
    <w:rsid w:val="003E6479"/>
    <w:rPr>
      <w:rFonts w:ascii="Times New Roman" w:hAnsi="Times New Roman" w:cs="Times New Roman"/>
      <w:b/>
      <w:bCs/>
      <w:spacing w:val="20"/>
      <w:sz w:val="14"/>
      <w:szCs w:val="14"/>
    </w:rPr>
  </w:style>
  <w:style w:type="paragraph" w:customStyle="1" w:styleId="Standard">
    <w:name w:val="Standard"/>
    <w:rsid w:val="003E6479"/>
    <w:pPr>
      <w:widowControl w:val="0"/>
      <w:suppressAutoHyphens/>
      <w:autoSpaceDN w:val="0"/>
      <w:textAlignment w:val="baseline"/>
    </w:pPr>
    <w:rPr>
      <w:rFonts w:ascii="Arial" w:eastAsia="SimSun" w:hAnsi="Arial" w:cs="Mangal"/>
      <w:kern w:val="3"/>
      <w:sz w:val="24"/>
      <w:szCs w:val="24"/>
      <w:lang w:eastAsia="zh-CN" w:bidi="hi-IN"/>
    </w:rPr>
  </w:style>
  <w:style w:type="numbering" w:customStyle="1" w:styleId="RTFNum16">
    <w:name w:val="RTF_Num 16"/>
    <w:basedOn w:val="a2"/>
    <w:rsid w:val="003E6479"/>
    <w:pPr>
      <w:numPr>
        <w:numId w:val="150"/>
      </w:numPr>
    </w:pPr>
  </w:style>
  <w:style w:type="paragraph" w:customStyle="1" w:styleId="c18">
    <w:name w:val="c18"/>
    <w:basedOn w:val="a"/>
    <w:rsid w:val="003E6479"/>
    <w:pPr>
      <w:spacing w:before="100" w:beforeAutospacing="1" w:after="100" w:afterAutospacing="1"/>
    </w:pPr>
  </w:style>
  <w:style w:type="paragraph" w:customStyle="1" w:styleId="c70">
    <w:name w:val="c70"/>
    <w:basedOn w:val="a"/>
    <w:rsid w:val="003E6479"/>
    <w:pPr>
      <w:spacing w:before="100" w:beforeAutospacing="1" w:after="100" w:afterAutospacing="1"/>
    </w:pPr>
  </w:style>
  <w:style w:type="paragraph" w:customStyle="1" w:styleId="c43">
    <w:name w:val="c43"/>
    <w:basedOn w:val="a"/>
    <w:rsid w:val="003E6479"/>
    <w:pPr>
      <w:spacing w:before="100" w:beforeAutospacing="1" w:after="100" w:afterAutospacing="1"/>
    </w:pPr>
  </w:style>
  <w:style w:type="paragraph" w:customStyle="1" w:styleId="c14">
    <w:name w:val="c14"/>
    <w:basedOn w:val="a"/>
    <w:rsid w:val="003E6479"/>
    <w:pPr>
      <w:spacing w:before="100" w:beforeAutospacing="1" w:after="100" w:afterAutospacing="1"/>
    </w:pPr>
  </w:style>
  <w:style w:type="character" w:customStyle="1" w:styleId="c10">
    <w:name w:val="c10"/>
    <w:basedOn w:val="a0"/>
    <w:rsid w:val="003E6479"/>
  </w:style>
  <w:style w:type="character" w:customStyle="1" w:styleId="4b">
    <w:name w:val="Знак Знак4"/>
    <w:rsid w:val="003E6479"/>
    <w:rPr>
      <w:rFonts w:ascii="Times New Roman" w:hAnsi="Times New Roman"/>
    </w:rPr>
  </w:style>
  <w:style w:type="character" w:customStyle="1" w:styleId="spelle">
    <w:name w:val="spelle"/>
    <w:basedOn w:val="a0"/>
    <w:rsid w:val="003E6479"/>
  </w:style>
  <w:style w:type="character" w:customStyle="1" w:styleId="c42">
    <w:name w:val="c42"/>
    <w:basedOn w:val="a0"/>
    <w:rsid w:val="003E6479"/>
  </w:style>
  <w:style w:type="paragraph" w:customStyle="1" w:styleId="c36">
    <w:name w:val="c36"/>
    <w:basedOn w:val="a"/>
    <w:rsid w:val="003E6479"/>
    <w:pPr>
      <w:spacing w:before="100" w:beforeAutospacing="1" w:after="100" w:afterAutospacing="1"/>
    </w:pPr>
  </w:style>
  <w:style w:type="character" w:customStyle="1" w:styleId="c8">
    <w:name w:val="c8"/>
    <w:basedOn w:val="a0"/>
    <w:rsid w:val="003E6479"/>
  </w:style>
  <w:style w:type="paragraph" w:customStyle="1" w:styleId="c20">
    <w:name w:val="c20"/>
    <w:basedOn w:val="a"/>
    <w:rsid w:val="003E6479"/>
    <w:pPr>
      <w:spacing w:before="100" w:beforeAutospacing="1" w:after="100" w:afterAutospacing="1"/>
    </w:pPr>
  </w:style>
  <w:style w:type="paragraph" w:customStyle="1" w:styleId="c26">
    <w:name w:val="c26"/>
    <w:basedOn w:val="a"/>
    <w:rsid w:val="003E6479"/>
    <w:pPr>
      <w:spacing w:before="100" w:beforeAutospacing="1" w:after="100" w:afterAutospacing="1"/>
    </w:pPr>
  </w:style>
  <w:style w:type="paragraph" w:styleId="z-">
    <w:name w:val="HTML Top of Form"/>
    <w:basedOn w:val="a"/>
    <w:next w:val="a"/>
    <w:link w:val="z-0"/>
    <w:hidden/>
    <w:rsid w:val="003E6479"/>
    <w:pPr>
      <w:pBdr>
        <w:bottom w:val="single" w:sz="6" w:space="1" w:color="auto"/>
      </w:pBdr>
      <w:jc w:val="center"/>
    </w:pPr>
    <w:rPr>
      <w:rFonts w:ascii="Arial" w:hAnsi="Arial"/>
      <w:vanish/>
      <w:color w:val="000000"/>
      <w:sz w:val="16"/>
      <w:szCs w:val="16"/>
    </w:rPr>
  </w:style>
  <w:style w:type="character" w:customStyle="1" w:styleId="z-0">
    <w:name w:val="z-Начало формы Знак"/>
    <w:basedOn w:val="a0"/>
    <w:link w:val="z-"/>
    <w:rsid w:val="003E6479"/>
    <w:rPr>
      <w:rFonts w:ascii="Arial" w:hAnsi="Arial"/>
      <w:vanish/>
      <w:color w:val="000000"/>
      <w:sz w:val="16"/>
      <w:szCs w:val="16"/>
    </w:rPr>
  </w:style>
  <w:style w:type="paragraph" w:customStyle="1" w:styleId="Style87">
    <w:name w:val="Style87"/>
    <w:basedOn w:val="a"/>
    <w:rsid w:val="003E6479"/>
    <w:pPr>
      <w:widowControl w:val="0"/>
      <w:autoSpaceDE w:val="0"/>
      <w:autoSpaceDN w:val="0"/>
      <w:adjustRightInd w:val="0"/>
      <w:spacing w:line="238" w:lineRule="exact"/>
      <w:ind w:firstLine="350"/>
      <w:jc w:val="both"/>
    </w:pPr>
    <w:rPr>
      <w:rFonts w:ascii="Century Gothic" w:hAnsi="Century Gothic"/>
    </w:rPr>
  </w:style>
  <w:style w:type="character" w:customStyle="1" w:styleId="FontStyle104">
    <w:name w:val="Font Style104"/>
    <w:rsid w:val="003E6479"/>
    <w:rPr>
      <w:rFonts w:ascii="Times New Roman" w:hAnsi="Times New Roman" w:cs="Times New Roman"/>
      <w:sz w:val="18"/>
      <w:szCs w:val="18"/>
    </w:rPr>
  </w:style>
  <w:style w:type="character" w:customStyle="1" w:styleId="FontStyle143">
    <w:name w:val="Font Style143"/>
    <w:rsid w:val="003E6479"/>
    <w:rPr>
      <w:rFonts w:ascii="Times New Roman" w:hAnsi="Times New Roman" w:cs="Times New Roman"/>
      <w:b/>
      <w:bCs/>
      <w:sz w:val="18"/>
      <w:szCs w:val="18"/>
    </w:rPr>
  </w:style>
  <w:style w:type="paragraph" w:customStyle="1" w:styleId="msonormalbullet1gif">
    <w:name w:val="msonormalbullet1.gif"/>
    <w:basedOn w:val="a"/>
    <w:rsid w:val="003E6479"/>
    <w:pPr>
      <w:spacing w:before="100" w:beforeAutospacing="1" w:after="100" w:afterAutospacing="1"/>
    </w:pPr>
  </w:style>
  <w:style w:type="paragraph" w:customStyle="1" w:styleId="msonormalbullet2gif">
    <w:name w:val="msonormalbullet2.gif"/>
    <w:basedOn w:val="a"/>
    <w:rsid w:val="003E6479"/>
    <w:pPr>
      <w:spacing w:before="100" w:beforeAutospacing="1" w:after="100" w:afterAutospacing="1"/>
    </w:pPr>
  </w:style>
  <w:style w:type="paragraph" w:customStyle="1" w:styleId="msonormalbullet3gif">
    <w:name w:val="msonormalbullet3.gif"/>
    <w:basedOn w:val="a"/>
    <w:rsid w:val="003E6479"/>
    <w:pPr>
      <w:spacing w:before="100" w:beforeAutospacing="1" w:after="100" w:afterAutospacing="1"/>
    </w:pPr>
  </w:style>
  <w:style w:type="character" w:customStyle="1" w:styleId="ListLabel1">
    <w:name w:val="ListLabel 1"/>
    <w:rsid w:val="003E6479"/>
    <w:rPr>
      <w:rFonts w:cs="Times New Roman"/>
    </w:rPr>
  </w:style>
  <w:style w:type="character" w:customStyle="1" w:styleId="ListLabel2">
    <w:name w:val="ListLabel 2"/>
    <w:rsid w:val="003E6479"/>
    <w:rPr>
      <w:rFonts w:cs="Courier New"/>
    </w:rPr>
  </w:style>
  <w:style w:type="character" w:customStyle="1" w:styleId="ListLabel3">
    <w:name w:val="ListLabel 3"/>
    <w:rsid w:val="003E6479"/>
    <w:rPr>
      <w:rFonts w:cs="Arial"/>
      <w:sz w:val="22"/>
      <w:szCs w:val="22"/>
    </w:rPr>
  </w:style>
  <w:style w:type="character" w:customStyle="1" w:styleId="ListLabel4">
    <w:name w:val="ListLabel 4"/>
    <w:rsid w:val="003E6479"/>
    <w:rPr>
      <w:rFonts w:cs="Arial"/>
    </w:rPr>
  </w:style>
  <w:style w:type="character" w:customStyle="1" w:styleId="ListLabel5">
    <w:name w:val="ListLabel 5"/>
    <w:rsid w:val="003E6479"/>
    <w:rPr>
      <w:rFonts w:eastAsia="Calibri" w:cs="Arial"/>
      <w:b/>
      <w:sz w:val="20"/>
    </w:rPr>
  </w:style>
  <w:style w:type="character" w:customStyle="1" w:styleId="1ff3">
    <w:name w:val="Основной шрифт абзаца1"/>
    <w:rsid w:val="003E6479"/>
  </w:style>
  <w:style w:type="character" w:customStyle="1" w:styleId="1ff4">
    <w:name w:val="Знак сноски1"/>
    <w:rsid w:val="003E6479"/>
  </w:style>
  <w:style w:type="character" w:customStyle="1" w:styleId="1ff5">
    <w:name w:val="Номер страницы1"/>
    <w:basedOn w:val="1ff3"/>
    <w:rsid w:val="003E6479"/>
  </w:style>
  <w:style w:type="character" w:customStyle="1" w:styleId="1ff6">
    <w:name w:val="Знак концевой сноски1"/>
    <w:rsid w:val="003E6479"/>
  </w:style>
  <w:style w:type="character" w:customStyle="1" w:styleId="afffffb">
    <w:name w:val="Символ сноски"/>
    <w:rsid w:val="003E6479"/>
  </w:style>
  <w:style w:type="character" w:customStyle="1" w:styleId="afffffc">
    <w:name w:val="Символы концевой сноски"/>
    <w:rsid w:val="003E6479"/>
  </w:style>
  <w:style w:type="paragraph" w:customStyle="1" w:styleId="1ff7">
    <w:name w:val="Заголовок1"/>
    <w:basedOn w:val="a"/>
    <w:next w:val="a6"/>
    <w:rsid w:val="003E6479"/>
    <w:pPr>
      <w:keepNext/>
      <w:suppressAutoHyphens/>
      <w:spacing w:before="240" w:after="60" w:line="100" w:lineRule="atLeast"/>
      <w:ind w:left="814" w:hanging="360"/>
      <w:jc w:val="center"/>
      <w:outlineLvl w:val="0"/>
    </w:pPr>
    <w:rPr>
      <w:rFonts w:ascii="Cambria" w:hAnsi="Cambria" w:cs="Tahoma"/>
      <w:b/>
      <w:bCs/>
      <w:kern w:val="1"/>
      <w:sz w:val="32"/>
      <w:szCs w:val="32"/>
      <w:lang w:eastAsia="ar-SA"/>
    </w:rPr>
  </w:style>
  <w:style w:type="paragraph" w:customStyle="1" w:styleId="1ff8">
    <w:name w:val="Название1"/>
    <w:basedOn w:val="a"/>
    <w:rsid w:val="003E6479"/>
    <w:pPr>
      <w:suppressLineNumbers/>
      <w:suppressAutoHyphens/>
      <w:spacing w:before="120" w:after="120" w:line="276" w:lineRule="auto"/>
    </w:pPr>
    <w:rPr>
      <w:rFonts w:ascii="Calibri" w:eastAsia="Calibri" w:hAnsi="Calibri" w:cs="Tahoma"/>
      <w:i/>
      <w:iCs/>
      <w:kern w:val="1"/>
      <w:lang w:eastAsia="ar-SA"/>
    </w:rPr>
  </w:style>
  <w:style w:type="paragraph" w:customStyle="1" w:styleId="1ff9">
    <w:name w:val="Указатель1"/>
    <w:basedOn w:val="a"/>
    <w:rsid w:val="003E6479"/>
    <w:pPr>
      <w:suppressLineNumbers/>
      <w:suppressAutoHyphens/>
      <w:spacing w:after="200" w:line="276" w:lineRule="auto"/>
    </w:pPr>
    <w:rPr>
      <w:rFonts w:ascii="Calibri" w:eastAsia="Calibri" w:hAnsi="Calibri" w:cs="Tahoma"/>
      <w:kern w:val="1"/>
      <w:sz w:val="22"/>
      <w:szCs w:val="22"/>
      <w:lang w:eastAsia="ar-SA"/>
    </w:rPr>
  </w:style>
  <w:style w:type="paragraph" w:customStyle="1" w:styleId="1ffa">
    <w:name w:val="Обычный (веб)1"/>
    <w:basedOn w:val="a"/>
    <w:rsid w:val="003E6479"/>
    <w:pPr>
      <w:suppressAutoHyphens/>
      <w:spacing w:after="200" w:line="276" w:lineRule="auto"/>
    </w:pPr>
    <w:rPr>
      <w:rFonts w:ascii="Calibri" w:eastAsia="Calibri" w:hAnsi="Calibri"/>
      <w:kern w:val="1"/>
      <w:sz w:val="22"/>
      <w:szCs w:val="22"/>
      <w:lang w:eastAsia="ar-SA"/>
    </w:rPr>
  </w:style>
  <w:style w:type="paragraph" w:customStyle="1" w:styleId="1ffb">
    <w:name w:val="Текст сноски1"/>
    <w:basedOn w:val="a"/>
    <w:rsid w:val="003E6479"/>
    <w:pPr>
      <w:suppressAutoHyphens/>
      <w:spacing w:after="200" w:line="276" w:lineRule="auto"/>
    </w:pPr>
    <w:rPr>
      <w:rFonts w:ascii="Calibri" w:eastAsia="Calibri" w:hAnsi="Calibri"/>
      <w:kern w:val="1"/>
      <w:sz w:val="22"/>
      <w:szCs w:val="22"/>
      <w:lang w:eastAsia="ar-SA"/>
    </w:rPr>
  </w:style>
  <w:style w:type="paragraph" w:customStyle="1" w:styleId="1ffc">
    <w:name w:val="Текст выноски1"/>
    <w:basedOn w:val="a"/>
    <w:rsid w:val="003E6479"/>
    <w:pPr>
      <w:suppressAutoHyphens/>
      <w:spacing w:after="200" w:line="276" w:lineRule="auto"/>
    </w:pPr>
    <w:rPr>
      <w:rFonts w:ascii="Calibri" w:eastAsia="Calibri" w:hAnsi="Calibri"/>
      <w:kern w:val="1"/>
      <w:sz w:val="22"/>
      <w:szCs w:val="22"/>
      <w:lang w:eastAsia="ar-SA"/>
    </w:rPr>
  </w:style>
  <w:style w:type="paragraph" w:customStyle="1" w:styleId="1ffd">
    <w:name w:val="Схема документа1"/>
    <w:basedOn w:val="a"/>
    <w:rsid w:val="003E6479"/>
    <w:pPr>
      <w:suppressAutoHyphens/>
      <w:spacing w:after="200" w:line="276" w:lineRule="auto"/>
    </w:pPr>
    <w:rPr>
      <w:rFonts w:ascii="Calibri" w:eastAsia="Calibri" w:hAnsi="Calibri"/>
      <w:kern w:val="1"/>
      <w:sz w:val="22"/>
      <w:szCs w:val="22"/>
      <w:lang w:eastAsia="ar-SA"/>
    </w:rPr>
  </w:style>
  <w:style w:type="paragraph" w:customStyle="1" w:styleId="215">
    <w:name w:val="Основной текст с отступом 21"/>
    <w:basedOn w:val="a"/>
    <w:uiPriority w:val="99"/>
    <w:rsid w:val="003E6479"/>
    <w:pPr>
      <w:suppressAutoHyphens/>
      <w:spacing w:after="200" w:line="276" w:lineRule="auto"/>
    </w:pPr>
    <w:rPr>
      <w:rFonts w:ascii="Calibri" w:eastAsia="Calibri" w:hAnsi="Calibri"/>
      <w:kern w:val="1"/>
      <w:sz w:val="22"/>
      <w:szCs w:val="22"/>
      <w:lang w:eastAsia="ar-SA"/>
    </w:rPr>
  </w:style>
  <w:style w:type="paragraph" w:customStyle="1" w:styleId="216">
    <w:name w:val="Основной текст 21"/>
    <w:basedOn w:val="a"/>
    <w:rsid w:val="003E6479"/>
    <w:pPr>
      <w:suppressAutoHyphens/>
      <w:spacing w:after="200" w:line="276" w:lineRule="auto"/>
    </w:pPr>
    <w:rPr>
      <w:rFonts w:ascii="Calibri" w:eastAsia="Calibri" w:hAnsi="Calibri"/>
      <w:kern w:val="1"/>
      <w:sz w:val="22"/>
      <w:szCs w:val="22"/>
      <w:lang w:eastAsia="ar-SA"/>
    </w:rPr>
  </w:style>
  <w:style w:type="paragraph" w:customStyle="1" w:styleId="2fc">
    <w:name w:val="Без интервала2"/>
    <w:rsid w:val="003E6479"/>
    <w:pPr>
      <w:widowControl w:val="0"/>
      <w:suppressAutoHyphens/>
      <w:spacing w:after="200" w:line="276" w:lineRule="auto"/>
    </w:pPr>
    <w:rPr>
      <w:rFonts w:ascii="Calibri" w:eastAsia="SimSun" w:hAnsi="Calibri" w:cs="font301"/>
      <w:kern w:val="1"/>
      <w:sz w:val="22"/>
      <w:szCs w:val="22"/>
      <w:lang w:eastAsia="ar-SA"/>
    </w:rPr>
  </w:style>
  <w:style w:type="paragraph" w:customStyle="1" w:styleId="HTML1">
    <w:name w:val="Стандартный HTML1"/>
    <w:basedOn w:val="a"/>
    <w:rsid w:val="003E6479"/>
    <w:pPr>
      <w:suppressAutoHyphens/>
      <w:spacing w:after="200" w:line="276" w:lineRule="auto"/>
    </w:pPr>
    <w:rPr>
      <w:rFonts w:ascii="Calibri" w:eastAsia="Calibri" w:hAnsi="Calibri"/>
      <w:kern w:val="1"/>
      <w:sz w:val="22"/>
      <w:szCs w:val="22"/>
      <w:lang w:eastAsia="ar-SA"/>
    </w:rPr>
  </w:style>
  <w:style w:type="paragraph" w:customStyle="1" w:styleId="217">
    <w:name w:val="Маркированный список 21"/>
    <w:basedOn w:val="a"/>
    <w:rsid w:val="003E6479"/>
    <w:pPr>
      <w:suppressAutoHyphens/>
      <w:spacing w:after="200" w:line="276" w:lineRule="auto"/>
    </w:pPr>
    <w:rPr>
      <w:rFonts w:ascii="Calibri" w:eastAsia="Calibri" w:hAnsi="Calibri"/>
      <w:kern w:val="1"/>
      <w:sz w:val="22"/>
      <w:szCs w:val="22"/>
      <w:lang w:eastAsia="ar-SA"/>
    </w:rPr>
  </w:style>
  <w:style w:type="paragraph" w:customStyle="1" w:styleId="218">
    <w:name w:val="Продолжение списка 21"/>
    <w:basedOn w:val="a"/>
    <w:rsid w:val="003E6479"/>
    <w:pPr>
      <w:suppressAutoHyphens/>
      <w:spacing w:after="200" w:line="276" w:lineRule="auto"/>
    </w:pPr>
    <w:rPr>
      <w:rFonts w:ascii="Calibri" w:eastAsia="Calibri" w:hAnsi="Calibri"/>
      <w:kern w:val="1"/>
      <w:sz w:val="22"/>
      <w:szCs w:val="22"/>
      <w:lang w:eastAsia="ar-SA"/>
    </w:rPr>
  </w:style>
  <w:style w:type="paragraph" w:customStyle="1" w:styleId="1ffe">
    <w:name w:val="Название объекта1"/>
    <w:basedOn w:val="a"/>
    <w:rsid w:val="003E6479"/>
    <w:pPr>
      <w:suppressAutoHyphens/>
      <w:spacing w:after="200" w:line="276" w:lineRule="auto"/>
    </w:pPr>
    <w:rPr>
      <w:rFonts w:ascii="Calibri" w:eastAsia="Calibri" w:hAnsi="Calibri"/>
      <w:kern w:val="1"/>
      <w:sz w:val="22"/>
      <w:szCs w:val="22"/>
      <w:lang w:eastAsia="ar-SA"/>
    </w:rPr>
  </w:style>
  <w:style w:type="paragraph" w:customStyle="1" w:styleId="1fff">
    <w:name w:val="Основной текст с отступом1"/>
    <w:basedOn w:val="a6"/>
    <w:rsid w:val="003E6479"/>
    <w:pPr>
      <w:suppressAutoHyphens/>
      <w:spacing w:after="0" w:line="100" w:lineRule="atLeast"/>
      <w:jc w:val="center"/>
    </w:pPr>
    <w:rPr>
      <w:kern w:val="1"/>
      <w:sz w:val="20"/>
      <w:lang w:eastAsia="ar-SA"/>
    </w:rPr>
  </w:style>
  <w:style w:type="paragraph" w:customStyle="1" w:styleId="219">
    <w:name w:val="Красная строка 21"/>
    <w:basedOn w:val="a8"/>
    <w:rsid w:val="003E6479"/>
    <w:pPr>
      <w:suppressAutoHyphens/>
      <w:spacing w:line="276" w:lineRule="auto"/>
    </w:pPr>
    <w:rPr>
      <w:rFonts w:ascii="Calibri" w:eastAsia="Calibri" w:hAnsi="Calibri"/>
      <w:kern w:val="1"/>
      <w:sz w:val="22"/>
      <w:szCs w:val="22"/>
      <w:lang w:eastAsia="ar-SA"/>
    </w:rPr>
  </w:style>
  <w:style w:type="paragraph" w:customStyle="1" w:styleId="314">
    <w:name w:val="Основной текст 31"/>
    <w:basedOn w:val="a"/>
    <w:rsid w:val="003E6479"/>
    <w:pPr>
      <w:suppressAutoHyphens/>
      <w:spacing w:after="200" w:line="276" w:lineRule="auto"/>
    </w:pPr>
    <w:rPr>
      <w:rFonts w:ascii="Calibri" w:eastAsia="Calibri" w:hAnsi="Calibri"/>
      <w:kern w:val="1"/>
      <w:sz w:val="22"/>
      <w:szCs w:val="22"/>
      <w:lang w:eastAsia="ar-SA"/>
    </w:rPr>
  </w:style>
  <w:style w:type="paragraph" w:customStyle="1" w:styleId="1fff0">
    <w:name w:val="Текст концевой сноски1"/>
    <w:basedOn w:val="a"/>
    <w:rsid w:val="003E6479"/>
    <w:pPr>
      <w:suppressAutoHyphens/>
      <w:spacing w:after="200" w:line="276" w:lineRule="auto"/>
    </w:pPr>
    <w:rPr>
      <w:rFonts w:ascii="Calibri" w:eastAsia="Calibri" w:hAnsi="Calibri"/>
      <w:kern w:val="1"/>
      <w:sz w:val="22"/>
      <w:szCs w:val="22"/>
      <w:lang w:eastAsia="ar-SA"/>
    </w:rPr>
  </w:style>
  <w:style w:type="paragraph" w:customStyle="1" w:styleId="afffffd">
    <w:name w:val="Содержимое таблицы"/>
    <w:basedOn w:val="a"/>
    <w:rsid w:val="003E6479"/>
    <w:pPr>
      <w:suppressLineNumbers/>
      <w:suppressAutoHyphens/>
      <w:spacing w:after="200" w:line="276" w:lineRule="auto"/>
    </w:pPr>
    <w:rPr>
      <w:rFonts w:ascii="Calibri" w:eastAsia="SimSun" w:hAnsi="Calibri" w:cs="Tahoma"/>
      <w:kern w:val="1"/>
      <w:sz w:val="22"/>
      <w:szCs w:val="22"/>
      <w:lang w:eastAsia="ar-SA"/>
    </w:rPr>
  </w:style>
  <w:style w:type="paragraph" w:customStyle="1" w:styleId="Textbody">
    <w:name w:val="Text body"/>
    <w:basedOn w:val="Standard"/>
    <w:rsid w:val="003E6479"/>
    <w:pPr>
      <w:spacing w:after="120"/>
    </w:pPr>
    <w:rPr>
      <w:rFonts w:ascii="Liberation Serif" w:eastAsia="WenQuanYi Zen Hei Sharp" w:hAnsi="Liberation Serif" w:cs="Lohit Devanagari"/>
    </w:rPr>
  </w:style>
  <w:style w:type="character" w:customStyle="1" w:styleId="WW8Num1z0">
    <w:name w:val="WW8Num1z0"/>
    <w:rsid w:val="003E6479"/>
    <w:rPr>
      <w:b w:val="0"/>
    </w:rPr>
  </w:style>
  <w:style w:type="character" w:customStyle="1" w:styleId="WW8Num3z0">
    <w:name w:val="WW8Num3z0"/>
    <w:rsid w:val="003E6479"/>
    <w:rPr>
      <w:rFonts w:ascii="Symbol" w:hAnsi="Symbol" w:cs="Symbol"/>
    </w:rPr>
  </w:style>
  <w:style w:type="character" w:customStyle="1" w:styleId="WW8Num4z0">
    <w:name w:val="WW8Num4z0"/>
    <w:rsid w:val="003E6479"/>
    <w:rPr>
      <w:rFonts w:ascii="Symbol" w:hAnsi="Symbol" w:cs="Symbol"/>
    </w:rPr>
  </w:style>
  <w:style w:type="character" w:customStyle="1" w:styleId="WW8Num5z0">
    <w:name w:val="WW8Num5z0"/>
    <w:rsid w:val="003E6479"/>
    <w:rPr>
      <w:rFonts w:ascii="Symbol" w:hAnsi="Symbol" w:cs="Symbol"/>
    </w:rPr>
  </w:style>
  <w:style w:type="character" w:customStyle="1" w:styleId="WW8Num6z0">
    <w:name w:val="WW8Num6z0"/>
    <w:rsid w:val="003E6479"/>
    <w:rPr>
      <w:rFonts w:ascii="Symbol" w:hAnsi="Symbol" w:cs="Symbol"/>
      <w:sz w:val="20"/>
    </w:rPr>
  </w:style>
  <w:style w:type="character" w:customStyle="1" w:styleId="WW8Num7z0">
    <w:name w:val="WW8Num7z0"/>
    <w:rsid w:val="003E6479"/>
    <w:rPr>
      <w:rFonts w:ascii="Symbol" w:hAnsi="Symbol" w:cs="Symbol"/>
    </w:rPr>
  </w:style>
  <w:style w:type="character" w:customStyle="1" w:styleId="WW8Num8z0">
    <w:name w:val="WW8Num8z0"/>
    <w:rsid w:val="003E6479"/>
    <w:rPr>
      <w:rFonts w:ascii="Wingdings" w:hAnsi="Wingdings" w:cs="Wingdings"/>
    </w:rPr>
  </w:style>
  <w:style w:type="character" w:customStyle="1" w:styleId="WW8Num9z0">
    <w:name w:val="WW8Num9z0"/>
    <w:rsid w:val="003E6479"/>
    <w:rPr>
      <w:rFonts w:ascii="Symbol" w:hAnsi="Symbol" w:cs="Symbol"/>
      <w:sz w:val="20"/>
    </w:rPr>
  </w:style>
  <w:style w:type="character" w:customStyle="1" w:styleId="WW8Num10z0">
    <w:name w:val="WW8Num10z0"/>
    <w:rsid w:val="003E6479"/>
    <w:rPr>
      <w:rFonts w:ascii="Symbol" w:hAnsi="Symbol" w:cs="Symbol"/>
    </w:rPr>
  </w:style>
  <w:style w:type="character" w:customStyle="1" w:styleId="WW8Num11z0">
    <w:name w:val="WW8Num11z0"/>
    <w:rsid w:val="003E6479"/>
    <w:rPr>
      <w:rFonts w:ascii="Symbol" w:hAnsi="Symbol" w:cs="Symbol"/>
    </w:rPr>
  </w:style>
  <w:style w:type="character" w:customStyle="1" w:styleId="WW8Num12z0">
    <w:name w:val="WW8Num12z0"/>
    <w:rsid w:val="003E6479"/>
    <w:rPr>
      <w:rFonts w:ascii="Symbol" w:hAnsi="Symbol" w:cs="Symbol"/>
    </w:rPr>
  </w:style>
  <w:style w:type="character" w:customStyle="1" w:styleId="WW8Num13z0">
    <w:name w:val="WW8Num13z0"/>
    <w:rsid w:val="003E6479"/>
    <w:rPr>
      <w:rFonts w:ascii="Symbol" w:hAnsi="Symbol" w:cs="Symbol"/>
      <w:sz w:val="20"/>
    </w:rPr>
  </w:style>
  <w:style w:type="character" w:customStyle="1" w:styleId="2fd">
    <w:name w:val="Основной шрифт абзаца2"/>
    <w:rsid w:val="003E6479"/>
  </w:style>
  <w:style w:type="character" w:customStyle="1" w:styleId="WW8Num4z1">
    <w:name w:val="WW8Num4z1"/>
    <w:rsid w:val="003E6479"/>
    <w:rPr>
      <w:rFonts w:ascii="Courier New" w:hAnsi="Courier New" w:cs="Courier New"/>
    </w:rPr>
  </w:style>
  <w:style w:type="character" w:customStyle="1" w:styleId="WW8Num4z2">
    <w:name w:val="WW8Num4z2"/>
    <w:rsid w:val="003E6479"/>
    <w:rPr>
      <w:rFonts w:ascii="Wingdings" w:hAnsi="Wingdings" w:cs="Wingdings"/>
    </w:rPr>
  </w:style>
  <w:style w:type="character" w:customStyle="1" w:styleId="WW8Num10z1">
    <w:name w:val="WW8Num10z1"/>
    <w:rsid w:val="003E6479"/>
    <w:rPr>
      <w:rFonts w:ascii="Courier New" w:hAnsi="Courier New" w:cs="Courier New"/>
    </w:rPr>
  </w:style>
  <w:style w:type="character" w:customStyle="1" w:styleId="WW8Num10z2">
    <w:name w:val="WW8Num10z2"/>
    <w:rsid w:val="003E6479"/>
    <w:rPr>
      <w:rFonts w:ascii="Wingdings" w:hAnsi="Wingdings" w:cs="Wingdings"/>
    </w:rPr>
  </w:style>
  <w:style w:type="character" w:customStyle="1" w:styleId="WW8Num11z1">
    <w:name w:val="WW8Num11z1"/>
    <w:rsid w:val="003E6479"/>
    <w:rPr>
      <w:rFonts w:ascii="Courier New" w:hAnsi="Courier New" w:cs="Courier New"/>
    </w:rPr>
  </w:style>
  <w:style w:type="character" w:customStyle="1" w:styleId="WW8Num11z2">
    <w:name w:val="WW8Num11z2"/>
    <w:rsid w:val="003E6479"/>
    <w:rPr>
      <w:rFonts w:ascii="Wingdings" w:hAnsi="Wingdings" w:cs="Wingdings"/>
    </w:rPr>
  </w:style>
  <w:style w:type="character" w:customStyle="1" w:styleId="WW8Num12z1">
    <w:name w:val="WW8Num12z1"/>
    <w:rsid w:val="003E6479"/>
    <w:rPr>
      <w:rFonts w:ascii="Courier New" w:hAnsi="Courier New" w:cs="Courier New"/>
    </w:rPr>
  </w:style>
  <w:style w:type="character" w:customStyle="1" w:styleId="WW8Num12z2">
    <w:name w:val="WW8Num12z2"/>
    <w:rsid w:val="003E6479"/>
    <w:rPr>
      <w:rFonts w:ascii="Wingdings" w:hAnsi="Wingdings" w:cs="Wingdings"/>
    </w:rPr>
  </w:style>
  <w:style w:type="character" w:customStyle="1" w:styleId="WW8Num14z0">
    <w:name w:val="WW8Num14z0"/>
    <w:rsid w:val="003E6479"/>
    <w:rPr>
      <w:rFonts w:ascii="Symbol" w:hAnsi="Symbol" w:cs="Symbol"/>
    </w:rPr>
  </w:style>
  <w:style w:type="character" w:customStyle="1" w:styleId="WW8Num14z1">
    <w:name w:val="WW8Num14z1"/>
    <w:rsid w:val="003E6479"/>
    <w:rPr>
      <w:rFonts w:ascii="Courier New" w:hAnsi="Courier New" w:cs="Courier New"/>
    </w:rPr>
  </w:style>
  <w:style w:type="character" w:customStyle="1" w:styleId="WW8Num14z2">
    <w:name w:val="WW8Num14z2"/>
    <w:rsid w:val="003E6479"/>
    <w:rPr>
      <w:rFonts w:ascii="Wingdings" w:hAnsi="Wingdings" w:cs="Wingdings"/>
    </w:rPr>
  </w:style>
  <w:style w:type="character" w:customStyle="1" w:styleId="WW8Num15z0">
    <w:name w:val="WW8Num15z0"/>
    <w:rsid w:val="003E6479"/>
    <w:rPr>
      <w:rFonts w:ascii="Symbol" w:hAnsi="Symbol" w:cs="Symbol"/>
    </w:rPr>
  </w:style>
  <w:style w:type="character" w:customStyle="1" w:styleId="WW8Num15z1">
    <w:name w:val="WW8Num15z1"/>
    <w:rsid w:val="003E6479"/>
    <w:rPr>
      <w:rFonts w:ascii="Courier New" w:hAnsi="Courier New" w:cs="Courier New"/>
    </w:rPr>
  </w:style>
  <w:style w:type="character" w:customStyle="1" w:styleId="WW8Num15z2">
    <w:name w:val="WW8Num15z2"/>
    <w:rsid w:val="003E6479"/>
    <w:rPr>
      <w:rFonts w:ascii="Wingdings" w:hAnsi="Wingdings" w:cs="Wingdings"/>
    </w:rPr>
  </w:style>
  <w:style w:type="character" w:customStyle="1" w:styleId="WW8Num16z0">
    <w:name w:val="WW8Num16z0"/>
    <w:rsid w:val="003E6479"/>
    <w:rPr>
      <w:rFonts w:ascii="Symbol" w:hAnsi="Symbol" w:cs="Symbol"/>
      <w:sz w:val="20"/>
    </w:rPr>
  </w:style>
  <w:style w:type="character" w:customStyle="1" w:styleId="WW8Num17z0">
    <w:name w:val="WW8Num17z0"/>
    <w:rsid w:val="003E6479"/>
    <w:rPr>
      <w:rFonts w:ascii="Symbol" w:hAnsi="Symbol" w:cs="Symbol"/>
    </w:rPr>
  </w:style>
  <w:style w:type="character" w:customStyle="1" w:styleId="WW8Num17z1">
    <w:name w:val="WW8Num17z1"/>
    <w:rsid w:val="003E6479"/>
    <w:rPr>
      <w:rFonts w:ascii="Courier New" w:hAnsi="Courier New" w:cs="Courier New"/>
    </w:rPr>
  </w:style>
  <w:style w:type="character" w:customStyle="1" w:styleId="WW8Num17z2">
    <w:name w:val="WW8Num17z2"/>
    <w:rsid w:val="003E6479"/>
    <w:rPr>
      <w:rFonts w:ascii="Wingdings" w:hAnsi="Wingdings" w:cs="Wingdings"/>
    </w:rPr>
  </w:style>
  <w:style w:type="character" w:customStyle="1" w:styleId="WW8Num18z0">
    <w:name w:val="WW8Num18z0"/>
    <w:rsid w:val="003E6479"/>
    <w:rPr>
      <w:rFonts w:ascii="Times New Roman" w:hAnsi="Times New Roman" w:cs="Times New Roman"/>
      <w:b/>
      <w:sz w:val="28"/>
      <w:szCs w:val="28"/>
    </w:rPr>
  </w:style>
  <w:style w:type="character" w:customStyle="1" w:styleId="WW8Num19z0">
    <w:name w:val="WW8Num19z0"/>
    <w:rsid w:val="003E6479"/>
    <w:rPr>
      <w:rFonts w:ascii="Wingdings" w:hAnsi="Wingdings" w:cs="Wingdings"/>
    </w:rPr>
  </w:style>
  <w:style w:type="character" w:customStyle="1" w:styleId="WW8Num19z1">
    <w:name w:val="WW8Num19z1"/>
    <w:rsid w:val="003E6479"/>
    <w:rPr>
      <w:rFonts w:ascii="Courier New" w:hAnsi="Courier New" w:cs="Courier New"/>
    </w:rPr>
  </w:style>
  <w:style w:type="character" w:customStyle="1" w:styleId="WW8Num19z3">
    <w:name w:val="WW8Num19z3"/>
    <w:rsid w:val="003E6479"/>
    <w:rPr>
      <w:rFonts w:ascii="Symbol" w:hAnsi="Symbol" w:cs="Symbol"/>
    </w:rPr>
  </w:style>
  <w:style w:type="character" w:customStyle="1" w:styleId="WW8Num20z0">
    <w:name w:val="WW8Num20z0"/>
    <w:rsid w:val="003E6479"/>
    <w:rPr>
      <w:rFonts w:ascii="Symbol" w:hAnsi="Symbol" w:cs="Symbol"/>
    </w:rPr>
  </w:style>
  <w:style w:type="character" w:customStyle="1" w:styleId="WW8Num20z1">
    <w:name w:val="WW8Num20z1"/>
    <w:rsid w:val="003E6479"/>
    <w:rPr>
      <w:rFonts w:ascii="Courier New" w:hAnsi="Courier New" w:cs="Courier New"/>
    </w:rPr>
  </w:style>
  <w:style w:type="character" w:customStyle="1" w:styleId="WW8Num20z2">
    <w:name w:val="WW8Num20z2"/>
    <w:rsid w:val="003E6479"/>
    <w:rPr>
      <w:rFonts w:ascii="Wingdings" w:hAnsi="Wingdings" w:cs="Wingdings"/>
    </w:rPr>
  </w:style>
  <w:style w:type="character" w:customStyle="1" w:styleId="WW8Num21z0">
    <w:name w:val="WW8Num21z0"/>
    <w:rsid w:val="003E6479"/>
    <w:rPr>
      <w:rFonts w:ascii="Symbol" w:hAnsi="Symbol" w:cs="Symbol"/>
    </w:rPr>
  </w:style>
  <w:style w:type="character" w:customStyle="1" w:styleId="WW8Num21z1">
    <w:name w:val="WW8Num21z1"/>
    <w:rsid w:val="003E6479"/>
    <w:rPr>
      <w:rFonts w:ascii="Courier New" w:hAnsi="Courier New" w:cs="Courier New"/>
    </w:rPr>
  </w:style>
  <w:style w:type="character" w:customStyle="1" w:styleId="WW8Num21z2">
    <w:name w:val="WW8Num21z2"/>
    <w:rsid w:val="003E6479"/>
    <w:rPr>
      <w:rFonts w:ascii="Wingdings" w:hAnsi="Wingdings" w:cs="Wingdings"/>
    </w:rPr>
  </w:style>
  <w:style w:type="character" w:customStyle="1" w:styleId="WW8Num22z0">
    <w:name w:val="WW8Num22z0"/>
    <w:rsid w:val="003E6479"/>
    <w:rPr>
      <w:rFonts w:ascii="Symbol" w:hAnsi="Symbol" w:cs="Symbol"/>
    </w:rPr>
  </w:style>
  <w:style w:type="character" w:customStyle="1" w:styleId="WW8Num22z1">
    <w:name w:val="WW8Num22z1"/>
    <w:rsid w:val="003E6479"/>
    <w:rPr>
      <w:rFonts w:ascii="Courier New" w:hAnsi="Courier New" w:cs="Courier New"/>
    </w:rPr>
  </w:style>
  <w:style w:type="character" w:customStyle="1" w:styleId="WW8Num22z2">
    <w:name w:val="WW8Num22z2"/>
    <w:rsid w:val="003E6479"/>
    <w:rPr>
      <w:rFonts w:ascii="Wingdings" w:hAnsi="Wingdings" w:cs="Wingdings"/>
    </w:rPr>
  </w:style>
  <w:style w:type="character" w:customStyle="1" w:styleId="WW8Num23z0">
    <w:name w:val="WW8Num23z0"/>
    <w:rsid w:val="003E6479"/>
    <w:rPr>
      <w:rFonts w:ascii="Symbol" w:hAnsi="Symbol" w:cs="Symbol"/>
    </w:rPr>
  </w:style>
  <w:style w:type="character" w:customStyle="1" w:styleId="WW8Num23z1">
    <w:name w:val="WW8Num23z1"/>
    <w:rsid w:val="003E6479"/>
    <w:rPr>
      <w:rFonts w:ascii="Courier New" w:hAnsi="Courier New" w:cs="Courier New"/>
    </w:rPr>
  </w:style>
  <w:style w:type="character" w:customStyle="1" w:styleId="WW8Num23z2">
    <w:name w:val="WW8Num23z2"/>
    <w:rsid w:val="003E6479"/>
    <w:rPr>
      <w:rFonts w:ascii="Wingdings" w:hAnsi="Wingdings" w:cs="Wingdings"/>
    </w:rPr>
  </w:style>
  <w:style w:type="character" w:customStyle="1" w:styleId="WW8Num24z0">
    <w:name w:val="WW8Num24z0"/>
    <w:rsid w:val="003E6479"/>
    <w:rPr>
      <w:rFonts w:ascii="Symbol" w:hAnsi="Symbol" w:cs="Symbol"/>
      <w:sz w:val="20"/>
    </w:rPr>
  </w:style>
  <w:style w:type="character" w:customStyle="1" w:styleId="WW8Num25z0">
    <w:name w:val="WW8Num25z0"/>
    <w:rsid w:val="003E6479"/>
    <w:rPr>
      <w:rFonts w:ascii="Symbol" w:hAnsi="Symbol" w:cs="Symbol"/>
      <w:sz w:val="20"/>
    </w:rPr>
  </w:style>
  <w:style w:type="character" w:customStyle="1" w:styleId="WW8Num26z0">
    <w:name w:val="WW8Num26z0"/>
    <w:rsid w:val="003E6479"/>
    <w:rPr>
      <w:rFonts w:ascii="Symbol" w:hAnsi="Symbol" w:cs="Symbol"/>
    </w:rPr>
  </w:style>
  <w:style w:type="character" w:customStyle="1" w:styleId="WW8Num26z1">
    <w:name w:val="WW8Num26z1"/>
    <w:rsid w:val="003E6479"/>
    <w:rPr>
      <w:rFonts w:ascii="Courier New" w:hAnsi="Courier New" w:cs="Courier New"/>
    </w:rPr>
  </w:style>
  <w:style w:type="character" w:customStyle="1" w:styleId="WW8Num26z2">
    <w:name w:val="WW8Num26z2"/>
    <w:rsid w:val="003E6479"/>
    <w:rPr>
      <w:rFonts w:ascii="Wingdings" w:hAnsi="Wingdings" w:cs="Wingdings"/>
    </w:rPr>
  </w:style>
  <w:style w:type="paragraph" w:customStyle="1" w:styleId="2fe">
    <w:name w:val="Название2"/>
    <w:basedOn w:val="a"/>
    <w:rsid w:val="003E6479"/>
    <w:pPr>
      <w:suppressLineNumbers/>
      <w:suppressAutoHyphens/>
      <w:spacing w:before="120" w:after="120" w:line="276" w:lineRule="auto"/>
    </w:pPr>
    <w:rPr>
      <w:rFonts w:ascii="Calibri" w:hAnsi="Calibri"/>
      <w:i/>
      <w:iCs/>
      <w:lang w:eastAsia="ar-SA"/>
    </w:rPr>
  </w:style>
  <w:style w:type="paragraph" w:customStyle="1" w:styleId="2ff">
    <w:name w:val="Указатель2"/>
    <w:basedOn w:val="a"/>
    <w:rsid w:val="003E6479"/>
    <w:pPr>
      <w:suppressLineNumbers/>
      <w:suppressAutoHyphens/>
      <w:spacing w:after="200" w:line="276" w:lineRule="auto"/>
    </w:pPr>
    <w:rPr>
      <w:rFonts w:ascii="Calibri" w:hAnsi="Calibri"/>
      <w:sz w:val="22"/>
      <w:szCs w:val="22"/>
      <w:lang w:eastAsia="ar-SA"/>
    </w:rPr>
  </w:style>
  <w:style w:type="paragraph" w:customStyle="1" w:styleId="WW-">
    <w:name w:val="WW-Базовый"/>
    <w:rsid w:val="003E6479"/>
    <w:pPr>
      <w:tabs>
        <w:tab w:val="left" w:pos="709"/>
      </w:tabs>
      <w:suppressAutoHyphens/>
      <w:spacing w:after="200" w:line="276" w:lineRule="atLeast"/>
    </w:pPr>
    <w:rPr>
      <w:rFonts w:ascii="Calibri" w:eastAsia="SimSun" w:hAnsi="Calibri" w:cs="Calibri"/>
      <w:sz w:val="28"/>
      <w:szCs w:val="28"/>
      <w:lang w:eastAsia="ar-SA"/>
    </w:rPr>
  </w:style>
  <w:style w:type="paragraph" w:customStyle="1" w:styleId="afffffe">
    <w:name w:val="Заголовок таблицы"/>
    <w:basedOn w:val="afffffd"/>
    <w:rsid w:val="003E6479"/>
    <w:pPr>
      <w:jc w:val="center"/>
    </w:pPr>
    <w:rPr>
      <w:rFonts w:eastAsia="Times New Roman" w:cs="Times New Roman"/>
      <w:b/>
      <w:bCs/>
      <w:kern w:val="0"/>
    </w:rPr>
  </w:style>
  <w:style w:type="paragraph" w:customStyle="1" w:styleId="affffff">
    <w:name w:val="Содержимое врезки"/>
    <w:basedOn w:val="a6"/>
    <w:rsid w:val="003E6479"/>
    <w:pPr>
      <w:suppressAutoHyphens/>
      <w:spacing w:line="276" w:lineRule="auto"/>
    </w:pPr>
    <w:rPr>
      <w:rFonts w:ascii="Calibri" w:hAnsi="Calibri"/>
      <w:sz w:val="22"/>
      <w:szCs w:val="22"/>
      <w:lang w:eastAsia="ar-SA"/>
    </w:rPr>
  </w:style>
  <w:style w:type="paragraph" w:customStyle="1" w:styleId="a-txt">
    <w:name w:val="a-txt"/>
    <w:basedOn w:val="a"/>
    <w:rsid w:val="003E6479"/>
    <w:pPr>
      <w:spacing w:before="100" w:beforeAutospacing="1" w:after="100" w:afterAutospacing="1"/>
    </w:pPr>
  </w:style>
  <w:style w:type="paragraph" w:customStyle="1" w:styleId="c30">
    <w:name w:val="c30"/>
    <w:basedOn w:val="a"/>
    <w:rsid w:val="003E6479"/>
    <w:pPr>
      <w:spacing w:before="100" w:beforeAutospacing="1" w:after="100" w:afterAutospacing="1"/>
    </w:pPr>
  </w:style>
  <w:style w:type="paragraph" w:customStyle="1" w:styleId="c22">
    <w:name w:val="c22"/>
    <w:basedOn w:val="a"/>
    <w:rsid w:val="003E6479"/>
    <w:pPr>
      <w:spacing w:before="100" w:beforeAutospacing="1" w:after="100" w:afterAutospacing="1"/>
    </w:pPr>
  </w:style>
  <w:style w:type="numbering" w:customStyle="1" w:styleId="4c">
    <w:name w:val="Нет списка4"/>
    <w:next w:val="a2"/>
    <w:uiPriority w:val="99"/>
    <w:semiHidden/>
    <w:unhideWhenUsed/>
    <w:rsid w:val="003E6479"/>
  </w:style>
  <w:style w:type="table" w:customStyle="1" w:styleId="4d">
    <w:name w:val="Сетка таблицы4"/>
    <w:basedOn w:val="a1"/>
    <w:next w:val="af6"/>
    <w:uiPriority w:val="59"/>
    <w:rsid w:val="003E647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0">
    <w:name w:val="line number"/>
    <w:basedOn w:val="a0"/>
    <w:uiPriority w:val="99"/>
    <w:unhideWhenUsed/>
    <w:rsid w:val="003E6479"/>
  </w:style>
  <w:style w:type="paragraph" w:customStyle="1" w:styleId="msolistparagraph0">
    <w:name w:val="msolistparagraph"/>
    <w:basedOn w:val="a"/>
    <w:uiPriority w:val="99"/>
    <w:rsid w:val="003E6479"/>
    <w:pPr>
      <w:spacing w:before="100" w:beforeAutospacing="1" w:after="100" w:afterAutospacing="1"/>
    </w:pPr>
  </w:style>
  <w:style w:type="paragraph" w:customStyle="1" w:styleId="c108">
    <w:name w:val="c108"/>
    <w:basedOn w:val="a"/>
    <w:rsid w:val="003E6479"/>
    <w:pPr>
      <w:spacing w:before="100" w:beforeAutospacing="1" w:after="100" w:afterAutospacing="1"/>
    </w:pPr>
  </w:style>
  <w:style w:type="character" w:customStyle="1" w:styleId="c55">
    <w:name w:val="c55"/>
    <w:basedOn w:val="a0"/>
    <w:rsid w:val="003E6479"/>
  </w:style>
  <w:style w:type="paragraph" w:customStyle="1" w:styleId="c73">
    <w:name w:val="c73"/>
    <w:basedOn w:val="a"/>
    <w:rsid w:val="003E6479"/>
    <w:pPr>
      <w:spacing w:before="100" w:beforeAutospacing="1" w:after="100" w:afterAutospacing="1"/>
    </w:pPr>
  </w:style>
  <w:style w:type="paragraph" w:customStyle="1" w:styleId="c47">
    <w:name w:val="c47"/>
    <w:basedOn w:val="a"/>
    <w:rsid w:val="003E6479"/>
    <w:pPr>
      <w:spacing w:before="100" w:beforeAutospacing="1" w:after="100" w:afterAutospacing="1"/>
    </w:pPr>
  </w:style>
  <w:style w:type="character" w:customStyle="1" w:styleId="c83">
    <w:name w:val="c83"/>
    <w:basedOn w:val="a0"/>
    <w:rsid w:val="003E6479"/>
  </w:style>
  <w:style w:type="paragraph" w:customStyle="1" w:styleId="c15">
    <w:name w:val="c15"/>
    <w:basedOn w:val="a"/>
    <w:rsid w:val="003E6479"/>
    <w:pPr>
      <w:spacing w:before="100" w:beforeAutospacing="1" w:after="100" w:afterAutospacing="1"/>
    </w:pPr>
  </w:style>
  <w:style w:type="paragraph" w:customStyle="1" w:styleId="c27">
    <w:name w:val="c27"/>
    <w:basedOn w:val="a"/>
    <w:rsid w:val="003E6479"/>
    <w:pPr>
      <w:spacing w:before="100" w:beforeAutospacing="1" w:after="100" w:afterAutospacing="1"/>
    </w:pPr>
  </w:style>
  <w:style w:type="character" w:customStyle="1" w:styleId="c75">
    <w:name w:val="c75"/>
    <w:basedOn w:val="a0"/>
    <w:rsid w:val="003E6479"/>
  </w:style>
  <w:style w:type="paragraph" w:customStyle="1" w:styleId="c78">
    <w:name w:val="c78"/>
    <w:basedOn w:val="a"/>
    <w:rsid w:val="003E6479"/>
    <w:pPr>
      <w:spacing w:before="100" w:beforeAutospacing="1" w:after="100" w:afterAutospacing="1"/>
    </w:pPr>
  </w:style>
  <w:style w:type="paragraph" w:customStyle="1" w:styleId="c52">
    <w:name w:val="c52"/>
    <w:basedOn w:val="a"/>
    <w:rsid w:val="003E6479"/>
    <w:pPr>
      <w:spacing w:before="100" w:beforeAutospacing="1" w:after="100" w:afterAutospacing="1"/>
    </w:pPr>
  </w:style>
  <w:style w:type="paragraph" w:customStyle="1" w:styleId="c31">
    <w:name w:val="c31"/>
    <w:basedOn w:val="a"/>
    <w:rsid w:val="003E6479"/>
    <w:pPr>
      <w:spacing w:before="100" w:beforeAutospacing="1" w:after="100" w:afterAutospacing="1"/>
    </w:pPr>
  </w:style>
  <w:style w:type="paragraph" w:customStyle="1" w:styleId="c68">
    <w:name w:val="c68"/>
    <w:basedOn w:val="a"/>
    <w:rsid w:val="003E6479"/>
    <w:pPr>
      <w:spacing w:before="100" w:beforeAutospacing="1" w:after="100" w:afterAutospacing="1"/>
    </w:pPr>
  </w:style>
  <w:style w:type="paragraph" w:customStyle="1" w:styleId="c121">
    <w:name w:val="c121"/>
    <w:basedOn w:val="a"/>
    <w:rsid w:val="003E6479"/>
    <w:pPr>
      <w:spacing w:before="100" w:beforeAutospacing="1" w:after="100" w:afterAutospacing="1"/>
    </w:pPr>
  </w:style>
  <w:style w:type="paragraph" w:customStyle="1" w:styleId="c82">
    <w:name w:val="c82"/>
    <w:basedOn w:val="a"/>
    <w:rsid w:val="003E6479"/>
    <w:pPr>
      <w:spacing w:before="100" w:beforeAutospacing="1" w:after="100" w:afterAutospacing="1"/>
    </w:pPr>
  </w:style>
  <w:style w:type="paragraph" w:customStyle="1" w:styleId="c61">
    <w:name w:val="c61"/>
    <w:basedOn w:val="a"/>
    <w:rsid w:val="003E6479"/>
    <w:pPr>
      <w:spacing w:before="100" w:beforeAutospacing="1" w:after="100" w:afterAutospacing="1"/>
    </w:pPr>
  </w:style>
  <w:style w:type="character" w:customStyle="1" w:styleId="c87">
    <w:name w:val="c87"/>
    <w:basedOn w:val="a0"/>
    <w:rsid w:val="003E6479"/>
  </w:style>
  <w:style w:type="paragraph" w:customStyle="1" w:styleId="c32">
    <w:name w:val="c32"/>
    <w:basedOn w:val="a"/>
    <w:rsid w:val="003E6479"/>
    <w:pPr>
      <w:spacing w:before="100" w:beforeAutospacing="1" w:after="100" w:afterAutospacing="1"/>
    </w:pPr>
  </w:style>
  <w:style w:type="paragraph" w:customStyle="1" w:styleId="c65">
    <w:name w:val="c65"/>
    <w:basedOn w:val="a"/>
    <w:rsid w:val="003E6479"/>
    <w:pPr>
      <w:spacing w:before="100" w:beforeAutospacing="1" w:after="100" w:afterAutospacing="1"/>
    </w:pPr>
  </w:style>
  <w:style w:type="paragraph" w:customStyle="1" w:styleId="c81">
    <w:name w:val="c81"/>
    <w:basedOn w:val="a"/>
    <w:rsid w:val="003E6479"/>
    <w:pPr>
      <w:spacing w:before="100" w:beforeAutospacing="1" w:after="100" w:afterAutospacing="1"/>
    </w:pPr>
  </w:style>
  <w:style w:type="paragraph" w:customStyle="1" w:styleId="c50">
    <w:name w:val="c50"/>
    <w:basedOn w:val="a"/>
    <w:rsid w:val="003E6479"/>
    <w:pPr>
      <w:spacing w:before="100" w:beforeAutospacing="1" w:after="100" w:afterAutospacing="1"/>
    </w:pPr>
  </w:style>
  <w:style w:type="paragraph" w:customStyle="1" w:styleId="c84">
    <w:name w:val="c84"/>
    <w:basedOn w:val="a"/>
    <w:rsid w:val="003E6479"/>
    <w:pPr>
      <w:spacing w:before="100" w:beforeAutospacing="1" w:after="100" w:afterAutospacing="1"/>
    </w:pPr>
  </w:style>
  <w:style w:type="paragraph" w:customStyle="1" w:styleId="c58">
    <w:name w:val="c58"/>
    <w:basedOn w:val="a"/>
    <w:rsid w:val="003E6479"/>
    <w:pPr>
      <w:spacing w:before="100" w:beforeAutospacing="1" w:after="100" w:afterAutospacing="1"/>
    </w:pPr>
  </w:style>
  <w:style w:type="paragraph" w:customStyle="1" w:styleId="c105">
    <w:name w:val="c105"/>
    <w:basedOn w:val="a"/>
    <w:rsid w:val="003E6479"/>
    <w:pPr>
      <w:spacing w:before="100" w:beforeAutospacing="1" w:after="100" w:afterAutospacing="1"/>
    </w:pPr>
  </w:style>
  <w:style w:type="paragraph" w:customStyle="1" w:styleId="c62">
    <w:name w:val="c62"/>
    <w:basedOn w:val="a"/>
    <w:rsid w:val="003E6479"/>
    <w:pPr>
      <w:spacing w:before="100" w:beforeAutospacing="1" w:after="100" w:afterAutospacing="1"/>
    </w:pPr>
  </w:style>
  <w:style w:type="character" w:customStyle="1" w:styleId="c106">
    <w:name w:val="c106"/>
    <w:basedOn w:val="a0"/>
    <w:rsid w:val="003E6479"/>
  </w:style>
  <w:style w:type="character" w:customStyle="1" w:styleId="FontStyle241">
    <w:name w:val="Font Style241"/>
    <w:uiPriority w:val="99"/>
    <w:rsid w:val="003E6479"/>
    <w:rPr>
      <w:rFonts w:ascii="Times New Roman" w:hAnsi="Times New Roman" w:cs="Times New Roman"/>
      <w:color w:val="000000"/>
      <w:sz w:val="26"/>
      <w:szCs w:val="26"/>
    </w:rPr>
  </w:style>
  <w:style w:type="character" w:customStyle="1" w:styleId="FontStyle240">
    <w:name w:val="Font Style240"/>
    <w:uiPriority w:val="99"/>
    <w:rsid w:val="003E6479"/>
    <w:rPr>
      <w:rFonts w:ascii="Times New Roman" w:hAnsi="Times New Roman" w:cs="Times New Roman"/>
      <w:b/>
      <w:bCs/>
      <w:color w:val="000000"/>
      <w:sz w:val="26"/>
      <w:szCs w:val="26"/>
    </w:rPr>
  </w:style>
  <w:style w:type="paragraph" w:customStyle="1" w:styleId="Style92">
    <w:name w:val="Style92"/>
    <w:basedOn w:val="a"/>
    <w:uiPriority w:val="99"/>
    <w:rsid w:val="003E6479"/>
    <w:pPr>
      <w:widowControl w:val="0"/>
      <w:autoSpaceDE w:val="0"/>
      <w:autoSpaceDN w:val="0"/>
      <w:adjustRightInd w:val="0"/>
    </w:pPr>
  </w:style>
  <w:style w:type="paragraph" w:customStyle="1" w:styleId="Style89">
    <w:name w:val="Style89"/>
    <w:basedOn w:val="a"/>
    <w:uiPriority w:val="99"/>
    <w:rsid w:val="003E6479"/>
    <w:pPr>
      <w:widowControl w:val="0"/>
      <w:autoSpaceDE w:val="0"/>
      <w:autoSpaceDN w:val="0"/>
      <w:adjustRightInd w:val="0"/>
    </w:pPr>
  </w:style>
  <w:style w:type="paragraph" w:customStyle="1" w:styleId="Style100">
    <w:name w:val="Style100"/>
    <w:basedOn w:val="a"/>
    <w:uiPriority w:val="99"/>
    <w:rsid w:val="003E6479"/>
    <w:pPr>
      <w:widowControl w:val="0"/>
      <w:autoSpaceDE w:val="0"/>
      <w:autoSpaceDN w:val="0"/>
      <w:adjustRightInd w:val="0"/>
    </w:pPr>
  </w:style>
  <w:style w:type="paragraph" w:customStyle="1" w:styleId="Style125">
    <w:name w:val="Style125"/>
    <w:basedOn w:val="a"/>
    <w:uiPriority w:val="99"/>
    <w:rsid w:val="003E6479"/>
    <w:pPr>
      <w:widowControl w:val="0"/>
      <w:autoSpaceDE w:val="0"/>
      <w:autoSpaceDN w:val="0"/>
      <w:adjustRightInd w:val="0"/>
    </w:pPr>
  </w:style>
  <w:style w:type="paragraph" w:customStyle="1" w:styleId="Style190">
    <w:name w:val="Style190"/>
    <w:basedOn w:val="a"/>
    <w:uiPriority w:val="99"/>
    <w:rsid w:val="003E6479"/>
    <w:pPr>
      <w:widowControl w:val="0"/>
      <w:autoSpaceDE w:val="0"/>
      <w:autoSpaceDN w:val="0"/>
      <w:adjustRightInd w:val="0"/>
    </w:pPr>
  </w:style>
  <w:style w:type="paragraph" w:customStyle="1" w:styleId="Style217">
    <w:name w:val="Style217"/>
    <w:basedOn w:val="a"/>
    <w:uiPriority w:val="99"/>
    <w:rsid w:val="003E6479"/>
    <w:pPr>
      <w:widowControl w:val="0"/>
      <w:autoSpaceDE w:val="0"/>
      <w:autoSpaceDN w:val="0"/>
      <w:adjustRightInd w:val="0"/>
    </w:pPr>
  </w:style>
  <w:style w:type="character" w:customStyle="1" w:styleId="FontStyle242">
    <w:name w:val="Font Style242"/>
    <w:uiPriority w:val="99"/>
    <w:rsid w:val="003E6479"/>
    <w:rPr>
      <w:rFonts w:ascii="Times New Roman" w:hAnsi="Times New Roman" w:cs="Times New Roman"/>
      <w:color w:val="000000"/>
      <w:sz w:val="22"/>
      <w:szCs w:val="22"/>
    </w:rPr>
  </w:style>
  <w:style w:type="character" w:customStyle="1" w:styleId="55">
    <w:name w:val="Основной текст (5) + Не полужирный;Курсив"/>
    <w:rsid w:val="003E6479"/>
    <w:rPr>
      <w:rFonts w:ascii="Times New Roman" w:eastAsia="Times New Roman" w:hAnsi="Times New Roman"/>
      <w:b/>
      <w:bCs/>
      <w:i/>
      <w:iCs/>
      <w:color w:val="000000"/>
      <w:spacing w:val="0"/>
      <w:w w:val="100"/>
      <w:position w:val="0"/>
      <w:sz w:val="24"/>
      <w:szCs w:val="24"/>
      <w:shd w:val="clear" w:color="auto" w:fill="FFFFFF"/>
      <w:lang w:val="ru-RU" w:eastAsia="ru-RU" w:bidi="ru-RU"/>
    </w:rPr>
  </w:style>
  <w:style w:type="character" w:customStyle="1" w:styleId="56">
    <w:name w:val="Основной текст (5) + Не полужирный"/>
    <w:rsid w:val="003E647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numbering" w:customStyle="1" w:styleId="57">
    <w:name w:val="Нет списка5"/>
    <w:next w:val="a2"/>
    <w:uiPriority w:val="99"/>
    <w:semiHidden/>
    <w:unhideWhenUsed/>
    <w:rsid w:val="003E6479"/>
  </w:style>
  <w:style w:type="table" w:customStyle="1" w:styleId="58">
    <w:name w:val="Сетка таблицы5"/>
    <w:basedOn w:val="a1"/>
    <w:next w:val="af6"/>
    <w:uiPriority w:val="59"/>
    <w:rsid w:val="003E647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
    <w:next w:val="a2"/>
    <w:uiPriority w:val="99"/>
    <w:semiHidden/>
    <w:unhideWhenUsed/>
    <w:rsid w:val="003E6479"/>
  </w:style>
  <w:style w:type="numbering" w:customStyle="1" w:styleId="1120">
    <w:name w:val="Нет списка112"/>
    <w:next w:val="a2"/>
    <w:uiPriority w:val="99"/>
    <w:semiHidden/>
    <w:unhideWhenUsed/>
    <w:rsid w:val="003E6479"/>
  </w:style>
  <w:style w:type="character" w:customStyle="1" w:styleId="FontStyle15">
    <w:name w:val="Font Style15"/>
    <w:uiPriority w:val="99"/>
    <w:rsid w:val="003E6479"/>
    <w:rPr>
      <w:rFonts w:ascii="Times New Roman" w:hAnsi="Times New Roman" w:cs="Times New Roman"/>
      <w:sz w:val="16"/>
      <w:szCs w:val="16"/>
    </w:rPr>
  </w:style>
  <w:style w:type="numbering" w:customStyle="1" w:styleId="1111">
    <w:name w:val="Нет списка1111"/>
    <w:next w:val="a2"/>
    <w:uiPriority w:val="99"/>
    <w:semiHidden/>
    <w:rsid w:val="003E6479"/>
  </w:style>
  <w:style w:type="table" w:customStyle="1" w:styleId="114">
    <w:name w:val="Сетка таблицы 11"/>
    <w:basedOn w:val="a1"/>
    <w:next w:val="1f9"/>
    <w:rsid w:val="003E6479"/>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a">
    <w:name w:val="Нет списка21"/>
    <w:next w:val="a2"/>
    <w:uiPriority w:val="99"/>
    <w:semiHidden/>
    <w:unhideWhenUsed/>
    <w:rsid w:val="003E6479"/>
  </w:style>
  <w:style w:type="numbering" w:customStyle="1" w:styleId="11111">
    <w:name w:val="Нет списка11111"/>
    <w:next w:val="a2"/>
    <w:uiPriority w:val="99"/>
    <w:semiHidden/>
    <w:unhideWhenUsed/>
    <w:rsid w:val="003E6479"/>
  </w:style>
  <w:style w:type="paragraph" w:customStyle="1" w:styleId="affffff1">
    <w:name w:val="Знак Знак Знак Знак"/>
    <w:basedOn w:val="a"/>
    <w:rsid w:val="003E6479"/>
    <w:pPr>
      <w:spacing w:after="160" w:line="240" w:lineRule="exact"/>
    </w:pPr>
    <w:rPr>
      <w:rFonts w:ascii="Verdana" w:hAnsi="Verdana"/>
      <w:sz w:val="20"/>
      <w:szCs w:val="20"/>
      <w:lang w:val="en-US"/>
    </w:rPr>
  </w:style>
  <w:style w:type="character" w:customStyle="1" w:styleId="esummarylist1">
    <w:name w:val="esummarylist1"/>
    <w:rsid w:val="003E6479"/>
    <w:rPr>
      <w:rFonts w:cs="Times New Roman"/>
      <w:color w:val="auto"/>
      <w:sz w:val="20"/>
      <w:szCs w:val="20"/>
    </w:rPr>
  </w:style>
  <w:style w:type="paragraph" w:customStyle="1" w:styleId="c2c9">
    <w:name w:val="c2 c9"/>
    <w:basedOn w:val="a"/>
    <w:rsid w:val="003E6479"/>
    <w:pPr>
      <w:spacing w:before="90" w:after="90"/>
    </w:pPr>
  </w:style>
  <w:style w:type="character" w:customStyle="1" w:styleId="c20c4">
    <w:name w:val="c20 c4"/>
    <w:rsid w:val="003E6479"/>
  </w:style>
  <w:style w:type="paragraph" w:customStyle="1" w:styleId="c2c15c9">
    <w:name w:val="c2 c15 c9"/>
    <w:basedOn w:val="a"/>
    <w:rsid w:val="003E6479"/>
    <w:pPr>
      <w:spacing w:before="90" w:after="90"/>
    </w:pPr>
  </w:style>
  <w:style w:type="paragraph" w:customStyle="1" w:styleId="c2c17">
    <w:name w:val="c2 c17"/>
    <w:basedOn w:val="a"/>
    <w:rsid w:val="003E6479"/>
    <w:pPr>
      <w:spacing w:before="90" w:after="90"/>
    </w:pPr>
  </w:style>
  <w:style w:type="character" w:customStyle="1" w:styleId="c10c36c4">
    <w:name w:val="c10 c36 c4"/>
    <w:rsid w:val="003E6479"/>
  </w:style>
  <w:style w:type="character" w:customStyle="1" w:styleId="c3c4">
    <w:name w:val="c3 c4"/>
    <w:rsid w:val="003E6479"/>
  </w:style>
  <w:style w:type="paragraph" w:customStyle="1" w:styleId="c35c1">
    <w:name w:val="c35 c1"/>
    <w:basedOn w:val="a"/>
    <w:rsid w:val="003E6479"/>
    <w:pPr>
      <w:spacing w:before="90" w:after="90"/>
    </w:pPr>
  </w:style>
  <w:style w:type="character" w:customStyle="1" w:styleId="c7c34">
    <w:name w:val="c7 c34"/>
    <w:rsid w:val="003E6479"/>
  </w:style>
  <w:style w:type="paragraph" w:customStyle="1" w:styleId="c51c35c1">
    <w:name w:val="c51 c35 c1"/>
    <w:basedOn w:val="a"/>
    <w:rsid w:val="003E6479"/>
    <w:pPr>
      <w:spacing w:before="90" w:after="90"/>
    </w:pPr>
  </w:style>
  <w:style w:type="character" w:customStyle="1" w:styleId="c34">
    <w:name w:val="c34"/>
    <w:rsid w:val="003E6479"/>
  </w:style>
  <w:style w:type="paragraph" w:customStyle="1" w:styleId="c77c1c129">
    <w:name w:val="c77 c1 c129"/>
    <w:basedOn w:val="a"/>
    <w:rsid w:val="003E6479"/>
    <w:pPr>
      <w:spacing w:before="90" w:after="90"/>
    </w:pPr>
  </w:style>
  <w:style w:type="paragraph" w:customStyle="1" w:styleId="c35c1c100">
    <w:name w:val="c35 c1 c100"/>
    <w:basedOn w:val="a"/>
    <w:rsid w:val="003E6479"/>
    <w:pPr>
      <w:spacing w:before="90" w:after="90"/>
    </w:pPr>
  </w:style>
  <w:style w:type="character" w:customStyle="1" w:styleId="c34c131">
    <w:name w:val="c34 c131"/>
    <w:rsid w:val="003E6479"/>
  </w:style>
  <w:style w:type="character" w:customStyle="1" w:styleId="c0c15">
    <w:name w:val="c0 c15"/>
    <w:rsid w:val="003E6479"/>
  </w:style>
  <w:style w:type="paragraph" w:customStyle="1" w:styleId="c43c5c8">
    <w:name w:val="c43 c5 c8"/>
    <w:basedOn w:val="a"/>
    <w:rsid w:val="003E6479"/>
    <w:pPr>
      <w:spacing w:before="100" w:beforeAutospacing="1" w:after="100" w:afterAutospacing="1"/>
      <w:jc w:val="both"/>
    </w:pPr>
  </w:style>
  <w:style w:type="paragraph" w:customStyle="1" w:styleId="c5c8">
    <w:name w:val="c5 c8"/>
    <w:basedOn w:val="a"/>
    <w:rsid w:val="003E6479"/>
    <w:pPr>
      <w:spacing w:before="100" w:beforeAutospacing="1" w:after="100" w:afterAutospacing="1"/>
      <w:jc w:val="both"/>
    </w:pPr>
  </w:style>
  <w:style w:type="paragraph" w:customStyle="1" w:styleId="c7c34c5">
    <w:name w:val="c7 c34 c5"/>
    <w:basedOn w:val="a"/>
    <w:rsid w:val="003E6479"/>
    <w:pPr>
      <w:spacing w:before="100" w:beforeAutospacing="1" w:after="100" w:afterAutospacing="1"/>
      <w:jc w:val="both"/>
    </w:pPr>
  </w:style>
  <w:style w:type="paragraph" w:customStyle="1" w:styleId="c7c5c34">
    <w:name w:val="c7 c5 c34"/>
    <w:basedOn w:val="a"/>
    <w:rsid w:val="003E6479"/>
    <w:pPr>
      <w:spacing w:before="100" w:beforeAutospacing="1" w:after="100" w:afterAutospacing="1"/>
      <w:jc w:val="both"/>
    </w:pPr>
  </w:style>
  <w:style w:type="paragraph" w:customStyle="1" w:styleId="4e">
    <w:name w:val="Основной текст (4)"/>
    <w:basedOn w:val="a"/>
    <w:rsid w:val="003E6479"/>
    <w:pPr>
      <w:shd w:val="clear" w:color="auto" w:fill="FFFFFF"/>
      <w:spacing w:before="60" w:after="300" w:line="0" w:lineRule="atLeast"/>
    </w:pPr>
    <w:rPr>
      <w:rFonts w:cstheme="minorBidi"/>
      <w:sz w:val="23"/>
      <w:szCs w:val="23"/>
      <w:lang w:eastAsia="en-US"/>
    </w:rPr>
  </w:style>
  <w:style w:type="paragraph" w:customStyle="1" w:styleId="201">
    <w:name w:val="Основной текст20"/>
    <w:basedOn w:val="a"/>
    <w:rsid w:val="003E6479"/>
    <w:pPr>
      <w:shd w:val="clear" w:color="auto" w:fill="FFFFFF"/>
      <w:spacing w:before="300" w:line="274" w:lineRule="exact"/>
      <w:ind w:hanging="360"/>
      <w:jc w:val="both"/>
    </w:pPr>
    <w:rPr>
      <w:sz w:val="23"/>
      <w:szCs w:val="23"/>
    </w:rPr>
  </w:style>
  <w:style w:type="character" w:customStyle="1" w:styleId="2ff0">
    <w:name w:val="Основной текст (2) + Не полужирный"/>
    <w:rsid w:val="003E6479"/>
    <w:rPr>
      <w:rFonts w:ascii="Times New Roman" w:eastAsia="Times New Roman" w:hAnsi="Times New Roman"/>
      <w:b/>
      <w:bCs/>
      <w:i w:val="0"/>
      <w:iCs w:val="0"/>
      <w:smallCaps w:val="0"/>
      <w:strike w:val="0"/>
      <w:spacing w:val="0"/>
      <w:sz w:val="23"/>
      <w:szCs w:val="23"/>
      <w:shd w:val="clear" w:color="auto" w:fill="FFFFFF"/>
    </w:rPr>
  </w:style>
  <w:style w:type="character" w:customStyle="1" w:styleId="1fff1">
    <w:name w:val="Заголовок №1_"/>
    <w:link w:val="1fff2"/>
    <w:rsid w:val="003E6479"/>
    <w:rPr>
      <w:sz w:val="23"/>
      <w:szCs w:val="23"/>
      <w:shd w:val="clear" w:color="auto" w:fill="FFFFFF"/>
    </w:rPr>
  </w:style>
  <w:style w:type="character" w:customStyle="1" w:styleId="92">
    <w:name w:val="Основной текст9"/>
    <w:rsid w:val="003E6479"/>
    <w:rPr>
      <w:rFonts w:ascii="Times New Roman" w:eastAsia="Times New Roman" w:hAnsi="Times New Roman"/>
      <w:b w:val="0"/>
      <w:bCs w:val="0"/>
      <w:i w:val="0"/>
      <w:iCs w:val="0"/>
      <w:smallCaps w:val="0"/>
      <w:strike w:val="0"/>
      <w:spacing w:val="0"/>
      <w:sz w:val="23"/>
      <w:szCs w:val="23"/>
      <w:u w:val="single"/>
      <w:shd w:val="clear" w:color="auto" w:fill="FFFFFF"/>
    </w:rPr>
  </w:style>
  <w:style w:type="character" w:customStyle="1" w:styleId="3fa">
    <w:name w:val="Основной текст (3) + Не курсив"/>
    <w:rsid w:val="003E6479"/>
    <w:rPr>
      <w:rFonts w:ascii="Times New Roman" w:eastAsia="Times New Roman" w:hAnsi="Times New Roman"/>
      <w:i/>
      <w:iCs/>
      <w:sz w:val="23"/>
      <w:szCs w:val="23"/>
      <w:shd w:val="clear" w:color="auto" w:fill="FFFFFF"/>
    </w:rPr>
  </w:style>
  <w:style w:type="paragraph" w:customStyle="1" w:styleId="1fff2">
    <w:name w:val="Заголовок №1"/>
    <w:basedOn w:val="a"/>
    <w:link w:val="1fff1"/>
    <w:rsid w:val="003E6479"/>
    <w:pPr>
      <w:shd w:val="clear" w:color="auto" w:fill="FFFFFF"/>
      <w:spacing w:after="600" w:line="0" w:lineRule="atLeast"/>
      <w:outlineLvl w:val="0"/>
    </w:pPr>
    <w:rPr>
      <w:sz w:val="23"/>
      <w:szCs w:val="23"/>
    </w:rPr>
  </w:style>
  <w:style w:type="character" w:customStyle="1" w:styleId="123">
    <w:name w:val="Основной текст12"/>
    <w:rsid w:val="003E6479"/>
    <w:rPr>
      <w:rFonts w:ascii="Times New Roman" w:eastAsia="Times New Roman" w:hAnsi="Times New Roman"/>
      <w:b w:val="0"/>
      <w:bCs w:val="0"/>
      <w:i w:val="0"/>
      <w:iCs w:val="0"/>
      <w:smallCaps w:val="0"/>
      <w:strike w:val="0"/>
      <w:spacing w:val="0"/>
      <w:sz w:val="23"/>
      <w:szCs w:val="23"/>
      <w:u w:val="single"/>
      <w:shd w:val="clear" w:color="auto" w:fill="FFFFFF"/>
    </w:rPr>
  </w:style>
  <w:style w:type="character" w:customStyle="1" w:styleId="115">
    <w:name w:val="Основной текст11"/>
    <w:rsid w:val="003E6479"/>
    <w:rPr>
      <w:rFonts w:ascii="Times New Roman" w:eastAsia="Times New Roman" w:hAnsi="Times New Roman"/>
      <w:b w:val="0"/>
      <w:bCs w:val="0"/>
      <w:i w:val="0"/>
      <w:iCs w:val="0"/>
      <w:smallCaps w:val="0"/>
      <w:strike w:val="0"/>
      <w:spacing w:val="0"/>
      <w:sz w:val="23"/>
      <w:szCs w:val="23"/>
      <w:u w:val="single"/>
      <w:shd w:val="clear" w:color="auto" w:fill="FFFFFF"/>
    </w:rPr>
  </w:style>
  <w:style w:type="character" w:customStyle="1" w:styleId="1fff3">
    <w:name w:val="Заголовок №1 + Не полужирный"/>
    <w:rsid w:val="003E6479"/>
    <w:rPr>
      <w:rFonts w:ascii="Times New Roman" w:eastAsia="Times New Roman" w:hAnsi="Times New Roman"/>
      <w:b/>
      <w:bCs/>
      <w:i w:val="0"/>
      <w:iCs w:val="0"/>
      <w:smallCaps w:val="0"/>
      <w:strike w:val="0"/>
      <w:spacing w:val="0"/>
      <w:sz w:val="23"/>
      <w:szCs w:val="23"/>
      <w:shd w:val="clear" w:color="auto" w:fill="FFFFFF"/>
    </w:rPr>
  </w:style>
  <w:style w:type="character" w:customStyle="1" w:styleId="134">
    <w:name w:val="Основной текст13"/>
    <w:rsid w:val="003E6479"/>
    <w:rPr>
      <w:rFonts w:ascii="Times New Roman" w:eastAsia="Times New Roman" w:hAnsi="Times New Roman"/>
      <w:b w:val="0"/>
      <w:bCs w:val="0"/>
      <w:i w:val="0"/>
      <w:iCs w:val="0"/>
      <w:smallCaps w:val="0"/>
      <w:strike w:val="0"/>
      <w:spacing w:val="0"/>
      <w:sz w:val="23"/>
      <w:szCs w:val="23"/>
      <w:u w:val="single"/>
      <w:shd w:val="clear" w:color="auto" w:fill="FFFFFF"/>
    </w:rPr>
  </w:style>
  <w:style w:type="character" w:customStyle="1" w:styleId="141">
    <w:name w:val="Основной текст14"/>
    <w:rsid w:val="003E6479"/>
    <w:rPr>
      <w:rFonts w:ascii="Times New Roman" w:eastAsia="Times New Roman" w:hAnsi="Times New Roman"/>
      <w:b w:val="0"/>
      <w:bCs w:val="0"/>
      <w:i w:val="0"/>
      <w:iCs w:val="0"/>
      <w:smallCaps w:val="0"/>
      <w:strike w:val="0"/>
      <w:spacing w:val="0"/>
      <w:sz w:val="23"/>
      <w:szCs w:val="23"/>
      <w:u w:val="single"/>
      <w:shd w:val="clear" w:color="auto" w:fill="FFFFFF"/>
    </w:rPr>
  </w:style>
  <w:style w:type="character" w:customStyle="1" w:styleId="160">
    <w:name w:val="Основной текст16"/>
    <w:rsid w:val="003E6479"/>
    <w:rPr>
      <w:rFonts w:ascii="Times New Roman" w:eastAsia="Times New Roman" w:hAnsi="Times New Roman"/>
      <w:b w:val="0"/>
      <w:bCs w:val="0"/>
      <w:i w:val="0"/>
      <w:iCs w:val="0"/>
      <w:smallCaps w:val="0"/>
      <w:strike w:val="0"/>
      <w:spacing w:val="0"/>
      <w:sz w:val="23"/>
      <w:szCs w:val="23"/>
      <w:u w:val="single"/>
      <w:shd w:val="clear" w:color="auto" w:fill="FFFFFF"/>
    </w:rPr>
  </w:style>
  <w:style w:type="character" w:customStyle="1" w:styleId="170">
    <w:name w:val="Основной текст17"/>
    <w:rsid w:val="003E6479"/>
    <w:rPr>
      <w:rFonts w:ascii="Times New Roman" w:eastAsia="Times New Roman" w:hAnsi="Times New Roman"/>
      <w:b w:val="0"/>
      <w:bCs w:val="0"/>
      <w:i w:val="0"/>
      <w:iCs w:val="0"/>
      <w:smallCaps w:val="0"/>
      <w:strike w:val="0"/>
      <w:spacing w:val="0"/>
      <w:sz w:val="23"/>
      <w:szCs w:val="23"/>
      <w:u w:val="single"/>
      <w:shd w:val="clear" w:color="auto" w:fill="FFFFFF"/>
    </w:rPr>
  </w:style>
  <w:style w:type="character" w:customStyle="1" w:styleId="153">
    <w:name w:val="Основной текст15"/>
    <w:rsid w:val="003E6479"/>
    <w:rPr>
      <w:rFonts w:ascii="Times New Roman" w:eastAsia="Times New Roman" w:hAnsi="Times New Roman"/>
      <w:b w:val="0"/>
      <w:bCs w:val="0"/>
      <w:i w:val="0"/>
      <w:iCs w:val="0"/>
      <w:smallCaps w:val="0"/>
      <w:strike w:val="0"/>
      <w:spacing w:val="0"/>
      <w:sz w:val="23"/>
      <w:szCs w:val="23"/>
      <w:u w:val="single"/>
      <w:shd w:val="clear" w:color="auto" w:fill="FFFFFF"/>
    </w:rPr>
  </w:style>
  <w:style w:type="character" w:customStyle="1" w:styleId="2ff1">
    <w:name w:val="Основной текст (2) + Не полужирный;Курсив"/>
    <w:rsid w:val="003E6479"/>
    <w:rPr>
      <w:rFonts w:ascii="Times New Roman" w:eastAsia="Times New Roman" w:hAnsi="Times New Roman"/>
      <w:b/>
      <w:bCs/>
      <w:i/>
      <w:iCs/>
      <w:smallCaps w:val="0"/>
      <w:strike w:val="0"/>
      <w:spacing w:val="0"/>
      <w:sz w:val="23"/>
      <w:szCs w:val="23"/>
      <w:shd w:val="clear" w:color="auto" w:fill="FFFFFF"/>
    </w:rPr>
  </w:style>
  <w:style w:type="character" w:customStyle="1" w:styleId="182">
    <w:name w:val="Основной текст18"/>
    <w:rsid w:val="003E6479"/>
    <w:rPr>
      <w:rFonts w:ascii="Times New Roman" w:eastAsia="Times New Roman" w:hAnsi="Times New Roman"/>
      <w:b w:val="0"/>
      <w:bCs w:val="0"/>
      <w:i w:val="0"/>
      <w:iCs w:val="0"/>
      <w:smallCaps w:val="0"/>
      <w:strike w:val="0"/>
      <w:spacing w:val="0"/>
      <w:sz w:val="23"/>
      <w:szCs w:val="23"/>
      <w:u w:val="single"/>
      <w:shd w:val="clear" w:color="auto" w:fill="FFFFFF"/>
    </w:rPr>
  </w:style>
  <w:style w:type="character" w:customStyle="1" w:styleId="124">
    <w:name w:val="Заголовок №1 (2) + Полужирный"/>
    <w:rsid w:val="003E6479"/>
    <w:rPr>
      <w:rFonts w:ascii="Times New Roman" w:eastAsia="Times New Roman" w:hAnsi="Times New Roman" w:cs="Times New Roman"/>
      <w:b/>
      <w:bCs/>
      <w:i w:val="0"/>
      <w:iCs w:val="0"/>
      <w:smallCaps w:val="0"/>
      <w:strike w:val="0"/>
      <w:spacing w:val="0"/>
      <w:sz w:val="23"/>
      <w:szCs w:val="23"/>
      <w:u w:val="single"/>
    </w:rPr>
  </w:style>
  <w:style w:type="character" w:customStyle="1" w:styleId="125">
    <w:name w:val="Заголовок №1 (2)_"/>
    <w:link w:val="126"/>
    <w:rsid w:val="003E6479"/>
    <w:rPr>
      <w:sz w:val="23"/>
      <w:szCs w:val="23"/>
      <w:shd w:val="clear" w:color="auto" w:fill="FFFFFF"/>
    </w:rPr>
  </w:style>
  <w:style w:type="paragraph" w:customStyle="1" w:styleId="126">
    <w:name w:val="Заголовок №1 (2)"/>
    <w:basedOn w:val="a"/>
    <w:link w:val="125"/>
    <w:rsid w:val="003E6479"/>
    <w:pPr>
      <w:shd w:val="clear" w:color="auto" w:fill="FFFFFF"/>
      <w:spacing w:before="120" w:line="274" w:lineRule="exact"/>
      <w:ind w:firstLine="720"/>
      <w:jc w:val="both"/>
      <w:outlineLvl w:val="0"/>
    </w:pPr>
    <w:rPr>
      <w:sz w:val="23"/>
      <w:szCs w:val="23"/>
    </w:rPr>
  </w:style>
  <w:style w:type="character" w:customStyle="1" w:styleId="3fb">
    <w:name w:val="Основной текст (3) + Полужирный;Не курсив"/>
    <w:rsid w:val="003E6479"/>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fff4">
    <w:name w:val="Заголовок №1 + Курсив"/>
    <w:rsid w:val="003E647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ffffff2">
    <w:name w:val="Основной текст + Полужирный;Курсив"/>
    <w:rsid w:val="003E6479"/>
    <w:rPr>
      <w:rFonts w:ascii="Times New Roman" w:eastAsia="Times New Roman" w:hAnsi="Times New Roman" w:cs="Times New Roman"/>
      <w:b/>
      <w:bCs/>
      <w:i/>
      <w:iCs/>
      <w:smallCaps w:val="0"/>
      <w:strike w:val="0"/>
      <w:spacing w:val="0"/>
      <w:sz w:val="23"/>
      <w:szCs w:val="23"/>
      <w:shd w:val="clear" w:color="auto" w:fill="FFFFFF"/>
    </w:rPr>
  </w:style>
  <w:style w:type="numbering" w:customStyle="1" w:styleId="315">
    <w:name w:val="Нет списка31"/>
    <w:next w:val="a2"/>
    <w:uiPriority w:val="99"/>
    <w:semiHidden/>
    <w:unhideWhenUsed/>
    <w:rsid w:val="003E6479"/>
  </w:style>
  <w:style w:type="numbering" w:customStyle="1" w:styleId="1210">
    <w:name w:val="Нет списка121"/>
    <w:next w:val="a2"/>
    <w:uiPriority w:val="99"/>
    <w:semiHidden/>
    <w:unhideWhenUsed/>
    <w:rsid w:val="003E6479"/>
  </w:style>
  <w:style w:type="numbering" w:customStyle="1" w:styleId="411">
    <w:name w:val="Нет списка41"/>
    <w:next w:val="a2"/>
    <w:uiPriority w:val="99"/>
    <w:semiHidden/>
    <w:unhideWhenUsed/>
    <w:rsid w:val="003E6479"/>
  </w:style>
  <w:style w:type="numbering" w:customStyle="1" w:styleId="1310">
    <w:name w:val="Нет списка131"/>
    <w:next w:val="a2"/>
    <w:uiPriority w:val="99"/>
    <w:semiHidden/>
    <w:unhideWhenUsed/>
    <w:rsid w:val="003E6479"/>
  </w:style>
  <w:style w:type="numbering" w:customStyle="1" w:styleId="511">
    <w:name w:val="Нет списка51"/>
    <w:next w:val="a2"/>
    <w:uiPriority w:val="99"/>
    <w:semiHidden/>
    <w:unhideWhenUsed/>
    <w:rsid w:val="003E6479"/>
  </w:style>
  <w:style w:type="numbering" w:customStyle="1" w:styleId="142">
    <w:name w:val="Нет списка14"/>
    <w:next w:val="a2"/>
    <w:uiPriority w:val="99"/>
    <w:semiHidden/>
    <w:unhideWhenUsed/>
    <w:rsid w:val="003E6479"/>
  </w:style>
  <w:style w:type="table" w:customStyle="1" w:styleId="21b">
    <w:name w:val="Сетка таблицы21"/>
    <w:basedOn w:val="a1"/>
    <w:next w:val="af6"/>
    <w:uiPriority w:val="59"/>
    <w:rsid w:val="003E6479"/>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 12"/>
    <w:basedOn w:val="a1"/>
    <w:next w:val="1f9"/>
    <w:rsid w:val="003E6479"/>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ntStyle43">
    <w:name w:val="Font Style43"/>
    <w:rsid w:val="003E6479"/>
    <w:rPr>
      <w:rFonts w:ascii="Times New Roman" w:hAnsi="Times New Roman" w:cs="Times New Roman"/>
      <w:sz w:val="18"/>
      <w:szCs w:val="18"/>
    </w:rPr>
  </w:style>
  <w:style w:type="character" w:customStyle="1" w:styleId="20pt">
    <w:name w:val="Основной текст (2) + Не полужирный;Интервал 0 pt"/>
    <w:rsid w:val="003E6479"/>
    <w:rPr>
      <w:rFonts w:ascii="Times New Roman" w:eastAsia="Times New Roman" w:hAnsi="Times New Roman" w:cs="Times New Roman"/>
      <w:b/>
      <w:bCs/>
      <w:i w:val="0"/>
      <w:iCs w:val="0"/>
      <w:smallCaps w:val="0"/>
      <w:strike w:val="0"/>
      <w:spacing w:val="13"/>
      <w:sz w:val="14"/>
      <w:szCs w:val="14"/>
      <w:u w:val="none"/>
      <w:shd w:val="clear" w:color="auto" w:fill="FFFFFF"/>
    </w:rPr>
  </w:style>
  <w:style w:type="character" w:customStyle="1" w:styleId="t101">
    <w:name w:val="t101"/>
    <w:rsid w:val="003E6479"/>
    <w:rPr>
      <w:rFonts w:ascii="Times New Roman" w:hAnsi="Times New Roman" w:cs="Times New Roman" w:hint="default"/>
      <w:color w:val="000000"/>
      <w:sz w:val="27"/>
      <w:szCs w:val="27"/>
    </w:rPr>
  </w:style>
  <w:style w:type="character" w:customStyle="1" w:styleId="73">
    <w:name w:val="Заголовок №7_"/>
    <w:link w:val="74"/>
    <w:rsid w:val="003E6479"/>
    <w:rPr>
      <w:rFonts w:ascii="Arial" w:eastAsia="Arial" w:hAnsi="Arial" w:cs="Arial"/>
      <w:spacing w:val="-4"/>
      <w:shd w:val="clear" w:color="auto" w:fill="FFFFFF"/>
    </w:rPr>
  </w:style>
  <w:style w:type="paragraph" w:customStyle="1" w:styleId="74">
    <w:name w:val="Заголовок №7"/>
    <w:basedOn w:val="a"/>
    <w:link w:val="73"/>
    <w:rsid w:val="003E6479"/>
    <w:pPr>
      <w:shd w:val="clear" w:color="auto" w:fill="FFFFFF"/>
      <w:spacing w:line="0" w:lineRule="atLeast"/>
      <w:outlineLvl w:val="6"/>
    </w:pPr>
    <w:rPr>
      <w:rFonts w:ascii="Arial" w:eastAsia="Arial" w:hAnsi="Arial" w:cs="Arial"/>
      <w:spacing w:val="-4"/>
      <w:sz w:val="20"/>
      <w:szCs w:val="20"/>
    </w:rPr>
  </w:style>
  <w:style w:type="character" w:customStyle="1" w:styleId="0pt">
    <w:name w:val="Основной текст + Полужирный;Интервал 0 pt"/>
    <w:rsid w:val="003E6479"/>
    <w:rPr>
      <w:rFonts w:ascii="Arial" w:eastAsia="Arial" w:hAnsi="Arial" w:cs="Arial"/>
      <w:b/>
      <w:bCs/>
      <w:spacing w:val="-6"/>
      <w:sz w:val="18"/>
      <w:szCs w:val="18"/>
      <w:shd w:val="clear" w:color="auto" w:fill="FFFFFF"/>
    </w:rPr>
  </w:style>
  <w:style w:type="character" w:customStyle="1" w:styleId="61">
    <w:name w:val="Основной текст (6)_"/>
    <w:link w:val="62"/>
    <w:rsid w:val="003E6479"/>
    <w:rPr>
      <w:rFonts w:ascii="Arial" w:eastAsia="Arial" w:hAnsi="Arial" w:cs="Arial"/>
      <w:spacing w:val="-3"/>
      <w:sz w:val="18"/>
      <w:szCs w:val="18"/>
      <w:shd w:val="clear" w:color="auto" w:fill="FFFFFF"/>
    </w:rPr>
  </w:style>
  <w:style w:type="paragraph" w:customStyle="1" w:styleId="62">
    <w:name w:val="Основной текст (6)"/>
    <w:basedOn w:val="a"/>
    <w:link w:val="61"/>
    <w:rsid w:val="003E6479"/>
    <w:pPr>
      <w:shd w:val="clear" w:color="auto" w:fill="FFFFFF"/>
      <w:spacing w:line="250" w:lineRule="exact"/>
      <w:jc w:val="both"/>
    </w:pPr>
    <w:rPr>
      <w:rFonts w:ascii="Arial" w:eastAsia="Arial" w:hAnsi="Arial" w:cs="Arial"/>
      <w:spacing w:val="-3"/>
      <w:sz w:val="18"/>
      <w:szCs w:val="18"/>
    </w:rPr>
  </w:style>
  <w:style w:type="character" w:customStyle="1" w:styleId="820">
    <w:name w:val="Заголовок №8 (2)_"/>
    <w:link w:val="821"/>
    <w:rsid w:val="003E6479"/>
    <w:rPr>
      <w:rFonts w:ascii="Arial" w:eastAsia="Arial" w:hAnsi="Arial" w:cs="Arial"/>
      <w:spacing w:val="-3"/>
      <w:sz w:val="18"/>
      <w:szCs w:val="18"/>
      <w:shd w:val="clear" w:color="auto" w:fill="FFFFFF"/>
    </w:rPr>
  </w:style>
  <w:style w:type="paragraph" w:customStyle="1" w:styleId="821">
    <w:name w:val="Заголовок №8 (2)"/>
    <w:basedOn w:val="a"/>
    <w:link w:val="820"/>
    <w:rsid w:val="003E6479"/>
    <w:pPr>
      <w:shd w:val="clear" w:color="auto" w:fill="FFFFFF"/>
      <w:spacing w:before="240" w:line="250" w:lineRule="exact"/>
      <w:outlineLvl w:val="7"/>
    </w:pPr>
    <w:rPr>
      <w:rFonts w:ascii="Arial" w:eastAsia="Arial" w:hAnsi="Arial" w:cs="Arial"/>
      <w:spacing w:val="-3"/>
      <w:sz w:val="18"/>
      <w:szCs w:val="18"/>
    </w:rPr>
  </w:style>
  <w:style w:type="character" w:customStyle="1" w:styleId="8pt">
    <w:name w:val="Основной текст + 8 pt;Полужирный"/>
    <w:rsid w:val="003E6479"/>
    <w:rPr>
      <w:rFonts w:ascii="Arial" w:eastAsia="Arial" w:hAnsi="Arial" w:cs="Arial"/>
      <w:b/>
      <w:bCs/>
      <w:i w:val="0"/>
      <w:iCs w:val="0"/>
      <w:smallCaps w:val="0"/>
      <w:strike w:val="0"/>
      <w:spacing w:val="-5"/>
      <w:sz w:val="16"/>
      <w:szCs w:val="16"/>
      <w:shd w:val="clear" w:color="auto" w:fill="FFFFFF"/>
    </w:rPr>
  </w:style>
  <w:style w:type="character" w:customStyle="1" w:styleId="105pt">
    <w:name w:val="Основной текст + 10;5 pt;Полужирный;Курсив"/>
    <w:rsid w:val="003E6479"/>
    <w:rPr>
      <w:rFonts w:ascii="Arial" w:eastAsia="Arial" w:hAnsi="Arial" w:cs="Arial"/>
      <w:b/>
      <w:bCs/>
      <w:i/>
      <w:iCs/>
      <w:smallCaps w:val="0"/>
      <w:strike w:val="0"/>
      <w:spacing w:val="2"/>
      <w:sz w:val="19"/>
      <w:szCs w:val="19"/>
      <w:shd w:val="clear" w:color="auto" w:fill="FFFFFF"/>
    </w:rPr>
  </w:style>
  <w:style w:type="character" w:customStyle="1" w:styleId="95pt">
    <w:name w:val="Основной текст + 9;5 pt;Полужирный;Малые прописные"/>
    <w:rsid w:val="003E6479"/>
    <w:rPr>
      <w:rFonts w:ascii="Arial" w:eastAsia="Arial" w:hAnsi="Arial" w:cs="Arial"/>
      <w:b/>
      <w:bCs/>
      <w:i w:val="0"/>
      <w:iCs w:val="0"/>
      <w:smallCaps/>
      <w:strike w:val="0"/>
      <w:spacing w:val="-1"/>
      <w:sz w:val="18"/>
      <w:szCs w:val="18"/>
      <w:shd w:val="clear" w:color="auto" w:fill="FFFFFF"/>
      <w:lang w:val="en-US"/>
    </w:rPr>
  </w:style>
  <w:style w:type="character" w:customStyle="1" w:styleId="95pt0">
    <w:name w:val="Основной текст + 9;5 pt;Полужирный;Курсив"/>
    <w:rsid w:val="003E6479"/>
    <w:rPr>
      <w:rFonts w:ascii="Arial" w:eastAsia="Arial" w:hAnsi="Arial" w:cs="Arial"/>
      <w:b/>
      <w:bCs/>
      <w:i/>
      <w:iCs/>
      <w:smallCaps w:val="0"/>
      <w:strike w:val="0"/>
      <w:spacing w:val="1"/>
      <w:sz w:val="18"/>
      <w:szCs w:val="18"/>
      <w:shd w:val="clear" w:color="auto" w:fill="FFFFFF"/>
    </w:rPr>
  </w:style>
  <w:style w:type="character" w:customStyle="1" w:styleId="affffff3">
    <w:name w:val="Оглавление + Полужирный;Курсив"/>
    <w:rsid w:val="003E6479"/>
    <w:rPr>
      <w:rFonts w:ascii="Arial" w:eastAsia="Arial" w:hAnsi="Arial" w:cs="Arial"/>
      <w:b/>
      <w:bCs/>
      <w:i/>
      <w:iCs/>
      <w:smallCaps w:val="0"/>
      <w:strike w:val="0"/>
      <w:spacing w:val="-3"/>
      <w:sz w:val="18"/>
      <w:szCs w:val="18"/>
    </w:rPr>
  </w:style>
  <w:style w:type="character" w:customStyle="1" w:styleId="30pt">
    <w:name w:val="Подпись к таблице (3) + Полужирный;Не курсив;Интервал 0 pt"/>
    <w:rsid w:val="003E6479"/>
    <w:rPr>
      <w:rFonts w:ascii="Arial" w:eastAsia="Arial" w:hAnsi="Arial" w:cs="Arial"/>
      <w:b/>
      <w:bCs/>
      <w:i/>
      <w:iCs/>
      <w:smallCaps w:val="0"/>
      <w:strike w:val="0"/>
      <w:spacing w:val="-6"/>
      <w:sz w:val="18"/>
      <w:szCs w:val="18"/>
    </w:rPr>
  </w:style>
  <w:style w:type="character" w:customStyle="1" w:styleId="2115pt0">
    <w:name w:val="Основной текст (2) + 11;5 pt;Полужирный"/>
    <w:rsid w:val="003E647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43">
    <w:name w:val="Стиль 14 пт полужирный"/>
    <w:rsid w:val="003E6479"/>
    <w:rPr>
      <w:b/>
      <w:bCs/>
      <w:spacing w:val="-3"/>
      <w:sz w:val="28"/>
    </w:rPr>
  </w:style>
  <w:style w:type="character" w:customStyle="1" w:styleId="Zag111">
    <w:name w:val="Zag_111"/>
    <w:uiPriority w:val="99"/>
    <w:rsid w:val="003E6479"/>
  </w:style>
  <w:style w:type="character" w:customStyle="1" w:styleId="NoSpacingChar2">
    <w:name w:val="No Spacing Char2"/>
    <w:link w:val="1a"/>
    <w:locked/>
    <w:rsid w:val="003E6479"/>
    <w:rPr>
      <w:rFonts w:ascii="Calibri" w:hAnsi="Calibri"/>
      <w:sz w:val="22"/>
      <w:szCs w:val="22"/>
      <w:lang w:eastAsia="en-US"/>
    </w:rPr>
  </w:style>
  <w:style w:type="paragraph" w:customStyle="1" w:styleId="1fff5">
    <w:name w:val="Заголовок1"/>
    <w:basedOn w:val="a"/>
    <w:next w:val="a6"/>
    <w:uiPriority w:val="99"/>
    <w:rsid w:val="003E6479"/>
    <w:pPr>
      <w:keepNext/>
      <w:suppressAutoHyphens/>
      <w:spacing w:before="240" w:after="120"/>
    </w:pPr>
    <w:rPr>
      <w:rFonts w:ascii="Arial" w:eastAsia="Lucida Sans Unicode" w:hAnsi="Arial" w:cs="Tahoma"/>
      <w:sz w:val="28"/>
      <w:szCs w:val="28"/>
      <w:lang w:eastAsia="ar-SA"/>
    </w:rPr>
  </w:style>
  <w:style w:type="numbering" w:customStyle="1" w:styleId="63">
    <w:name w:val="Нет списка6"/>
    <w:next w:val="a2"/>
    <w:semiHidden/>
    <w:unhideWhenUsed/>
    <w:rsid w:val="003E6479"/>
  </w:style>
  <w:style w:type="character" w:customStyle="1" w:styleId="WW8Num1z1">
    <w:name w:val="WW8Num1z1"/>
    <w:rsid w:val="003E6479"/>
    <w:rPr>
      <w:rFonts w:ascii="Courier New" w:hAnsi="Courier New" w:cs="Courier New"/>
    </w:rPr>
  </w:style>
  <w:style w:type="character" w:customStyle="1" w:styleId="WW8Num1z3">
    <w:name w:val="WW8Num1z3"/>
    <w:rsid w:val="003E6479"/>
    <w:rPr>
      <w:rFonts w:ascii="Symbol" w:hAnsi="Symbol"/>
    </w:rPr>
  </w:style>
  <w:style w:type="character" w:customStyle="1" w:styleId="WW8Num2z0">
    <w:name w:val="WW8Num2z0"/>
    <w:rsid w:val="003E6479"/>
    <w:rPr>
      <w:rFonts w:ascii="Wingdings" w:hAnsi="Wingdings"/>
    </w:rPr>
  </w:style>
  <w:style w:type="character" w:customStyle="1" w:styleId="WW8Num2z1">
    <w:name w:val="WW8Num2z1"/>
    <w:rsid w:val="003E6479"/>
    <w:rPr>
      <w:rFonts w:ascii="Courier New" w:hAnsi="Courier New" w:cs="Courier New"/>
    </w:rPr>
  </w:style>
  <w:style w:type="character" w:customStyle="1" w:styleId="WW8Num2z3">
    <w:name w:val="WW8Num2z3"/>
    <w:rsid w:val="003E6479"/>
    <w:rPr>
      <w:rFonts w:ascii="Symbol" w:hAnsi="Symbol"/>
    </w:rPr>
  </w:style>
  <w:style w:type="character" w:customStyle="1" w:styleId="WW8Num4z3">
    <w:name w:val="WW8Num4z3"/>
    <w:rsid w:val="003E6479"/>
    <w:rPr>
      <w:rFonts w:ascii="Symbol" w:hAnsi="Symbol"/>
    </w:rPr>
  </w:style>
  <w:style w:type="character" w:customStyle="1" w:styleId="WW8Num6z1">
    <w:name w:val="WW8Num6z1"/>
    <w:rsid w:val="003E6479"/>
    <w:rPr>
      <w:rFonts w:ascii="Courier New" w:hAnsi="Courier New" w:cs="Courier New"/>
    </w:rPr>
  </w:style>
  <w:style w:type="character" w:customStyle="1" w:styleId="WW8Num6z2">
    <w:name w:val="WW8Num6z2"/>
    <w:rsid w:val="003E6479"/>
    <w:rPr>
      <w:rFonts w:ascii="Wingdings" w:hAnsi="Wingdings"/>
    </w:rPr>
  </w:style>
  <w:style w:type="character" w:customStyle="1" w:styleId="WW8Num7z1">
    <w:name w:val="WW8Num7z1"/>
    <w:rsid w:val="003E6479"/>
    <w:rPr>
      <w:rFonts w:ascii="Courier New" w:hAnsi="Courier New" w:cs="Courier New"/>
    </w:rPr>
  </w:style>
  <w:style w:type="character" w:customStyle="1" w:styleId="WW8Num7z3">
    <w:name w:val="WW8Num7z3"/>
    <w:rsid w:val="003E6479"/>
    <w:rPr>
      <w:rFonts w:ascii="Symbol" w:hAnsi="Symbol"/>
    </w:rPr>
  </w:style>
  <w:style w:type="character" w:customStyle="1" w:styleId="WW8Num8z1">
    <w:name w:val="WW8Num8z1"/>
    <w:rsid w:val="003E6479"/>
    <w:rPr>
      <w:rFonts w:ascii="Courier New" w:hAnsi="Courier New" w:cs="Courier New"/>
    </w:rPr>
  </w:style>
  <w:style w:type="character" w:customStyle="1" w:styleId="WW8Num8z2">
    <w:name w:val="WW8Num8z2"/>
    <w:rsid w:val="003E6479"/>
    <w:rPr>
      <w:rFonts w:ascii="Wingdings" w:hAnsi="Wingdings"/>
    </w:rPr>
  </w:style>
  <w:style w:type="character" w:customStyle="1" w:styleId="WW8Num11z3">
    <w:name w:val="WW8Num11z3"/>
    <w:rsid w:val="003E6479"/>
    <w:rPr>
      <w:rFonts w:ascii="Symbol" w:hAnsi="Symbol"/>
    </w:rPr>
  </w:style>
  <w:style w:type="character" w:customStyle="1" w:styleId="WW8Num12z3">
    <w:name w:val="WW8Num12z3"/>
    <w:rsid w:val="003E6479"/>
    <w:rPr>
      <w:rFonts w:ascii="Symbol" w:hAnsi="Symbol"/>
    </w:rPr>
  </w:style>
  <w:style w:type="character" w:customStyle="1" w:styleId="WW8Num14z3">
    <w:name w:val="WW8Num14z3"/>
    <w:rsid w:val="003E6479"/>
    <w:rPr>
      <w:rFonts w:ascii="Symbol" w:hAnsi="Symbol"/>
    </w:rPr>
  </w:style>
  <w:style w:type="character" w:customStyle="1" w:styleId="WW8Num15z3">
    <w:name w:val="WW8Num15z3"/>
    <w:rsid w:val="003E6479"/>
    <w:rPr>
      <w:rFonts w:ascii="Symbol" w:hAnsi="Symbol"/>
    </w:rPr>
  </w:style>
  <w:style w:type="character" w:customStyle="1" w:styleId="WW8Num21z3">
    <w:name w:val="WW8Num21z3"/>
    <w:rsid w:val="003E6479"/>
    <w:rPr>
      <w:rFonts w:ascii="Symbol" w:hAnsi="Symbol"/>
    </w:rPr>
  </w:style>
  <w:style w:type="character" w:customStyle="1" w:styleId="WW8Num22z3">
    <w:name w:val="WW8Num22z3"/>
    <w:rsid w:val="003E6479"/>
    <w:rPr>
      <w:rFonts w:ascii="Symbol" w:hAnsi="Symbol"/>
    </w:rPr>
  </w:style>
  <w:style w:type="character" w:customStyle="1" w:styleId="WW8Num24z1">
    <w:name w:val="WW8Num24z1"/>
    <w:rsid w:val="003E6479"/>
    <w:rPr>
      <w:rFonts w:ascii="Courier New" w:hAnsi="Courier New" w:cs="Courier New"/>
    </w:rPr>
  </w:style>
  <w:style w:type="character" w:customStyle="1" w:styleId="WW8Num24z3">
    <w:name w:val="WW8Num24z3"/>
    <w:rsid w:val="003E6479"/>
    <w:rPr>
      <w:rFonts w:ascii="Symbol" w:hAnsi="Symbol"/>
    </w:rPr>
  </w:style>
  <w:style w:type="character" w:customStyle="1" w:styleId="WW8Num25z1">
    <w:name w:val="WW8Num25z1"/>
    <w:rsid w:val="003E6479"/>
    <w:rPr>
      <w:rFonts w:ascii="Courier New" w:hAnsi="Courier New" w:cs="Courier New"/>
    </w:rPr>
  </w:style>
  <w:style w:type="character" w:customStyle="1" w:styleId="WW8Num25z3">
    <w:name w:val="WW8Num25z3"/>
    <w:rsid w:val="003E6479"/>
    <w:rPr>
      <w:rFonts w:ascii="Symbol" w:hAnsi="Symbol"/>
    </w:rPr>
  </w:style>
  <w:style w:type="character" w:customStyle="1" w:styleId="WW8Num27z0">
    <w:name w:val="WW8Num27z0"/>
    <w:rsid w:val="003E6479"/>
    <w:rPr>
      <w:rFonts w:ascii="Wingdings" w:hAnsi="Wingdings"/>
    </w:rPr>
  </w:style>
  <w:style w:type="character" w:customStyle="1" w:styleId="WW8Num27z1">
    <w:name w:val="WW8Num27z1"/>
    <w:rsid w:val="003E6479"/>
    <w:rPr>
      <w:rFonts w:ascii="Courier New" w:hAnsi="Courier New" w:cs="Courier New"/>
    </w:rPr>
  </w:style>
  <w:style w:type="character" w:customStyle="1" w:styleId="WW8Num27z3">
    <w:name w:val="WW8Num27z3"/>
    <w:rsid w:val="003E6479"/>
    <w:rPr>
      <w:rFonts w:ascii="Symbol" w:hAnsi="Symbol"/>
    </w:rPr>
  </w:style>
  <w:style w:type="character" w:customStyle="1" w:styleId="WW8Num28z0">
    <w:name w:val="WW8Num28z0"/>
    <w:rsid w:val="003E6479"/>
    <w:rPr>
      <w:rFonts w:ascii="Wingdings" w:hAnsi="Wingdings"/>
    </w:rPr>
  </w:style>
  <w:style w:type="character" w:customStyle="1" w:styleId="WW8Num28z1">
    <w:name w:val="WW8Num28z1"/>
    <w:rsid w:val="003E6479"/>
    <w:rPr>
      <w:rFonts w:ascii="Courier New" w:hAnsi="Courier New" w:cs="Courier New"/>
    </w:rPr>
  </w:style>
  <w:style w:type="character" w:customStyle="1" w:styleId="WW8Num28z3">
    <w:name w:val="WW8Num28z3"/>
    <w:rsid w:val="003E6479"/>
    <w:rPr>
      <w:rFonts w:ascii="Symbol" w:hAnsi="Symbol"/>
    </w:rPr>
  </w:style>
  <w:style w:type="character" w:customStyle="1" w:styleId="WW8Num29z0">
    <w:name w:val="WW8Num29z0"/>
    <w:rsid w:val="003E6479"/>
    <w:rPr>
      <w:rFonts w:ascii="Wingdings" w:hAnsi="Wingdings"/>
    </w:rPr>
  </w:style>
  <w:style w:type="character" w:customStyle="1" w:styleId="WW8Num29z1">
    <w:name w:val="WW8Num29z1"/>
    <w:rsid w:val="003E6479"/>
    <w:rPr>
      <w:rFonts w:ascii="Courier New" w:hAnsi="Courier New" w:cs="Courier New"/>
    </w:rPr>
  </w:style>
  <w:style w:type="character" w:customStyle="1" w:styleId="WW8Num29z3">
    <w:name w:val="WW8Num29z3"/>
    <w:rsid w:val="003E6479"/>
    <w:rPr>
      <w:rFonts w:ascii="Symbol" w:hAnsi="Symbol"/>
    </w:rPr>
  </w:style>
  <w:style w:type="character" w:customStyle="1" w:styleId="WW8Num31z0">
    <w:name w:val="WW8Num31z0"/>
    <w:rsid w:val="003E6479"/>
    <w:rPr>
      <w:rFonts w:ascii="Wingdings" w:hAnsi="Wingdings"/>
    </w:rPr>
  </w:style>
  <w:style w:type="character" w:customStyle="1" w:styleId="WW8Num31z1">
    <w:name w:val="WW8Num31z1"/>
    <w:rsid w:val="003E6479"/>
    <w:rPr>
      <w:rFonts w:ascii="Courier New" w:hAnsi="Courier New" w:cs="Courier New"/>
    </w:rPr>
  </w:style>
  <w:style w:type="character" w:customStyle="1" w:styleId="WW8Num31z3">
    <w:name w:val="WW8Num31z3"/>
    <w:rsid w:val="003E6479"/>
    <w:rPr>
      <w:rFonts w:ascii="Symbol" w:hAnsi="Symbol"/>
    </w:rPr>
  </w:style>
  <w:style w:type="character" w:customStyle="1" w:styleId="WW8Num32z0">
    <w:name w:val="WW8Num32z0"/>
    <w:rsid w:val="003E6479"/>
    <w:rPr>
      <w:rFonts w:ascii="Wingdings" w:hAnsi="Wingdings"/>
    </w:rPr>
  </w:style>
  <w:style w:type="character" w:customStyle="1" w:styleId="WW8Num32z1">
    <w:name w:val="WW8Num32z1"/>
    <w:rsid w:val="003E6479"/>
    <w:rPr>
      <w:rFonts w:ascii="Courier New" w:hAnsi="Courier New" w:cs="Courier New"/>
    </w:rPr>
  </w:style>
  <w:style w:type="character" w:customStyle="1" w:styleId="WW8Num32z3">
    <w:name w:val="WW8Num32z3"/>
    <w:rsid w:val="003E6479"/>
    <w:rPr>
      <w:rFonts w:ascii="Symbol" w:hAnsi="Symbol"/>
    </w:rPr>
  </w:style>
  <w:style w:type="character" w:customStyle="1" w:styleId="WW8Num33z0">
    <w:name w:val="WW8Num33z0"/>
    <w:rsid w:val="003E6479"/>
    <w:rPr>
      <w:rFonts w:ascii="Wingdings" w:hAnsi="Wingdings"/>
    </w:rPr>
  </w:style>
  <w:style w:type="character" w:customStyle="1" w:styleId="WW8Num33z1">
    <w:name w:val="WW8Num33z1"/>
    <w:rsid w:val="003E6479"/>
    <w:rPr>
      <w:rFonts w:ascii="Courier New" w:hAnsi="Courier New" w:cs="Courier New"/>
    </w:rPr>
  </w:style>
  <w:style w:type="character" w:customStyle="1" w:styleId="WW8Num33z3">
    <w:name w:val="WW8Num33z3"/>
    <w:rsid w:val="003E6479"/>
    <w:rPr>
      <w:rFonts w:ascii="Symbol" w:hAnsi="Symbol"/>
    </w:rPr>
  </w:style>
  <w:style w:type="character" w:customStyle="1" w:styleId="WW8Num34z0">
    <w:name w:val="WW8Num34z0"/>
    <w:rsid w:val="003E6479"/>
    <w:rPr>
      <w:rFonts w:ascii="Wingdings" w:hAnsi="Wingdings"/>
    </w:rPr>
  </w:style>
  <w:style w:type="character" w:customStyle="1" w:styleId="WW8Num34z1">
    <w:name w:val="WW8Num34z1"/>
    <w:rsid w:val="003E6479"/>
    <w:rPr>
      <w:rFonts w:ascii="Courier New" w:hAnsi="Courier New" w:cs="Courier New"/>
    </w:rPr>
  </w:style>
  <w:style w:type="character" w:customStyle="1" w:styleId="WW8Num34z3">
    <w:name w:val="WW8Num34z3"/>
    <w:rsid w:val="003E6479"/>
    <w:rPr>
      <w:rFonts w:ascii="Symbol" w:hAnsi="Symbol"/>
    </w:rPr>
  </w:style>
  <w:style w:type="character" w:customStyle="1" w:styleId="WW8Num35z0">
    <w:name w:val="WW8Num35z0"/>
    <w:rsid w:val="003E6479"/>
    <w:rPr>
      <w:rFonts w:ascii="Wingdings" w:hAnsi="Wingdings"/>
    </w:rPr>
  </w:style>
  <w:style w:type="character" w:customStyle="1" w:styleId="WW8Num35z1">
    <w:name w:val="WW8Num35z1"/>
    <w:rsid w:val="003E6479"/>
    <w:rPr>
      <w:rFonts w:ascii="Courier New" w:hAnsi="Courier New" w:cs="Courier New"/>
    </w:rPr>
  </w:style>
  <w:style w:type="character" w:customStyle="1" w:styleId="WW8Num35z3">
    <w:name w:val="WW8Num35z3"/>
    <w:rsid w:val="003E6479"/>
    <w:rPr>
      <w:rFonts w:ascii="Symbol" w:hAnsi="Symbol"/>
    </w:rPr>
  </w:style>
  <w:style w:type="character" w:customStyle="1" w:styleId="WW8Num36z0">
    <w:name w:val="WW8Num36z0"/>
    <w:rsid w:val="003E6479"/>
    <w:rPr>
      <w:rFonts w:ascii="Symbol" w:hAnsi="Symbol"/>
    </w:rPr>
  </w:style>
  <w:style w:type="character" w:customStyle="1" w:styleId="WW8Num36z1">
    <w:name w:val="WW8Num36z1"/>
    <w:rsid w:val="003E6479"/>
    <w:rPr>
      <w:rFonts w:ascii="Courier New" w:hAnsi="Courier New" w:cs="Courier New"/>
    </w:rPr>
  </w:style>
  <w:style w:type="character" w:customStyle="1" w:styleId="WW8Num36z2">
    <w:name w:val="WW8Num36z2"/>
    <w:rsid w:val="003E6479"/>
    <w:rPr>
      <w:rFonts w:ascii="Wingdings" w:hAnsi="Wingdings"/>
    </w:rPr>
  </w:style>
  <w:style w:type="character" w:customStyle="1" w:styleId="WW8Num37z0">
    <w:name w:val="WW8Num37z0"/>
    <w:rsid w:val="003E6479"/>
    <w:rPr>
      <w:rFonts w:ascii="Wingdings" w:hAnsi="Wingdings"/>
    </w:rPr>
  </w:style>
  <w:style w:type="character" w:customStyle="1" w:styleId="WW8Num37z1">
    <w:name w:val="WW8Num37z1"/>
    <w:rsid w:val="003E6479"/>
    <w:rPr>
      <w:rFonts w:ascii="Courier New" w:hAnsi="Courier New" w:cs="Courier New"/>
    </w:rPr>
  </w:style>
  <w:style w:type="character" w:customStyle="1" w:styleId="WW8Num37z3">
    <w:name w:val="WW8Num37z3"/>
    <w:rsid w:val="003E6479"/>
    <w:rPr>
      <w:rFonts w:ascii="Symbol" w:hAnsi="Symbol"/>
    </w:rPr>
  </w:style>
  <w:style w:type="character" w:customStyle="1" w:styleId="affffff4">
    <w:name w:val="Символ нумерации"/>
    <w:rsid w:val="003E6479"/>
  </w:style>
  <w:style w:type="character" w:customStyle="1" w:styleId="affffff5">
    <w:name w:val="Маркеры списка"/>
    <w:rsid w:val="003E6479"/>
    <w:rPr>
      <w:rFonts w:ascii="OpenSymbol" w:eastAsia="OpenSymbol" w:hAnsi="OpenSymbol" w:cs="OpenSymbol"/>
    </w:rPr>
  </w:style>
  <w:style w:type="table" w:customStyle="1" w:styleId="64">
    <w:name w:val="Сетка таблицы6"/>
    <w:basedOn w:val="a1"/>
    <w:next w:val="af6"/>
    <w:rsid w:val="003E647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c6c24c46">
    <w:name w:val="c2 c6 c24 c46"/>
    <w:basedOn w:val="a"/>
    <w:rsid w:val="003E6479"/>
    <w:pPr>
      <w:spacing w:before="100" w:beforeAutospacing="1" w:after="100" w:afterAutospacing="1"/>
    </w:pPr>
  </w:style>
  <w:style w:type="paragraph" w:customStyle="1" w:styleId="c2c6c24c40">
    <w:name w:val="c2 c6 c24 c40"/>
    <w:basedOn w:val="a"/>
    <w:rsid w:val="003E6479"/>
    <w:pPr>
      <w:spacing w:before="100" w:beforeAutospacing="1" w:after="100" w:afterAutospacing="1"/>
    </w:pPr>
  </w:style>
  <w:style w:type="paragraph" w:customStyle="1" w:styleId="3fc">
    <w:name w:val="Без интервала3"/>
    <w:rsid w:val="003E6479"/>
    <w:rPr>
      <w:rFonts w:ascii="Calibri" w:hAnsi="Calibri"/>
      <w:sz w:val="22"/>
      <w:szCs w:val="22"/>
    </w:rPr>
  </w:style>
  <w:style w:type="character" w:customStyle="1" w:styleId="c8c0">
    <w:name w:val="c8 c0"/>
    <w:rsid w:val="003E6479"/>
  </w:style>
  <w:style w:type="paragraph" w:customStyle="1" w:styleId="c2c14">
    <w:name w:val="c2 c14"/>
    <w:basedOn w:val="a"/>
    <w:rsid w:val="003E6479"/>
    <w:pPr>
      <w:spacing w:before="100" w:beforeAutospacing="1" w:after="100" w:afterAutospacing="1"/>
    </w:pPr>
  </w:style>
  <w:style w:type="character" w:customStyle="1" w:styleId="c12c0">
    <w:name w:val="c12 c0"/>
    <w:rsid w:val="003E6479"/>
  </w:style>
  <w:style w:type="paragraph" w:customStyle="1" w:styleId="c4c5">
    <w:name w:val="c4 c5"/>
    <w:basedOn w:val="a"/>
    <w:rsid w:val="003E6479"/>
    <w:pPr>
      <w:spacing w:before="100" w:beforeAutospacing="1" w:after="100" w:afterAutospacing="1"/>
    </w:pPr>
  </w:style>
  <w:style w:type="paragraph" w:customStyle="1" w:styleId="c4c9">
    <w:name w:val="c4 c9"/>
    <w:basedOn w:val="a"/>
    <w:rsid w:val="003E6479"/>
    <w:pPr>
      <w:spacing w:before="100" w:beforeAutospacing="1" w:after="100" w:afterAutospacing="1"/>
    </w:pPr>
  </w:style>
  <w:style w:type="character" w:customStyle="1" w:styleId="c0c6">
    <w:name w:val="c0 c6"/>
    <w:rsid w:val="003E6479"/>
  </w:style>
  <w:style w:type="character" w:customStyle="1" w:styleId="c0c1">
    <w:name w:val="c0 c1"/>
    <w:rsid w:val="003E6479"/>
  </w:style>
  <w:style w:type="character" w:customStyle="1" w:styleId="bc">
    <w:name w:val="bc"/>
    <w:rsid w:val="003E6479"/>
  </w:style>
  <w:style w:type="character" w:customStyle="1" w:styleId="font21">
    <w:name w:val="font21"/>
    <w:rsid w:val="003E6479"/>
  </w:style>
  <w:style w:type="character" w:customStyle="1" w:styleId="font20">
    <w:name w:val="font20"/>
    <w:rsid w:val="003E6479"/>
  </w:style>
  <w:style w:type="paragraph" w:customStyle="1" w:styleId="c5c4">
    <w:name w:val="c5 c4"/>
    <w:basedOn w:val="a"/>
    <w:rsid w:val="003E6479"/>
    <w:pPr>
      <w:spacing w:before="100" w:beforeAutospacing="1" w:after="100" w:afterAutospacing="1"/>
    </w:pPr>
  </w:style>
  <w:style w:type="character" w:customStyle="1" w:styleId="c0c3">
    <w:name w:val="c0 c3"/>
    <w:rsid w:val="003E6479"/>
  </w:style>
  <w:style w:type="character" w:customStyle="1" w:styleId="font16">
    <w:name w:val="font16"/>
    <w:rsid w:val="003E6479"/>
  </w:style>
  <w:style w:type="character" w:customStyle="1" w:styleId="font14">
    <w:name w:val="font14"/>
    <w:rsid w:val="003E6479"/>
  </w:style>
  <w:style w:type="character" w:customStyle="1" w:styleId="c0c16c7">
    <w:name w:val="c0 c16 c7"/>
    <w:rsid w:val="003E6479"/>
  </w:style>
  <w:style w:type="character" w:customStyle="1" w:styleId="c0c16">
    <w:name w:val="c0 c16"/>
    <w:rsid w:val="003E6479"/>
  </w:style>
  <w:style w:type="character" w:customStyle="1" w:styleId="c0c3c7">
    <w:name w:val="c0 c3 c7"/>
    <w:rsid w:val="003E6479"/>
  </w:style>
  <w:style w:type="character" w:customStyle="1" w:styleId="c0c7">
    <w:name w:val="c0 c7"/>
    <w:rsid w:val="003E6479"/>
  </w:style>
  <w:style w:type="paragraph" w:customStyle="1" w:styleId="c4c6">
    <w:name w:val="c4 c6"/>
    <w:basedOn w:val="a"/>
    <w:rsid w:val="003E6479"/>
    <w:pPr>
      <w:spacing w:before="100" w:beforeAutospacing="1" w:after="100" w:afterAutospacing="1"/>
    </w:pPr>
  </w:style>
  <w:style w:type="character" w:customStyle="1" w:styleId="c0c19">
    <w:name w:val="c0 c19"/>
    <w:rsid w:val="003E6479"/>
  </w:style>
  <w:style w:type="character" w:customStyle="1" w:styleId="c9c0">
    <w:name w:val="c9 c0"/>
    <w:rsid w:val="003E6479"/>
  </w:style>
</w:styles>
</file>

<file path=word/webSettings.xml><?xml version="1.0" encoding="utf-8"?>
<w:webSettings xmlns:r="http://schemas.openxmlformats.org/officeDocument/2006/relationships" xmlns:w="http://schemas.openxmlformats.org/wordprocessingml/2006/main">
  <w:divs>
    <w:div w:id="7484353">
      <w:bodyDiv w:val="1"/>
      <w:marLeft w:val="0"/>
      <w:marRight w:val="0"/>
      <w:marTop w:val="0"/>
      <w:marBottom w:val="0"/>
      <w:divBdr>
        <w:top w:val="none" w:sz="0" w:space="0" w:color="auto"/>
        <w:left w:val="none" w:sz="0" w:space="0" w:color="auto"/>
        <w:bottom w:val="none" w:sz="0" w:space="0" w:color="auto"/>
        <w:right w:val="none" w:sz="0" w:space="0" w:color="auto"/>
      </w:divBdr>
    </w:div>
    <w:div w:id="17047322">
      <w:bodyDiv w:val="1"/>
      <w:marLeft w:val="0"/>
      <w:marRight w:val="0"/>
      <w:marTop w:val="0"/>
      <w:marBottom w:val="0"/>
      <w:divBdr>
        <w:top w:val="none" w:sz="0" w:space="0" w:color="auto"/>
        <w:left w:val="none" w:sz="0" w:space="0" w:color="auto"/>
        <w:bottom w:val="none" w:sz="0" w:space="0" w:color="auto"/>
        <w:right w:val="none" w:sz="0" w:space="0" w:color="auto"/>
      </w:divBdr>
    </w:div>
    <w:div w:id="32310553">
      <w:bodyDiv w:val="1"/>
      <w:marLeft w:val="0"/>
      <w:marRight w:val="0"/>
      <w:marTop w:val="0"/>
      <w:marBottom w:val="0"/>
      <w:divBdr>
        <w:top w:val="none" w:sz="0" w:space="0" w:color="auto"/>
        <w:left w:val="none" w:sz="0" w:space="0" w:color="auto"/>
        <w:bottom w:val="none" w:sz="0" w:space="0" w:color="auto"/>
        <w:right w:val="none" w:sz="0" w:space="0" w:color="auto"/>
      </w:divBdr>
    </w:div>
    <w:div w:id="65078321">
      <w:bodyDiv w:val="1"/>
      <w:marLeft w:val="0"/>
      <w:marRight w:val="0"/>
      <w:marTop w:val="0"/>
      <w:marBottom w:val="0"/>
      <w:divBdr>
        <w:top w:val="none" w:sz="0" w:space="0" w:color="auto"/>
        <w:left w:val="none" w:sz="0" w:space="0" w:color="auto"/>
        <w:bottom w:val="none" w:sz="0" w:space="0" w:color="auto"/>
        <w:right w:val="none" w:sz="0" w:space="0" w:color="auto"/>
      </w:divBdr>
    </w:div>
    <w:div w:id="142818399">
      <w:bodyDiv w:val="1"/>
      <w:marLeft w:val="0"/>
      <w:marRight w:val="0"/>
      <w:marTop w:val="0"/>
      <w:marBottom w:val="0"/>
      <w:divBdr>
        <w:top w:val="none" w:sz="0" w:space="0" w:color="auto"/>
        <w:left w:val="none" w:sz="0" w:space="0" w:color="auto"/>
        <w:bottom w:val="none" w:sz="0" w:space="0" w:color="auto"/>
        <w:right w:val="none" w:sz="0" w:space="0" w:color="auto"/>
      </w:divBdr>
    </w:div>
    <w:div w:id="174658018">
      <w:bodyDiv w:val="1"/>
      <w:marLeft w:val="0"/>
      <w:marRight w:val="0"/>
      <w:marTop w:val="0"/>
      <w:marBottom w:val="0"/>
      <w:divBdr>
        <w:top w:val="none" w:sz="0" w:space="0" w:color="auto"/>
        <w:left w:val="none" w:sz="0" w:space="0" w:color="auto"/>
        <w:bottom w:val="none" w:sz="0" w:space="0" w:color="auto"/>
        <w:right w:val="none" w:sz="0" w:space="0" w:color="auto"/>
      </w:divBdr>
      <w:divsChild>
        <w:div w:id="129515776">
          <w:marLeft w:val="0"/>
          <w:marRight w:val="0"/>
          <w:marTop w:val="0"/>
          <w:marBottom w:val="0"/>
          <w:divBdr>
            <w:top w:val="none" w:sz="0" w:space="0" w:color="auto"/>
            <w:left w:val="none" w:sz="0" w:space="0" w:color="auto"/>
            <w:bottom w:val="none" w:sz="0" w:space="0" w:color="auto"/>
            <w:right w:val="none" w:sz="0" w:space="0" w:color="auto"/>
          </w:divBdr>
        </w:div>
        <w:div w:id="383650492">
          <w:marLeft w:val="0"/>
          <w:marRight w:val="0"/>
          <w:marTop w:val="0"/>
          <w:marBottom w:val="0"/>
          <w:divBdr>
            <w:top w:val="none" w:sz="0" w:space="0" w:color="auto"/>
            <w:left w:val="none" w:sz="0" w:space="0" w:color="auto"/>
            <w:bottom w:val="none" w:sz="0" w:space="0" w:color="auto"/>
            <w:right w:val="none" w:sz="0" w:space="0" w:color="auto"/>
          </w:divBdr>
        </w:div>
        <w:div w:id="398214288">
          <w:marLeft w:val="0"/>
          <w:marRight w:val="0"/>
          <w:marTop w:val="0"/>
          <w:marBottom w:val="0"/>
          <w:divBdr>
            <w:top w:val="none" w:sz="0" w:space="0" w:color="auto"/>
            <w:left w:val="none" w:sz="0" w:space="0" w:color="auto"/>
            <w:bottom w:val="none" w:sz="0" w:space="0" w:color="auto"/>
            <w:right w:val="none" w:sz="0" w:space="0" w:color="auto"/>
          </w:divBdr>
        </w:div>
        <w:div w:id="437994939">
          <w:marLeft w:val="0"/>
          <w:marRight w:val="0"/>
          <w:marTop w:val="0"/>
          <w:marBottom w:val="0"/>
          <w:divBdr>
            <w:top w:val="none" w:sz="0" w:space="0" w:color="auto"/>
            <w:left w:val="none" w:sz="0" w:space="0" w:color="auto"/>
            <w:bottom w:val="none" w:sz="0" w:space="0" w:color="auto"/>
            <w:right w:val="none" w:sz="0" w:space="0" w:color="auto"/>
          </w:divBdr>
        </w:div>
        <w:div w:id="438066537">
          <w:marLeft w:val="0"/>
          <w:marRight w:val="0"/>
          <w:marTop w:val="0"/>
          <w:marBottom w:val="0"/>
          <w:divBdr>
            <w:top w:val="none" w:sz="0" w:space="0" w:color="auto"/>
            <w:left w:val="none" w:sz="0" w:space="0" w:color="auto"/>
            <w:bottom w:val="none" w:sz="0" w:space="0" w:color="auto"/>
            <w:right w:val="none" w:sz="0" w:space="0" w:color="auto"/>
          </w:divBdr>
        </w:div>
        <w:div w:id="455609294">
          <w:marLeft w:val="0"/>
          <w:marRight w:val="0"/>
          <w:marTop w:val="0"/>
          <w:marBottom w:val="0"/>
          <w:divBdr>
            <w:top w:val="none" w:sz="0" w:space="0" w:color="auto"/>
            <w:left w:val="none" w:sz="0" w:space="0" w:color="auto"/>
            <w:bottom w:val="none" w:sz="0" w:space="0" w:color="auto"/>
            <w:right w:val="none" w:sz="0" w:space="0" w:color="auto"/>
          </w:divBdr>
        </w:div>
        <w:div w:id="529998472">
          <w:marLeft w:val="0"/>
          <w:marRight w:val="0"/>
          <w:marTop w:val="0"/>
          <w:marBottom w:val="0"/>
          <w:divBdr>
            <w:top w:val="none" w:sz="0" w:space="0" w:color="auto"/>
            <w:left w:val="none" w:sz="0" w:space="0" w:color="auto"/>
            <w:bottom w:val="none" w:sz="0" w:space="0" w:color="auto"/>
            <w:right w:val="none" w:sz="0" w:space="0" w:color="auto"/>
          </w:divBdr>
        </w:div>
        <w:div w:id="554855903">
          <w:marLeft w:val="0"/>
          <w:marRight w:val="0"/>
          <w:marTop w:val="0"/>
          <w:marBottom w:val="0"/>
          <w:divBdr>
            <w:top w:val="none" w:sz="0" w:space="0" w:color="auto"/>
            <w:left w:val="none" w:sz="0" w:space="0" w:color="auto"/>
            <w:bottom w:val="none" w:sz="0" w:space="0" w:color="auto"/>
            <w:right w:val="none" w:sz="0" w:space="0" w:color="auto"/>
          </w:divBdr>
        </w:div>
        <w:div w:id="692270808">
          <w:marLeft w:val="0"/>
          <w:marRight w:val="0"/>
          <w:marTop w:val="0"/>
          <w:marBottom w:val="0"/>
          <w:divBdr>
            <w:top w:val="none" w:sz="0" w:space="0" w:color="auto"/>
            <w:left w:val="none" w:sz="0" w:space="0" w:color="auto"/>
            <w:bottom w:val="none" w:sz="0" w:space="0" w:color="auto"/>
            <w:right w:val="none" w:sz="0" w:space="0" w:color="auto"/>
          </w:divBdr>
        </w:div>
        <w:div w:id="743069513">
          <w:marLeft w:val="0"/>
          <w:marRight w:val="0"/>
          <w:marTop w:val="0"/>
          <w:marBottom w:val="0"/>
          <w:divBdr>
            <w:top w:val="none" w:sz="0" w:space="0" w:color="auto"/>
            <w:left w:val="none" w:sz="0" w:space="0" w:color="auto"/>
            <w:bottom w:val="none" w:sz="0" w:space="0" w:color="auto"/>
            <w:right w:val="none" w:sz="0" w:space="0" w:color="auto"/>
          </w:divBdr>
        </w:div>
        <w:div w:id="753818857">
          <w:marLeft w:val="0"/>
          <w:marRight w:val="0"/>
          <w:marTop w:val="0"/>
          <w:marBottom w:val="0"/>
          <w:divBdr>
            <w:top w:val="none" w:sz="0" w:space="0" w:color="auto"/>
            <w:left w:val="none" w:sz="0" w:space="0" w:color="auto"/>
            <w:bottom w:val="none" w:sz="0" w:space="0" w:color="auto"/>
            <w:right w:val="none" w:sz="0" w:space="0" w:color="auto"/>
          </w:divBdr>
        </w:div>
        <w:div w:id="759444584">
          <w:marLeft w:val="0"/>
          <w:marRight w:val="0"/>
          <w:marTop w:val="0"/>
          <w:marBottom w:val="0"/>
          <w:divBdr>
            <w:top w:val="none" w:sz="0" w:space="0" w:color="auto"/>
            <w:left w:val="none" w:sz="0" w:space="0" w:color="auto"/>
            <w:bottom w:val="none" w:sz="0" w:space="0" w:color="auto"/>
            <w:right w:val="none" w:sz="0" w:space="0" w:color="auto"/>
          </w:divBdr>
        </w:div>
        <w:div w:id="811673638">
          <w:marLeft w:val="0"/>
          <w:marRight w:val="0"/>
          <w:marTop w:val="0"/>
          <w:marBottom w:val="0"/>
          <w:divBdr>
            <w:top w:val="none" w:sz="0" w:space="0" w:color="auto"/>
            <w:left w:val="none" w:sz="0" w:space="0" w:color="auto"/>
            <w:bottom w:val="none" w:sz="0" w:space="0" w:color="auto"/>
            <w:right w:val="none" w:sz="0" w:space="0" w:color="auto"/>
          </w:divBdr>
        </w:div>
        <w:div w:id="909190384">
          <w:marLeft w:val="0"/>
          <w:marRight w:val="0"/>
          <w:marTop w:val="0"/>
          <w:marBottom w:val="0"/>
          <w:divBdr>
            <w:top w:val="none" w:sz="0" w:space="0" w:color="auto"/>
            <w:left w:val="none" w:sz="0" w:space="0" w:color="auto"/>
            <w:bottom w:val="none" w:sz="0" w:space="0" w:color="auto"/>
            <w:right w:val="none" w:sz="0" w:space="0" w:color="auto"/>
          </w:divBdr>
        </w:div>
        <w:div w:id="909465338">
          <w:marLeft w:val="0"/>
          <w:marRight w:val="0"/>
          <w:marTop w:val="0"/>
          <w:marBottom w:val="0"/>
          <w:divBdr>
            <w:top w:val="none" w:sz="0" w:space="0" w:color="auto"/>
            <w:left w:val="none" w:sz="0" w:space="0" w:color="auto"/>
            <w:bottom w:val="none" w:sz="0" w:space="0" w:color="auto"/>
            <w:right w:val="none" w:sz="0" w:space="0" w:color="auto"/>
          </w:divBdr>
        </w:div>
        <w:div w:id="965084241">
          <w:marLeft w:val="0"/>
          <w:marRight w:val="0"/>
          <w:marTop w:val="0"/>
          <w:marBottom w:val="0"/>
          <w:divBdr>
            <w:top w:val="none" w:sz="0" w:space="0" w:color="auto"/>
            <w:left w:val="none" w:sz="0" w:space="0" w:color="auto"/>
            <w:bottom w:val="none" w:sz="0" w:space="0" w:color="auto"/>
            <w:right w:val="none" w:sz="0" w:space="0" w:color="auto"/>
          </w:divBdr>
        </w:div>
        <w:div w:id="998188938">
          <w:marLeft w:val="0"/>
          <w:marRight w:val="0"/>
          <w:marTop w:val="0"/>
          <w:marBottom w:val="0"/>
          <w:divBdr>
            <w:top w:val="none" w:sz="0" w:space="0" w:color="auto"/>
            <w:left w:val="none" w:sz="0" w:space="0" w:color="auto"/>
            <w:bottom w:val="none" w:sz="0" w:space="0" w:color="auto"/>
            <w:right w:val="none" w:sz="0" w:space="0" w:color="auto"/>
          </w:divBdr>
        </w:div>
        <w:div w:id="1150828557">
          <w:marLeft w:val="0"/>
          <w:marRight w:val="0"/>
          <w:marTop w:val="0"/>
          <w:marBottom w:val="0"/>
          <w:divBdr>
            <w:top w:val="none" w:sz="0" w:space="0" w:color="auto"/>
            <w:left w:val="none" w:sz="0" w:space="0" w:color="auto"/>
            <w:bottom w:val="none" w:sz="0" w:space="0" w:color="auto"/>
            <w:right w:val="none" w:sz="0" w:space="0" w:color="auto"/>
          </w:divBdr>
        </w:div>
        <w:div w:id="1274707289">
          <w:marLeft w:val="0"/>
          <w:marRight w:val="0"/>
          <w:marTop w:val="0"/>
          <w:marBottom w:val="0"/>
          <w:divBdr>
            <w:top w:val="none" w:sz="0" w:space="0" w:color="auto"/>
            <w:left w:val="none" w:sz="0" w:space="0" w:color="auto"/>
            <w:bottom w:val="none" w:sz="0" w:space="0" w:color="auto"/>
            <w:right w:val="none" w:sz="0" w:space="0" w:color="auto"/>
          </w:divBdr>
        </w:div>
        <w:div w:id="1359307653">
          <w:marLeft w:val="0"/>
          <w:marRight w:val="0"/>
          <w:marTop w:val="0"/>
          <w:marBottom w:val="0"/>
          <w:divBdr>
            <w:top w:val="none" w:sz="0" w:space="0" w:color="auto"/>
            <w:left w:val="none" w:sz="0" w:space="0" w:color="auto"/>
            <w:bottom w:val="none" w:sz="0" w:space="0" w:color="auto"/>
            <w:right w:val="none" w:sz="0" w:space="0" w:color="auto"/>
          </w:divBdr>
        </w:div>
        <w:div w:id="1392732571">
          <w:marLeft w:val="0"/>
          <w:marRight w:val="0"/>
          <w:marTop w:val="0"/>
          <w:marBottom w:val="0"/>
          <w:divBdr>
            <w:top w:val="none" w:sz="0" w:space="0" w:color="auto"/>
            <w:left w:val="none" w:sz="0" w:space="0" w:color="auto"/>
            <w:bottom w:val="none" w:sz="0" w:space="0" w:color="auto"/>
            <w:right w:val="none" w:sz="0" w:space="0" w:color="auto"/>
          </w:divBdr>
        </w:div>
        <w:div w:id="1395812284">
          <w:marLeft w:val="0"/>
          <w:marRight w:val="0"/>
          <w:marTop w:val="0"/>
          <w:marBottom w:val="0"/>
          <w:divBdr>
            <w:top w:val="none" w:sz="0" w:space="0" w:color="auto"/>
            <w:left w:val="none" w:sz="0" w:space="0" w:color="auto"/>
            <w:bottom w:val="none" w:sz="0" w:space="0" w:color="auto"/>
            <w:right w:val="none" w:sz="0" w:space="0" w:color="auto"/>
          </w:divBdr>
        </w:div>
        <w:div w:id="1551765875">
          <w:marLeft w:val="0"/>
          <w:marRight w:val="0"/>
          <w:marTop w:val="0"/>
          <w:marBottom w:val="0"/>
          <w:divBdr>
            <w:top w:val="none" w:sz="0" w:space="0" w:color="auto"/>
            <w:left w:val="none" w:sz="0" w:space="0" w:color="auto"/>
            <w:bottom w:val="none" w:sz="0" w:space="0" w:color="auto"/>
            <w:right w:val="none" w:sz="0" w:space="0" w:color="auto"/>
          </w:divBdr>
        </w:div>
        <w:div w:id="1569803276">
          <w:marLeft w:val="0"/>
          <w:marRight w:val="0"/>
          <w:marTop w:val="0"/>
          <w:marBottom w:val="0"/>
          <w:divBdr>
            <w:top w:val="none" w:sz="0" w:space="0" w:color="auto"/>
            <w:left w:val="none" w:sz="0" w:space="0" w:color="auto"/>
            <w:bottom w:val="none" w:sz="0" w:space="0" w:color="auto"/>
            <w:right w:val="none" w:sz="0" w:space="0" w:color="auto"/>
          </w:divBdr>
        </w:div>
        <w:div w:id="1690791831">
          <w:marLeft w:val="0"/>
          <w:marRight w:val="0"/>
          <w:marTop w:val="0"/>
          <w:marBottom w:val="0"/>
          <w:divBdr>
            <w:top w:val="none" w:sz="0" w:space="0" w:color="auto"/>
            <w:left w:val="none" w:sz="0" w:space="0" w:color="auto"/>
            <w:bottom w:val="none" w:sz="0" w:space="0" w:color="auto"/>
            <w:right w:val="none" w:sz="0" w:space="0" w:color="auto"/>
          </w:divBdr>
        </w:div>
        <w:div w:id="1752509053">
          <w:marLeft w:val="0"/>
          <w:marRight w:val="0"/>
          <w:marTop w:val="0"/>
          <w:marBottom w:val="0"/>
          <w:divBdr>
            <w:top w:val="none" w:sz="0" w:space="0" w:color="auto"/>
            <w:left w:val="none" w:sz="0" w:space="0" w:color="auto"/>
            <w:bottom w:val="none" w:sz="0" w:space="0" w:color="auto"/>
            <w:right w:val="none" w:sz="0" w:space="0" w:color="auto"/>
          </w:divBdr>
        </w:div>
        <w:div w:id="1772704031">
          <w:marLeft w:val="0"/>
          <w:marRight w:val="0"/>
          <w:marTop w:val="0"/>
          <w:marBottom w:val="0"/>
          <w:divBdr>
            <w:top w:val="none" w:sz="0" w:space="0" w:color="auto"/>
            <w:left w:val="none" w:sz="0" w:space="0" w:color="auto"/>
            <w:bottom w:val="none" w:sz="0" w:space="0" w:color="auto"/>
            <w:right w:val="none" w:sz="0" w:space="0" w:color="auto"/>
          </w:divBdr>
        </w:div>
        <w:div w:id="1775705359">
          <w:marLeft w:val="0"/>
          <w:marRight w:val="0"/>
          <w:marTop w:val="0"/>
          <w:marBottom w:val="0"/>
          <w:divBdr>
            <w:top w:val="none" w:sz="0" w:space="0" w:color="auto"/>
            <w:left w:val="none" w:sz="0" w:space="0" w:color="auto"/>
            <w:bottom w:val="none" w:sz="0" w:space="0" w:color="auto"/>
            <w:right w:val="none" w:sz="0" w:space="0" w:color="auto"/>
          </w:divBdr>
        </w:div>
        <w:div w:id="1803109556">
          <w:marLeft w:val="0"/>
          <w:marRight w:val="0"/>
          <w:marTop w:val="0"/>
          <w:marBottom w:val="0"/>
          <w:divBdr>
            <w:top w:val="none" w:sz="0" w:space="0" w:color="auto"/>
            <w:left w:val="none" w:sz="0" w:space="0" w:color="auto"/>
            <w:bottom w:val="none" w:sz="0" w:space="0" w:color="auto"/>
            <w:right w:val="none" w:sz="0" w:space="0" w:color="auto"/>
          </w:divBdr>
        </w:div>
        <w:div w:id="1821460341">
          <w:marLeft w:val="0"/>
          <w:marRight w:val="0"/>
          <w:marTop w:val="0"/>
          <w:marBottom w:val="0"/>
          <w:divBdr>
            <w:top w:val="none" w:sz="0" w:space="0" w:color="auto"/>
            <w:left w:val="none" w:sz="0" w:space="0" w:color="auto"/>
            <w:bottom w:val="none" w:sz="0" w:space="0" w:color="auto"/>
            <w:right w:val="none" w:sz="0" w:space="0" w:color="auto"/>
          </w:divBdr>
        </w:div>
        <w:div w:id="1824662129">
          <w:marLeft w:val="0"/>
          <w:marRight w:val="0"/>
          <w:marTop w:val="0"/>
          <w:marBottom w:val="0"/>
          <w:divBdr>
            <w:top w:val="none" w:sz="0" w:space="0" w:color="auto"/>
            <w:left w:val="none" w:sz="0" w:space="0" w:color="auto"/>
            <w:bottom w:val="none" w:sz="0" w:space="0" w:color="auto"/>
            <w:right w:val="none" w:sz="0" w:space="0" w:color="auto"/>
          </w:divBdr>
        </w:div>
        <w:div w:id="1968273634">
          <w:marLeft w:val="0"/>
          <w:marRight w:val="0"/>
          <w:marTop w:val="0"/>
          <w:marBottom w:val="0"/>
          <w:divBdr>
            <w:top w:val="none" w:sz="0" w:space="0" w:color="auto"/>
            <w:left w:val="none" w:sz="0" w:space="0" w:color="auto"/>
            <w:bottom w:val="none" w:sz="0" w:space="0" w:color="auto"/>
            <w:right w:val="none" w:sz="0" w:space="0" w:color="auto"/>
          </w:divBdr>
        </w:div>
        <w:div w:id="2015911748">
          <w:marLeft w:val="0"/>
          <w:marRight w:val="0"/>
          <w:marTop w:val="0"/>
          <w:marBottom w:val="0"/>
          <w:divBdr>
            <w:top w:val="none" w:sz="0" w:space="0" w:color="auto"/>
            <w:left w:val="none" w:sz="0" w:space="0" w:color="auto"/>
            <w:bottom w:val="none" w:sz="0" w:space="0" w:color="auto"/>
            <w:right w:val="none" w:sz="0" w:space="0" w:color="auto"/>
          </w:divBdr>
        </w:div>
        <w:div w:id="2054310377">
          <w:marLeft w:val="0"/>
          <w:marRight w:val="0"/>
          <w:marTop w:val="0"/>
          <w:marBottom w:val="0"/>
          <w:divBdr>
            <w:top w:val="none" w:sz="0" w:space="0" w:color="auto"/>
            <w:left w:val="none" w:sz="0" w:space="0" w:color="auto"/>
            <w:bottom w:val="none" w:sz="0" w:space="0" w:color="auto"/>
            <w:right w:val="none" w:sz="0" w:space="0" w:color="auto"/>
          </w:divBdr>
        </w:div>
        <w:div w:id="2107580572">
          <w:marLeft w:val="0"/>
          <w:marRight w:val="0"/>
          <w:marTop w:val="0"/>
          <w:marBottom w:val="0"/>
          <w:divBdr>
            <w:top w:val="none" w:sz="0" w:space="0" w:color="auto"/>
            <w:left w:val="none" w:sz="0" w:space="0" w:color="auto"/>
            <w:bottom w:val="none" w:sz="0" w:space="0" w:color="auto"/>
            <w:right w:val="none" w:sz="0" w:space="0" w:color="auto"/>
          </w:divBdr>
        </w:div>
        <w:div w:id="2107847780">
          <w:marLeft w:val="0"/>
          <w:marRight w:val="0"/>
          <w:marTop w:val="0"/>
          <w:marBottom w:val="0"/>
          <w:divBdr>
            <w:top w:val="none" w:sz="0" w:space="0" w:color="auto"/>
            <w:left w:val="none" w:sz="0" w:space="0" w:color="auto"/>
            <w:bottom w:val="none" w:sz="0" w:space="0" w:color="auto"/>
            <w:right w:val="none" w:sz="0" w:space="0" w:color="auto"/>
          </w:divBdr>
        </w:div>
        <w:div w:id="2108260173">
          <w:marLeft w:val="0"/>
          <w:marRight w:val="0"/>
          <w:marTop w:val="0"/>
          <w:marBottom w:val="0"/>
          <w:divBdr>
            <w:top w:val="none" w:sz="0" w:space="0" w:color="auto"/>
            <w:left w:val="none" w:sz="0" w:space="0" w:color="auto"/>
            <w:bottom w:val="none" w:sz="0" w:space="0" w:color="auto"/>
            <w:right w:val="none" w:sz="0" w:space="0" w:color="auto"/>
          </w:divBdr>
        </w:div>
      </w:divsChild>
    </w:div>
    <w:div w:id="176508866">
      <w:bodyDiv w:val="1"/>
      <w:marLeft w:val="0"/>
      <w:marRight w:val="0"/>
      <w:marTop w:val="0"/>
      <w:marBottom w:val="0"/>
      <w:divBdr>
        <w:top w:val="none" w:sz="0" w:space="0" w:color="auto"/>
        <w:left w:val="none" w:sz="0" w:space="0" w:color="auto"/>
        <w:bottom w:val="none" w:sz="0" w:space="0" w:color="auto"/>
        <w:right w:val="none" w:sz="0" w:space="0" w:color="auto"/>
      </w:divBdr>
    </w:div>
    <w:div w:id="181476405">
      <w:bodyDiv w:val="1"/>
      <w:marLeft w:val="0"/>
      <w:marRight w:val="0"/>
      <w:marTop w:val="0"/>
      <w:marBottom w:val="0"/>
      <w:divBdr>
        <w:top w:val="none" w:sz="0" w:space="0" w:color="auto"/>
        <w:left w:val="none" w:sz="0" w:space="0" w:color="auto"/>
        <w:bottom w:val="none" w:sz="0" w:space="0" w:color="auto"/>
        <w:right w:val="none" w:sz="0" w:space="0" w:color="auto"/>
      </w:divBdr>
      <w:divsChild>
        <w:div w:id="68968273">
          <w:marLeft w:val="0"/>
          <w:marRight w:val="0"/>
          <w:marTop w:val="0"/>
          <w:marBottom w:val="0"/>
          <w:divBdr>
            <w:top w:val="none" w:sz="0" w:space="0" w:color="auto"/>
            <w:left w:val="none" w:sz="0" w:space="0" w:color="auto"/>
            <w:bottom w:val="none" w:sz="0" w:space="0" w:color="auto"/>
            <w:right w:val="none" w:sz="0" w:space="0" w:color="auto"/>
          </w:divBdr>
        </w:div>
        <w:div w:id="151531672">
          <w:marLeft w:val="0"/>
          <w:marRight w:val="0"/>
          <w:marTop w:val="0"/>
          <w:marBottom w:val="0"/>
          <w:divBdr>
            <w:top w:val="none" w:sz="0" w:space="0" w:color="auto"/>
            <w:left w:val="none" w:sz="0" w:space="0" w:color="auto"/>
            <w:bottom w:val="none" w:sz="0" w:space="0" w:color="auto"/>
            <w:right w:val="none" w:sz="0" w:space="0" w:color="auto"/>
          </w:divBdr>
        </w:div>
        <w:div w:id="153186369">
          <w:marLeft w:val="0"/>
          <w:marRight w:val="0"/>
          <w:marTop w:val="0"/>
          <w:marBottom w:val="0"/>
          <w:divBdr>
            <w:top w:val="none" w:sz="0" w:space="0" w:color="auto"/>
            <w:left w:val="none" w:sz="0" w:space="0" w:color="auto"/>
            <w:bottom w:val="none" w:sz="0" w:space="0" w:color="auto"/>
            <w:right w:val="none" w:sz="0" w:space="0" w:color="auto"/>
          </w:divBdr>
        </w:div>
        <w:div w:id="211963340">
          <w:marLeft w:val="0"/>
          <w:marRight w:val="0"/>
          <w:marTop w:val="0"/>
          <w:marBottom w:val="0"/>
          <w:divBdr>
            <w:top w:val="none" w:sz="0" w:space="0" w:color="auto"/>
            <w:left w:val="none" w:sz="0" w:space="0" w:color="auto"/>
            <w:bottom w:val="none" w:sz="0" w:space="0" w:color="auto"/>
            <w:right w:val="none" w:sz="0" w:space="0" w:color="auto"/>
          </w:divBdr>
        </w:div>
        <w:div w:id="475606396">
          <w:marLeft w:val="0"/>
          <w:marRight w:val="0"/>
          <w:marTop w:val="0"/>
          <w:marBottom w:val="0"/>
          <w:divBdr>
            <w:top w:val="none" w:sz="0" w:space="0" w:color="auto"/>
            <w:left w:val="none" w:sz="0" w:space="0" w:color="auto"/>
            <w:bottom w:val="none" w:sz="0" w:space="0" w:color="auto"/>
            <w:right w:val="none" w:sz="0" w:space="0" w:color="auto"/>
          </w:divBdr>
        </w:div>
        <w:div w:id="589311477">
          <w:marLeft w:val="0"/>
          <w:marRight w:val="0"/>
          <w:marTop w:val="0"/>
          <w:marBottom w:val="0"/>
          <w:divBdr>
            <w:top w:val="none" w:sz="0" w:space="0" w:color="auto"/>
            <w:left w:val="none" w:sz="0" w:space="0" w:color="auto"/>
            <w:bottom w:val="none" w:sz="0" w:space="0" w:color="auto"/>
            <w:right w:val="none" w:sz="0" w:space="0" w:color="auto"/>
          </w:divBdr>
        </w:div>
        <w:div w:id="593822441">
          <w:marLeft w:val="0"/>
          <w:marRight w:val="0"/>
          <w:marTop w:val="0"/>
          <w:marBottom w:val="0"/>
          <w:divBdr>
            <w:top w:val="none" w:sz="0" w:space="0" w:color="auto"/>
            <w:left w:val="none" w:sz="0" w:space="0" w:color="auto"/>
            <w:bottom w:val="none" w:sz="0" w:space="0" w:color="auto"/>
            <w:right w:val="none" w:sz="0" w:space="0" w:color="auto"/>
          </w:divBdr>
        </w:div>
        <w:div w:id="949967888">
          <w:marLeft w:val="0"/>
          <w:marRight w:val="0"/>
          <w:marTop w:val="0"/>
          <w:marBottom w:val="0"/>
          <w:divBdr>
            <w:top w:val="none" w:sz="0" w:space="0" w:color="auto"/>
            <w:left w:val="none" w:sz="0" w:space="0" w:color="auto"/>
            <w:bottom w:val="none" w:sz="0" w:space="0" w:color="auto"/>
            <w:right w:val="none" w:sz="0" w:space="0" w:color="auto"/>
          </w:divBdr>
        </w:div>
        <w:div w:id="1001158402">
          <w:marLeft w:val="0"/>
          <w:marRight w:val="0"/>
          <w:marTop w:val="0"/>
          <w:marBottom w:val="0"/>
          <w:divBdr>
            <w:top w:val="none" w:sz="0" w:space="0" w:color="auto"/>
            <w:left w:val="none" w:sz="0" w:space="0" w:color="auto"/>
            <w:bottom w:val="none" w:sz="0" w:space="0" w:color="auto"/>
            <w:right w:val="none" w:sz="0" w:space="0" w:color="auto"/>
          </w:divBdr>
        </w:div>
        <w:div w:id="1031153387">
          <w:marLeft w:val="0"/>
          <w:marRight w:val="0"/>
          <w:marTop w:val="0"/>
          <w:marBottom w:val="0"/>
          <w:divBdr>
            <w:top w:val="none" w:sz="0" w:space="0" w:color="auto"/>
            <w:left w:val="none" w:sz="0" w:space="0" w:color="auto"/>
            <w:bottom w:val="none" w:sz="0" w:space="0" w:color="auto"/>
            <w:right w:val="none" w:sz="0" w:space="0" w:color="auto"/>
          </w:divBdr>
        </w:div>
        <w:div w:id="1064134994">
          <w:marLeft w:val="0"/>
          <w:marRight w:val="0"/>
          <w:marTop w:val="0"/>
          <w:marBottom w:val="0"/>
          <w:divBdr>
            <w:top w:val="none" w:sz="0" w:space="0" w:color="auto"/>
            <w:left w:val="none" w:sz="0" w:space="0" w:color="auto"/>
            <w:bottom w:val="none" w:sz="0" w:space="0" w:color="auto"/>
            <w:right w:val="none" w:sz="0" w:space="0" w:color="auto"/>
          </w:divBdr>
        </w:div>
        <w:div w:id="1156069804">
          <w:marLeft w:val="0"/>
          <w:marRight w:val="0"/>
          <w:marTop w:val="0"/>
          <w:marBottom w:val="0"/>
          <w:divBdr>
            <w:top w:val="none" w:sz="0" w:space="0" w:color="auto"/>
            <w:left w:val="none" w:sz="0" w:space="0" w:color="auto"/>
            <w:bottom w:val="none" w:sz="0" w:space="0" w:color="auto"/>
            <w:right w:val="none" w:sz="0" w:space="0" w:color="auto"/>
          </w:divBdr>
        </w:div>
        <w:div w:id="1300262425">
          <w:marLeft w:val="0"/>
          <w:marRight w:val="0"/>
          <w:marTop w:val="0"/>
          <w:marBottom w:val="0"/>
          <w:divBdr>
            <w:top w:val="none" w:sz="0" w:space="0" w:color="auto"/>
            <w:left w:val="none" w:sz="0" w:space="0" w:color="auto"/>
            <w:bottom w:val="none" w:sz="0" w:space="0" w:color="auto"/>
            <w:right w:val="none" w:sz="0" w:space="0" w:color="auto"/>
          </w:divBdr>
        </w:div>
        <w:div w:id="1407337789">
          <w:marLeft w:val="0"/>
          <w:marRight w:val="0"/>
          <w:marTop w:val="0"/>
          <w:marBottom w:val="0"/>
          <w:divBdr>
            <w:top w:val="none" w:sz="0" w:space="0" w:color="auto"/>
            <w:left w:val="none" w:sz="0" w:space="0" w:color="auto"/>
            <w:bottom w:val="none" w:sz="0" w:space="0" w:color="auto"/>
            <w:right w:val="none" w:sz="0" w:space="0" w:color="auto"/>
          </w:divBdr>
        </w:div>
        <w:div w:id="1421214301">
          <w:marLeft w:val="0"/>
          <w:marRight w:val="0"/>
          <w:marTop w:val="0"/>
          <w:marBottom w:val="0"/>
          <w:divBdr>
            <w:top w:val="none" w:sz="0" w:space="0" w:color="auto"/>
            <w:left w:val="none" w:sz="0" w:space="0" w:color="auto"/>
            <w:bottom w:val="none" w:sz="0" w:space="0" w:color="auto"/>
            <w:right w:val="none" w:sz="0" w:space="0" w:color="auto"/>
          </w:divBdr>
        </w:div>
        <w:div w:id="2001882775">
          <w:marLeft w:val="0"/>
          <w:marRight w:val="0"/>
          <w:marTop w:val="0"/>
          <w:marBottom w:val="0"/>
          <w:divBdr>
            <w:top w:val="none" w:sz="0" w:space="0" w:color="auto"/>
            <w:left w:val="none" w:sz="0" w:space="0" w:color="auto"/>
            <w:bottom w:val="none" w:sz="0" w:space="0" w:color="auto"/>
            <w:right w:val="none" w:sz="0" w:space="0" w:color="auto"/>
          </w:divBdr>
        </w:div>
        <w:div w:id="2083796322">
          <w:marLeft w:val="0"/>
          <w:marRight w:val="0"/>
          <w:marTop w:val="0"/>
          <w:marBottom w:val="0"/>
          <w:divBdr>
            <w:top w:val="none" w:sz="0" w:space="0" w:color="auto"/>
            <w:left w:val="none" w:sz="0" w:space="0" w:color="auto"/>
            <w:bottom w:val="none" w:sz="0" w:space="0" w:color="auto"/>
            <w:right w:val="none" w:sz="0" w:space="0" w:color="auto"/>
          </w:divBdr>
        </w:div>
      </w:divsChild>
    </w:div>
    <w:div w:id="190801546">
      <w:bodyDiv w:val="1"/>
      <w:marLeft w:val="0"/>
      <w:marRight w:val="0"/>
      <w:marTop w:val="0"/>
      <w:marBottom w:val="0"/>
      <w:divBdr>
        <w:top w:val="none" w:sz="0" w:space="0" w:color="auto"/>
        <w:left w:val="none" w:sz="0" w:space="0" w:color="auto"/>
        <w:bottom w:val="none" w:sz="0" w:space="0" w:color="auto"/>
        <w:right w:val="none" w:sz="0" w:space="0" w:color="auto"/>
      </w:divBdr>
      <w:divsChild>
        <w:div w:id="133840342">
          <w:marLeft w:val="0"/>
          <w:marRight w:val="0"/>
          <w:marTop w:val="0"/>
          <w:marBottom w:val="0"/>
          <w:divBdr>
            <w:top w:val="none" w:sz="0" w:space="0" w:color="auto"/>
            <w:left w:val="none" w:sz="0" w:space="0" w:color="auto"/>
            <w:bottom w:val="none" w:sz="0" w:space="0" w:color="auto"/>
            <w:right w:val="none" w:sz="0" w:space="0" w:color="auto"/>
          </w:divBdr>
        </w:div>
        <w:div w:id="139806515">
          <w:marLeft w:val="0"/>
          <w:marRight w:val="0"/>
          <w:marTop w:val="0"/>
          <w:marBottom w:val="0"/>
          <w:divBdr>
            <w:top w:val="none" w:sz="0" w:space="0" w:color="auto"/>
            <w:left w:val="none" w:sz="0" w:space="0" w:color="auto"/>
            <w:bottom w:val="none" w:sz="0" w:space="0" w:color="auto"/>
            <w:right w:val="none" w:sz="0" w:space="0" w:color="auto"/>
          </w:divBdr>
        </w:div>
        <w:div w:id="186212600">
          <w:marLeft w:val="0"/>
          <w:marRight w:val="0"/>
          <w:marTop w:val="0"/>
          <w:marBottom w:val="0"/>
          <w:divBdr>
            <w:top w:val="none" w:sz="0" w:space="0" w:color="auto"/>
            <w:left w:val="none" w:sz="0" w:space="0" w:color="auto"/>
            <w:bottom w:val="none" w:sz="0" w:space="0" w:color="auto"/>
            <w:right w:val="none" w:sz="0" w:space="0" w:color="auto"/>
          </w:divBdr>
        </w:div>
        <w:div w:id="298463285">
          <w:marLeft w:val="0"/>
          <w:marRight w:val="0"/>
          <w:marTop w:val="0"/>
          <w:marBottom w:val="0"/>
          <w:divBdr>
            <w:top w:val="none" w:sz="0" w:space="0" w:color="auto"/>
            <w:left w:val="none" w:sz="0" w:space="0" w:color="auto"/>
            <w:bottom w:val="none" w:sz="0" w:space="0" w:color="auto"/>
            <w:right w:val="none" w:sz="0" w:space="0" w:color="auto"/>
          </w:divBdr>
        </w:div>
        <w:div w:id="477261553">
          <w:marLeft w:val="0"/>
          <w:marRight w:val="0"/>
          <w:marTop w:val="0"/>
          <w:marBottom w:val="0"/>
          <w:divBdr>
            <w:top w:val="none" w:sz="0" w:space="0" w:color="auto"/>
            <w:left w:val="none" w:sz="0" w:space="0" w:color="auto"/>
            <w:bottom w:val="none" w:sz="0" w:space="0" w:color="auto"/>
            <w:right w:val="none" w:sz="0" w:space="0" w:color="auto"/>
          </w:divBdr>
        </w:div>
        <w:div w:id="633949223">
          <w:marLeft w:val="0"/>
          <w:marRight w:val="0"/>
          <w:marTop w:val="0"/>
          <w:marBottom w:val="0"/>
          <w:divBdr>
            <w:top w:val="none" w:sz="0" w:space="0" w:color="auto"/>
            <w:left w:val="none" w:sz="0" w:space="0" w:color="auto"/>
            <w:bottom w:val="none" w:sz="0" w:space="0" w:color="auto"/>
            <w:right w:val="none" w:sz="0" w:space="0" w:color="auto"/>
          </w:divBdr>
        </w:div>
        <w:div w:id="1066416524">
          <w:marLeft w:val="0"/>
          <w:marRight w:val="0"/>
          <w:marTop w:val="0"/>
          <w:marBottom w:val="0"/>
          <w:divBdr>
            <w:top w:val="none" w:sz="0" w:space="0" w:color="auto"/>
            <w:left w:val="none" w:sz="0" w:space="0" w:color="auto"/>
            <w:bottom w:val="none" w:sz="0" w:space="0" w:color="auto"/>
            <w:right w:val="none" w:sz="0" w:space="0" w:color="auto"/>
          </w:divBdr>
        </w:div>
        <w:div w:id="1073939138">
          <w:marLeft w:val="0"/>
          <w:marRight w:val="0"/>
          <w:marTop w:val="0"/>
          <w:marBottom w:val="0"/>
          <w:divBdr>
            <w:top w:val="none" w:sz="0" w:space="0" w:color="auto"/>
            <w:left w:val="none" w:sz="0" w:space="0" w:color="auto"/>
            <w:bottom w:val="none" w:sz="0" w:space="0" w:color="auto"/>
            <w:right w:val="none" w:sz="0" w:space="0" w:color="auto"/>
          </w:divBdr>
        </w:div>
        <w:div w:id="1198079347">
          <w:marLeft w:val="0"/>
          <w:marRight w:val="0"/>
          <w:marTop w:val="0"/>
          <w:marBottom w:val="0"/>
          <w:divBdr>
            <w:top w:val="none" w:sz="0" w:space="0" w:color="auto"/>
            <w:left w:val="none" w:sz="0" w:space="0" w:color="auto"/>
            <w:bottom w:val="none" w:sz="0" w:space="0" w:color="auto"/>
            <w:right w:val="none" w:sz="0" w:space="0" w:color="auto"/>
          </w:divBdr>
        </w:div>
        <w:div w:id="1394623179">
          <w:marLeft w:val="0"/>
          <w:marRight w:val="0"/>
          <w:marTop w:val="0"/>
          <w:marBottom w:val="0"/>
          <w:divBdr>
            <w:top w:val="none" w:sz="0" w:space="0" w:color="auto"/>
            <w:left w:val="none" w:sz="0" w:space="0" w:color="auto"/>
            <w:bottom w:val="none" w:sz="0" w:space="0" w:color="auto"/>
            <w:right w:val="none" w:sz="0" w:space="0" w:color="auto"/>
          </w:divBdr>
        </w:div>
        <w:div w:id="1446538780">
          <w:marLeft w:val="0"/>
          <w:marRight w:val="0"/>
          <w:marTop w:val="0"/>
          <w:marBottom w:val="0"/>
          <w:divBdr>
            <w:top w:val="none" w:sz="0" w:space="0" w:color="auto"/>
            <w:left w:val="none" w:sz="0" w:space="0" w:color="auto"/>
            <w:bottom w:val="none" w:sz="0" w:space="0" w:color="auto"/>
            <w:right w:val="none" w:sz="0" w:space="0" w:color="auto"/>
          </w:divBdr>
        </w:div>
        <w:div w:id="1485928712">
          <w:marLeft w:val="0"/>
          <w:marRight w:val="0"/>
          <w:marTop w:val="0"/>
          <w:marBottom w:val="0"/>
          <w:divBdr>
            <w:top w:val="none" w:sz="0" w:space="0" w:color="auto"/>
            <w:left w:val="none" w:sz="0" w:space="0" w:color="auto"/>
            <w:bottom w:val="none" w:sz="0" w:space="0" w:color="auto"/>
            <w:right w:val="none" w:sz="0" w:space="0" w:color="auto"/>
          </w:divBdr>
        </w:div>
        <w:div w:id="1671331018">
          <w:marLeft w:val="0"/>
          <w:marRight w:val="0"/>
          <w:marTop w:val="0"/>
          <w:marBottom w:val="0"/>
          <w:divBdr>
            <w:top w:val="none" w:sz="0" w:space="0" w:color="auto"/>
            <w:left w:val="none" w:sz="0" w:space="0" w:color="auto"/>
            <w:bottom w:val="none" w:sz="0" w:space="0" w:color="auto"/>
            <w:right w:val="none" w:sz="0" w:space="0" w:color="auto"/>
          </w:divBdr>
        </w:div>
        <w:div w:id="1984581411">
          <w:marLeft w:val="0"/>
          <w:marRight w:val="0"/>
          <w:marTop w:val="0"/>
          <w:marBottom w:val="0"/>
          <w:divBdr>
            <w:top w:val="none" w:sz="0" w:space="0" w:color="auto"/>
            <w:left w:val="none" w:sz="0" w:space="0" w:color="auto"/>
            <w:bottom w:val="none" w:sz="0" w:space="0" w:color="auto"/>
            <w:right w:val="none" w:sz="0" w:space="0" w:color="auto"/>
          </w:divBdr>
        </w:div>
        <w:div w:id="2123915231">
          <w:marLeft w:val="0"/>
          <w:marRight w:val="0"/>
          <w:marTop w:val="0"/>
          <w:marBottom w:val="0"/>
          <w:divBdr>
            <w:top w:val="none" w:sz="0" w:space="0" w:color="auto"/>
            <w:left w:val="none" w:sz="0" w:space="0" w:color="auto"/>
            <w:bottom w:val="none" w:sz="0" w:space="0" w:color="auto"/>
            <w:right w:val="none" w:sz="0" w:space="0" w:color="auto"/>
          </w:divBdr>
        </w:div>
        <w:div w:id="2136287857">
          <w:marLeft w:val="0"/>
          <w:marRight w:val="0"/>
          <w:marTop w:val="0"/>
          <w:marBottom w:val="0"/>
          <w:divBdr>
            <w:top w:val="none" w:sz="0" w:space="0" w:color="auto"/>
            <w:left w:val="none" w:sz="0" w:space="0" w:color="auto"/>
            <w:bottom w:val="none" w:sz="0" w:space="0" w:color="auto"/>
            <w:right w:val="none" w:sz="0" w:space="0" w:color="auto"/>
          </w:divBdr>
        </w:div>
      </w:divsChild>
    </w:div>
    <w:div w:id="210270254">
      <w:bodyDiv w:val="1"/>
      <w:marLeft w:val="0"/>
      <w:marRight w:val="0"/>
      <w:marTop w:val="0"/>
      <w:marBottom w:val="0"/>
      <w:divBdr>
        <w:top w:val="none" w:sz="0" w:space="0" w:color="auto"/>
        <w:left w:val="none" w:sz="0" w:space="0" w:color="auto"/>
        <w:bottom w:val="none" w:sz="0" w:space="0" w:color="auto"/>
        <w:right w:val="none" w:sz="0" w:space="0" w:color="auto"/>
      </w:divBdr>
    </w:div>
    <w:div w:id="212427638">
      <w:bodyDiv w:val="1"/>
      <w:marLeft w:val="0"/>
      <w:marRight w:val="0"/>
      <w:marTop w:val="0"/>
      <w:marBottom w:val="0"/>
      <w:divBdr>
        <w:top w:val="none" w:sz="0" w:space="0" w:color="auto"/>
        <w:left w:val="none" w:sz="0" w:space="0" w:color="auto"/>
        <w:bottom w:val="none" w:sz="0" w:space="0" w:color="auto"/>
        <w:right w:val="none" w:sz="0" w:space="0" w:color="auto"/>
      </w:divBdr>
    </w:div>
    <w:div w:id="227962766">
      <w:bodyDiv w:val="1"/>
      <w:marLeft w:val="0"/>
      <w:marRight w:val="0"/>
      <w:marTop w:val="0"/>
      <w:marBottom w:val="0"/>
      <w:divBdr>
        <w:top w:val="none" w:sz="0" w:space="0" w:color="auto"/>
        <w:left w:val="none" w:sz="0" w:space="0" w:color="auto"/>
        <w:bottom w:val="none" w:sz="0" w:space="0" w:color="auto"/>
        <w:right w:val="none" w:sz="0" w:space="0" w:color="auto"/>
      </w:divBdr>
    </w:div>
    <w:div w:id="272785246">
      <w:bodyDiv w:val="1"/>
      <w:marLeft w:val="0"/>
      <w:marRight w:val="0"/>
      <w:marTop w:val="0"/>
      <w:marBottom w:val="0"/>
      <w:divBdr>
        <w:top w:val="none" w:sz="0" w:space="0" w:color="auto"/>
        <w:left w:val="none" w:sz="0" w:space="0" w:color="auto"/>
        <w:bottom w:val="none" w:sz="0" w:space="0" w:color="auto"/>
        <w:right w:val="none" w:sz="0" w:space="0" w:color="auto"/>
      </w:divBdr>
    </w:div>
    <w:div w:id="338121264">
      <w:bodyDiv w:val="1"/>
      <w:marLeft w:val="0"/>
      <w:marRight w:val="0"/>
      <w:marTop w:val="0"/>
      <w:marBottom w:val="0"/>
      <w:divBdr>
        <w:top w:val="none" w:sz="0" w:space="0" w:color="auto"/>
        <w:left w:val="none" w:sz="0" w:space="0" w:color="auto"/>
        <w:bottom w:val="none" w:sz="0" w:space="0" w:color="auto"/>
        <w:right w:val="none" w:sz="0" w:space="0" w:color="auto"/>
      </w:divBdr>
    </w:div>
    <w:div w:id="347026997">
      <w:bodyDiv w:val="1"/>
      <w:marLeft w:val="0"/>
      <w:marRight w:val="0"/>
      <w:marTop w:val="0"/>
      <w:marBottom w:val="0"/>
      <w:divBdr>
        <w:top w:val="none" w:sz="0" w:space="0" w:color="auto"/>
        <w:left w:val="none" w:sz="0" w:space="0" w:color="auto"/>
        <w:bottom w:val="none" w:sz="0" w:space="0" w:color="auto"/>
        <w:right w:val="none" w:sz="0" w:space="0" w:color="auto"/>
      </w:divBdr>
    </w:div>
    <w:div w:id="369455553">
      <w:bodyDiv w:val="1"/>
      <w:marLeft w:val="0"/>
      <w:marRight w:val="0"/>
      <w:marTop w:val="0"/>
      <w:marBottom w:val="0"/>
      <w:divBdr>
        <w:top w:val="none" w:sz="0" w:space="0" w:color="auto"/>
        <w:left w:val="none" w:sz="0" w:space="0" w:color="auto"/>
        <w:bottom w:val="none" w:sz="0" w:space="0" w:color="auto"/>
        <w:right w:val="none" w:sz="0" w:space="0" w:color="auto"/>
      </w:divBdr>
    </w:div>
    <w:div w:id="403143037">
      <w:bodyDiv w:val="1"/>
      <w:marLeft w:val="0"/>
      <w:marRight w:val="0"/>
      <w:marTop w:val="0"/>
      <w:marBottom w:val="0"/>
      <w:divBdr>
        <w:top w:val="none" w:sz="0" w:space="0" w:color="auto"/>
        <w:left w:val="none" w:sz="0" w:space="0" w:color="auto"/>
        <w:bottom w:val="none" w:sz="0" w:space="0" w:color="auto"/>
        <w:right w:val="none" w:sz="0" w:space="0" w:color="auto"/>
      </w:divBdr>
    </w:div>
    <w:div w:id="429085592">
      <w:bodyDiv w:val="1"/>
      <w:marLeft w:val="0"/>
      <w:marRight w:val="0"/>
      <w:marTop w:val="0"/>
      <w:marBottom w:val="0"/>
      <w:divBdr>
        <w:top w:val="none" w:sz="0" w:space="0" w:color="auto"/>
        <w:left w:val="none" w:sz="0" w:space="0" w:color="auto"/>
        <w:bottom w:val="none" w:sz="0" w:space="0" w:color="auto"/>
        <w:right w:val="none" w:sz="0" w:space="0" w:color="auto"/>
      </w:divBdr>
    </w:div>
    <w:div w:id="432215064">
      <w:bodyDiv w:val="1"/>
      <w:marLeft w:val="0"/>
      <w:marRight w:val="0"/>
      <w:marTop w:val="0"/>
      <w:marBottom w:val="0"/>
      <w:divBdr>
        <w:top w:val="none" w:sz="0" w:space="0" w:color="auto"/>
        <w:left w:val="none" w:sz="0" w:space="0" w:color="auto"/>
        <w:bottom w:val="none" w:sz="0" w:space="0" w:color="auto"/>
        <w:right w:val="none" w:sz="0" w:space="0" w:color="auto"/>
      </w:divBdr>
    </w:div>
    <w:div w:id="543442787">
      <w:bodyDiv w:val="1"/>
      <w:marLeft w:val="0"/>
      <w:marRight w:val="0"/>
      <w:marTop w:val="0"/>
      <w:marBottom w:val="0"/>
      <w:divBdr>
        <w:top w:val="none" w:sz="0" w:space="0" w:color="auto"/>
        <w:left w:val="none" w:sz="0" w:space="0" w:color="auto"/>
        <w:bottom w:val="none" w:sz="0" w:space="0" w:color="auto"/>
        <w:right w:val="none" w:sz="0" w:space="0" w:color="auto"/>
      </w:divBdr>
      <w:divsChild>
        <w:div w:id="521551540">
          <w:marLeft w:val="0"/>
          <w:marRight w:val="0"/>
          <w:marTop w:val="0"/>
          <w:marBottom w:val="0"/>
          <w:divBdr>
            <w:top w:val="none" w:sz="0" w:space="0" w:color="auto"/>
            <w:left w:val="none" w:sz="0" w:space="0" w:color="auto"/>
            <w:bottom w:val="none" w:sz="0" w:space="0" w:color="auto"/>
            <w:right w:val="none" w:sz="0" w:space="0" w:color="auto"/>
          </w:divBdr>
        </w:div>
        <w:div w:id="606427065">
          <w:marLeft w:val="0"/>
          <w:marRight w:val="0"/>
          <w:marTop w:val="0"/>
          <w:marBottom w:val="0"/>
          <w:divBdr>
            <w:top w:val="none" w:sz="0" w:space="0" w:color="auto"/>
            <w:left w:val="none" w:sz="0" w:space="0" w:color="auto"/>
            <w:bottom w:val="none" w:sz="0" w:space="0" w:color="auto"/>
            <w:right w:val="none" w:sz="0" w:space="0" w:color="auto"/>
          </w:divBdr>
        </w:div>
        <w:div w:id="708459514">
          <w:marLeft w:val="0"/>
          <w:marRight w:val="0"/>
          <w:marTop w:val="0"/>
          <w:marBottom w:val="0"/>
          <w:divBdr>
            <w:top w:val="none" w:sz="0" w:space="0" w:color="auto"/>
            <w:left w:val="none" w:sz="0" w:space="0" w:color="auto"/>
            <w:bottom w:val="none" w:sz="0" w:space="0" w:color="auto"/>
            <w:right w:val="none" w:sz="0" w:space="0" w:color="auto"/>
          </w:divBdr>
        </w:div>
        <w:div w:id="718087554">
          <w:marLeft w:val="0"/>
          <w:marRight w:val="0"/>
          <w:marTop w:val="0"/>
          <w:marBottom w:val="0"/>
          <w:divBdr>
            <w:top w:val="none" w:sz="0" w:space="0" w:color="auto"/>
            <w:left w:val="none" w:sz="0" w:space="0" w:color="auto"/>
            <w:bottom w:val="none" w:sz="0" w:space="0" w:color="auto"/>
            <w:right w:val="none" w:sz="0" w:space="0" w:color="auto"/>
          </w:divBdr>
        </w:div>
        <w:div w:id="873424773">
          <w:marLeft w:val="0"/>
          <w:marRight w:val="0"/>
          <w:marTop w:val="0"/>
          <w:marBottom w:val="0"/>
          <w:divBdr>
            <w:top w:val="none" w:sz="0" w:space="0" w:color="auto"/>
            <w:left w:val="none" w:sz="0" w:space="0" w:color="auto"/>
            <w:bottom w:val="none" w:sz="0" w:space="0" w:color="auto"/>
            <w:right w:val="none" w:sz="0" w:space="0" w:color="auto"/>
          </w:divBdr>
        </w:div>
        <w:div w:id="939414141">
          <w:marLeft w:val="0"/>
          <w:marRight w:val="0"/>
          <w:marTop w:val="0"/>
          <w:marBottom w:val="0"/>
          <w:divBdr>
            <w:top w:val="none" w:sz="0" w:space="0" w:color="auto"/>
            <w:left w:val="none" w:sz="0" w:space="0" w:color="auto"/>
            <w:bottom w:val="none" w:sz="0" w:space="0" w:color="auto"/>
            <w:right w:val="none" w:sz="0" w:space="0" w:color="auto"/>
          </w:divBdr>
        </w:div>
        <w:div w:id="940992331">
          <w:marLeft w:val="0"/>
          <w:marRight w:val="0"/>
          <w:marTop w:val="0"/>
          <w:marBottom w:val="0"/>
          <w:divBdr>
            <w:top w:val="none" w:sz="0" w:space="0" w:color="auto"/>
            <w:left w:val="none" w:sz="0" w:space="0" w:color="auto"/>
            <w:bottom w:val="none" w:sz="0" w:space="0" w:color="auto"/>
            <w:right w:val="none" w:sz="0" w:space="0" w:color="auto"/>
          </w:divBdr>
        </w:div>
        <w:div w:id="1107382559">
          <w:marLeft w:val="0"/>
          <w:marRight w:val="0"/>
          <w:marTop w:val="0"/>
          <w:marBottom w:val="0"/>
          <w:divBdr>
            <w:top w:val="none" w:sz="0" w:space="0" w:color="auto"/>
            <w:left w:val="none" w:sz="0" w:space="0" w:color="auto"/>
            <w:bottom w:val="none" w:sz="0" w:space="0" w:color="auto"/>
            <w:right w:val="none" w:sz="0" w:space="0" w:color="auto"/>
          </w:divBdr>
        </w:div>
        <w:div w:id="1201282068">
          <w:marLeft w:val="0"/>
          <w:marRight w:val="0"/>
          <w:marTop w:val="0"/>
          <w:marBottom w:val="0"/>
          <w:divBdr>
            <w:top w:val="none" w:sz="0" w:space="0" w:color="auto"/>
            <w:left w:val="none" w:sz="0" w:space="0" w:color="auto"/>
            <w:bottom w:val="none" w:sz="0" w:space="0" w:color="auto"/>
            <w:right w:val="none" w:sz="0" w:space="0" w:color="auto"/>
          </w:divBdr>
        </w:div>
        <w:div w:id="1352686173">
          <w:marLeft w:val="0"/>
          <w:marRight w:val="0"/>
          <w:marTop w:val="0"/>
          <w:marBottom w:val="0"/>
          <w:divBdr>
            <w:top w:val="none" w:sz="0" w:space="0" w:color="auto"/>
            <w:left w:val="none" w:sz="0" w:space="0" w:color="auto"/>
            <w:bottom w:val="none" w:sz="0" w:space="0" w:color="auto"/>
            <w:right w:val="none" w:sz="0" w:space="0" w:color="auto"/>
          </w:divBdr>
        </w:div>
        <w:div w:id="1712461476">
          <w:marLeft w:val="0"/>
          <w:marRight w:val="0"/>
          <w:marTop w:val="0"/>
          <w:marBottom w:val="0"/>
          <w:divBdr>
            <w:top w:val="none" w:sz="0" w:space="0" w:color="auto"/>
            <w:left w:val="none" w:sz="0" w:space="0" w:color="auto"/>
            <w:bottom w:val="none" w:sz="0" w:space="0" w:color="auto"/>
            <w:right w:val="none" w:sz="0" w:space="0" w:color="auto"/>
          </w:divBdr>
        </w:div>
        <w:div w:id="1805930119">
          <w:marLeft w:val="0"/>
          <w:marRight w:val="0"/>
          <w:marTop w:val="0"/>
          <w:marBottom w:val="0"/>
          <w:divBdr>
            <w:top w:val="none" w:sz="0" w:space="0" w:color="auto"/>
            <w:left w:val="none" w:sz="0" w:space="0" w:color="auto"/>
            <w:bottom w:val="none" w:sz="0" w:space="0" w:color="auto"/>
            <w:right w:val="none" w:sz="0" w:space="0" w:color="auto"/>
          </w:divBdr>
        </w:div>
        <w:div w:id="1821652591">
          <w:marLeft w:val="0"/>
          <w:marRight w:val="0"/>
          <w:marTop w:val="0"/>
          <w:marBottom w:val="0"/>
          <w:divBdr>
            <w:top w:val="none" w:sz="0" w:space="0" w:color="auto"/>
            <w:left w:val="none" w:sz="0" w:space="0" w:color="auto"/>
            <w:bottom w:val="none" w:sz="0" w:space="0" w:color="auto"/>
            <w:right w:val="none" w:sz="0" w:space="0" w:color="auto"/>
          </w:divBdr>
        </w:div>
        <w:div w:id="1944991223">
          <w:marLeft w:val="0"/>
          <w:marRight w:val="0"/>
          <w:marTop w:val="0"/>
          <w:marBottom w:val="0"/>
          <w:divBdr>
            <w:top w:val="none" w:sz="0" w:space="0" w:color="auto"/>
            <w:left w:val="none" w:sz="0" w:space="0" w:color="auto"/>
            <w:bottom w:val="none" w:sz="0" w:space="0" w:color="auto"/>
            <w:right w:val="none" w:sz="0" w:space="0" w:color="auto"/>
          </w:divBdr>
        </w:div>
        <w:div w:id="2040738103">
          <w:marLeft w:val="0"/>
          <w:marRight w:val="0"/>
          <w:marTop w:val="0"/>
          <w:marBottom w:val="0"/>
          <w:divBdr>
            <w:top w:val="none" w:sz="0" w:space="0" w:color="auto"/>
            <w:left w:val="none" w:sz="0" w:space="0" w:color="auto"/>
            <w:bottom w:val="none" w:sz="0" w:space="0" w:color="auto"/>
            <w:right w:val="none" w:sz="0" w:space="0" w:color="auto"/>
          </w:divBdr>
        </w:div>
        <w:div w:id="2050839573">
          <w:marLeft w:val="0"/>
          <w:marRight w:val="0"/>
          <w:marTop w:val="0"/>
          <w:marBottom w:val="0"/>
          <w:divBdr>
            <w:top w:val="none" w:sz="0" w:space="0" w:color="auto"/>
            <w:left w:val="none" w:sz="0" w:space="0" w:color="auto"/>
            <w:bottom w:val="none" w:sz="0" w:space="0" w:color="auto"/>
            <w:right w:val="none" w:sz="0" w:space="0" w:color="auto"/>
          </w:divBdr>
        </w:div>
        <w:div w:id="2128086615">
          <w:marLeft w:val="0"/>
          <w:marRight w:val="0"/>
          <w:marTop w:val="0"/>
          <w:marBottom w:val="0"/>
          <w:divBdr>
            <w:top w:val="none" w:sz="0" w:space="0" w:color="auto"/>
            <w:left w:val="none" w:sz="0" w:space="0" w:color="auto"/>
            <w:bottom w:val="none" w:sz="0" w:space="0" w:color="auto"/>
            <w:right w:val="none" w:sz="0" w:space="0" w:color="auto"/>
          </w:divBdr>
        </w:div>
        <w:div w:id="2140296208">
          <w:marLeft w:val="0"/>
          <w:marRight w:val="0"/>
          <w:marTop w:val="0"/>
          <w:marBottom w:val="0"/>
          <w:divBdr>
            <w:top w:val="none" w:sz="0" w:space="0" w:color="auto"/>
            <w:left w:val="none" w:sz="0" w:space="0" w:color="auto"/>
            <w:bottom w:val="none" w:sz="0" w:space="0" w:color="auto"/>
            <w:right w:val="none" w:sz="0" w:space="0" w:color="auto"/>
          </w:divBdr>
        </w:div>
        <w:div w:id="2143845334">
          <w:marLeft w:val="0"/>
          <w:marRight w:val="0"/>
          <w:marTop w:val="0"/>
          <w:marBottom w:val="0"/>
          <w:divBdr>
            <w:top w:val="none" w:sz="0" w:space="0" w:color="auto"/>
            <w:left w:val="none" w:sz="0" w:space="0" w:color="auto"/>
            <w:bottom w:val="none" w:sz="0" w:space="0" w:color="auto"/>
            <w:right w:val="none" w:sz="0" w:space="0" w:color="auto"/>
          </w:divBdr>
        </w:div>
      </w:divsChild>
    </w:div>
    <w:div w:id="545217461">
      <w:bodyDiv w:val="1"/>
      <w:marLeft w:val="0"/>
      <w:marRight w:val="0"/>
      <w:marTop w:val="0"/>
      <w:marBottom w:val="0"/>
      <w:divBdr>
        <w:top w:val="none" w:sz="0" w:space="0" w:color="auto"/>
        <w:left w:val="none" w:sz="0" w:space="0" w:color="auto"/>
        <w:bottom w:val="none" w:sz="0" w:space="0" w:color="auto"/>
        <w:right w:val="none" w:sz="0" w:space="0" w:color="auto"/>
      </w:divBdr>
    </w:div>
    <w:div w:id="588853909">
      <w:bodyDiv w:val="1"/>
      <w:marLeft w:val="0"/>
      <w:marRight w:val="0"/>
      <w:marTop w:val="0"/>
      <w:marBottom w:val="0"/>
      <w:divBdr>
        <w:top w:val="none" w:sz="0" w:space="0" w:color="auto"/>
        <w:left w:val="none" w:sz="0" w:space="0" w:color="auto"/>
        <w:bottom w:val="none" w:sz="0" w:space="0" w:color="auto"/>
        <w:right w:val="none" w:sz="0" w:space="0" w:color="auto"/>
      </w:divBdr>
    </w:div>
    <w:div w:id="601038727">
      <w:bodyDiv w:val="1"/>
      <w:marLeft w:val="0"/>
      <w:marRight w:val="0"/>
      <w:marTop w:val="0"/>
      <w:marBottom w:val="0"/>
      <w:divBdr>
        <w:top w:val="none" w:sz="0" w:space="0" w:color="auto"/>
        <w:left w:val="none" w:sz="0" w:space="0" w:color="auto"/>
        <w:bottom w:val="none" w:sz="0" w:space="0" w:color="auto"/>
        <w:right w:val="none" w:sz="0" w:space="0" w:color="auto"/>
      </w:divBdr>
    </w:div>
    <w:div w:id="613367024">
      <w:bodyDiv w:val="1"/>
      <w:marLeft w:val="0"/>
      <w:marRight w:val="0"/>
      <w:marTop w:val="0"/>
      <w:marBottom w:val="0"/>
      <w:divBdr>
        <w:top w:val="none" w:sz="0" w:space="0" w:color="auto"/>
        <w:left w:val="none" w:sz="0" w:space="0" w:color="auto"/>
        <w:bottom w:val="none" w:sz="0" w:space="0" w:color="auto"/>
        <w:right w:val="none" w:sz="0" w:space="0" w:color="auto"/>
      </w:divBdr>
      <w:divsChild>
        <w:div w:id="14890371">
          <w:marLeft w:val="0"/>
          <w:marRight w:val="0"/>
          <w:marTop w:val="0"/>
          <w:marBottom w:val="0"/>
          <w:divBdr>
            <w:top w:val="none" w:sz="0" w:space="0" w:color="auto"/>
            <w:left w:val="none" w:sz="0" w:space="0" w:color="auto"/>
            <w:bottom w:val="none" w:sz="0" w:space="0" w:color="auto"/>
            <w:right w:val="none" w:sz="0" w:space="0" w:color="auto"/>
          </w:divBdr>
        </w:div>
        <w:div w:id="95641917">
          <w:marLeft w:val="0"/>
          <w:marRight w:val="0"/>
          <w:marTop w:val="0"/>
          <w:marBottom w:val="0"/>
          <w:divBdr>
            <w:top w:val="none" w:sz="0" w:space="0" w:color="auto"/>
            <w:left w:val="none" w:sz="0" w:space="0" w:color="auto"/>
            <w:bottom w:val="none" w:sz="0" w:space="0" w:color="auto"/>
            <w:right w:val="none" w:sz="0" w:space="0" w:color="auto"/>
          </w:divBdr>
        </w:div>
        <w:div w:id="109595734">
          <w:marLeft w:val="0"/>
          <w:marRight w:val="0"/>
          <w:marTop w:val="0"/>
          <w:marBottom w:val="0"/>
          <w:divBdr>
            <w:top w:val="none" w:sz="0" w:space="0" w:color="auto"/>
            <w:left w:val="none" w:sz="0" w:space="0" w:color="auto"/>
            <w:bottom w:val="none" w:sz="0" w:space="0" w:color="auto"/>
            <w:right w:val="none" w:sz="0" w:space="0" w:color="auto"/>
          </w:divBdr>
        </w:div>
        <w:div w:id="266232661">
          <w:marLeft w:val="0"/>
          <w:marRight w:val="0"/>
          <w:marTop w:val="0"/>
          <w:marBottom w:val="0"/>
          <w:divBdr>
            <w:top w:val="none" w:sz="0" w:space="0" w:color="auto"/>
            <w:left w:val="none" w:sz="0" w:space="0" w:color="auto"/>
            <w:bottom w:val="none" w:sz="0" w:space="0" w:color="auto"/>
            <w:right w:val="none" w:sz="0" w:space="0" w:color="auto"/>
          </w:divBdr>
        </w:div>
        <w:div w:id="480118612">
          <w:marLeft w:val="0"/>
          <w:marRight w:val="0"/>
          <w:marTop w:val="0"/>
          <w:marBottom w:val="0"/>
          <w:divBdr>
            <w:top w:val="none" w:sz="0" w:space="0" w:color="auto"/>
            <w:left w:val="none" w:sz="0" w:space="0" w:color="auto"/>
            <w:bottom w:val="none" w:sz="0" w:space="0" w:color="auto"/>
            <w:right w:val="none" w:sz="0" w:space="0" w:color="auto"/>
          </w:divBdr>
        </w:div>
        <w:div w:id="533159360">
          <w:marLeft w:val="0"/>
          <w:marRight w:val="0"/>
          <w:marTop w:val="0"/>
          <w:marBottom w:val="0"/>
          <w:divBdr>
            <w:top w:val="none" w:sz="0" w:space="0" w:color="auto"/>
            <w:left w:val="none" w:sz="0" w:space="0" w:color="auto"/>
            <w:bottom w:val="none" w:sz="0" w:space="0" w:color="auto"/>
            <w:right w:val="none" w:sz="0" w:space="0" w:color="auto"/>
          </w:divBdr>
        </w:div>
        <w:div w:id="554900860">
          <w:marLeft w:val="0"/>
          <w:marRight w:val="0"/>
          <w:marTop w:val="0"/>
          <w:marBottom w:val="0"/>
          <w:divBdr>
            <w:top w:val="none" w:sz="0" w:space="0" w:color="auto"/>
            <w:left w:val="none" w:sz="0" w:space="0" w:color="auto"/>
            <w:bottom w:val="none" w:sz="0" w:space="0" w:color="auto"/>
            <w:right w:val="none" w:sz="0" w:space="0" w:color="auto"/>
          </w:divBdr>
        </w:div>
        <w:div w:id="607346503">
          <w:marLeft w:val="0"/>
          <w:marRight w:val="0"/>
          <w:marTop w:val="0"/>
          <w:marBottom w:val="0"/>
          <w:divBdr>
            <w:top w:val="none" w:sz="0" w:space="0" w:color="auto"/>
            <w:left w:val="none" w:sz="0" w:space="0" w:color="auto"/>
            <w:bottom w:val="none" w:sz="0" w:space="0" w:color="auto"/>
            <w:right w:val="none" w:sz="0" w:space="0" w:color="auto"/>
          </w:divBdr>
        </w:div>
        <w:div w:id="764688368">
          <w:marLeft w:val="0"/>
          <w:marRight w:val="0"/>
          <w:marTop w:val="0"/>
          <w:marBottom w:val="0"/>
          <w:divBdr>
            <w:top w:val="none" w:sz="0" w:space="0" w:color="auto"/>
            <w:left w:val="none" w:sz="0" w:space="0" w:color="auto"/>
            <w:bottom w:val="none" w:sz="0" w:space="0" w:color="auto"/>
            <w:right w:val="none" w:sz="0" w:space="0" w:color="auto"/>
          </w:divBdr>
        </w:div>
        <w:div w:id="786043737">
          <w:marLeft w:val="0"/>
          <w:marRight w:val="0"/>
          <w:marTop w:val="0"/>
          <w:marBottom w:val="0"/>
          <w:divBdr>
            <w:top w:val="none" w:sz="0" w:space="0" w:color="auto"/>
            <w:left w:val="none" w:sz="0" w:space="0" w:color="auto"/>
            <w:bottom w:val="none" w:sz="0" w:space="0" w:color="auto"/>
            <w:right w:val="none" w:sz="0" w:space="0" w:color="auto"/>
          </w:divBdr>
        </w:div>
        <w:div w:id="1166870322">
          <w:marLeft w:val="0"/>
          <w:marRight w:val="0"/>
          <w:marTop w:val="0"/>
          <w:marBottom w:val="0"/>
          <w:divBdr>
            <w:top w:val="none" w:sz="0" w:space="0" w:color="auto"/>
            <w:left w:val="none" w:sz="0" w:space="0" w:color="auto"/>
            <w:bottom w:val="none" w:sz="0" w:space="0" w:color="auto"/>
            <w:right w:val="none" w:sz="0" w:space="0" w:color="auto"/>
          </w:divBdr>
        </w:div>
        <w:div w:id="1288048622">
          <w:marLeft w:val="0"/>
          <w:marRight w:val="0"/>
          <w:marTop w:val="0"/>
          <w:marBottom w:val="0"/>
          <w:divBdr>
            <w:top w:val="none" w:sz="0" w:space="0" w:color="auto"/>
            <w:left w:val="none" w:sz="0" w:space="0" w:color="auto"/>
            <w:bottom w:val="none" w:sz="0" w:space="0" w:color="auto"/>
            <w:right w:val="none" w:sz="0" w:space="0" w:color="auto"/>
          </w:divBdr>
        </w:div>
        <w:div w:id="1339846957">
          <w:marLeft w:val="0"/>
          <w:marRight w:val="0"/>
          <w:marTop w:val="0"/>
          <w:marBottom w:val="0"/>
          <w:divBdr>
            <w:top w:val="none" w:sz="0" w:space="0" w:color="auto"/>
            <w:left w:val="none" w:sz="0" w:space="0" w:color="auto"/>
            <w:bottom w:val="none" w:sz="0" w:space="0" w:color="auto"/>
            <w:right w:val="none" w:sz="0" w:space="0" w:color="auto"/>
          </w:divBdr>
        </w:div>
        <w:div w:id="1392191096">
          <w:marLeft w:val="0"/>
          <w:marRight w:val="0"/>
          <w:marTop w:val="0"/>
          <w:marBottom w:val="0"/>
          <w:divBdr>
            <w:top w:val="none" w:sz="0" w:space="0" w:color="auto"/>
            <w:left w:val="none" w:sz="0" w:space="0" w:color="auto"/>
            <w:bottom w:val="none" w:sz="0" w:space="0" w:color="auto"/>
            <w:right w:val="none" w:sz="0" w:space="0" w:color="auto"/>
          </w:divBdr>
        </w:div>
        <w:div w:id="1538662804">
          <w:marLeft w:val="0"/>
          <w:marRight w:val="0"/>
          <w:marTop w:val="0"/>
          <w:marBottom w:val="0"/>
          <w:divBdr>
            <w:top w:val="none" w:sz="0" w:space="0" w:color="auto"/>
            <w:left w:val="none" w:sz="0" w:space="0" w:color="auto"/>
            <w:bottom w:val="none" w:sz="0" w:space="0" w:color="auto"/>
            <w:right w:val="none" w:sz="0" w:space="0" w:color="auto"/>
          </w:divBdr>
        </w:div>
        <w:div w:id="1549606468">
          <w:marLeft w:val="0"/>
          <w:marRight w:val="0"/>
          <w:marTop w:val="0"/>
          <w:marBottom w:val="0"/>
          <w:divBdr>
            <w:top w:val="none" w:sz="0" w:space="0" w:color="auto"/>
            <w:left w:val="none" w:sz="0" w:space="0" w:color="auto"/>
            <w:bottom w:val="none" w:sz="0" w:space="0" w:color="auto"/>
            <w:right w:val="none" w:sz="0" w:space="0" w:color="auto"/>
          </w:divBdr>
        </w:div>
        <w:div w:id="1668289488">
          <w:marLeft w:val="0"/>
          <w:marRight w:val="0"/>
          <w:marTop w:val="0"/>
          <w:marBottom w:val="0"/>
          <w:divBdr>
            <w:top w:val="none" w:sz="0" w:space="0" w:color="auto"/>
            <w:left w:val="none" w:sz="0" w:space="0" w:color="auto"/>
            <w:bottom w:val="none" w:sz="0" w:space="0" w:color="auto"/>
            <w:right w:val="none" w:sz="0" w:space="0" w:color="auto"/>
          </w:divBdr>
        </w:div>
      </w:divsChild>
    </w:div>
    <w:div w:id="687484266">
      <w:bodyDiv w:val="1"/>
      <w:marLeft w:val="0"/>
      <w:marRight w:val="0"/>
      <w:marTop w:val="0"/>
      <w:marBottom w:val="0"/>
      <w:divBdr>
        <w:top w:val="none" w:sz="0" w:space="0" w:color="auto"/>
        <w:left w:val="none" w:sz="0" w:space="0" w:color="auto"/>
        <w:bottom w:val="none" w:sz="0" w:space="0" w:color="auto"/>
        <w:right w:val="none" w:sz="0" w:space="0" w:color="auto"/>
      </w:divBdr>
    </w:div>
    <w:div w:id="689527247">
      <w:bodyDiv w:val="1"/>
      <w:marLeft w:val="0"/>
      <w:marRight w:val="0"/>
      <w:marTop w:val="0"/>
      <w:marBottom w:val="0"/>
      <w:divBdr>
        <w:top w:val="none" w:sz="0" w:space="0" w:color="auto"/>
        <w:left w:val="none" w:sz="0" w:space="0" w:color="auto"/>
        <w:bottom w:val="none" w:sz="0" w:space="0" w:color="auto"/>
        <w:right w:val="none" w:sz="0" w:space="0" w:color="auto"/>
      </w:divBdr>
      <w:divsChild>
        <w:div w:id="37702149">
          <w:marLeft w:val="0"/>
          <w:marRight w:val="0"/>
          <w:marTop w:val="0"/>
          <w:marBottom w:val="0"/>
          <w:divBdr>
            <w:top w:val="none" w:sz="0" w:space="0" w:color="auto"/>
            <w:left w:val="none" w:sz="0" w:space="0" w:color="auto"/>
            <w:bottom w:val="none" w:sz="0" w:space="0" w:color="auto"/>
            <w:right w:val="none" w:sz="0" w:space="0" w:color="auto"/>
          </w:divBdr>
        </w:div>
        <w:div w:id="751389309">
          <w:marLeft w:val="0"/>
          <w:marRight w:val="0"/>
          <w:marTop w:val="0"/>
          <w:marBottom w:val="0"/>
          <w:divBdr>
            <w:top w:val="none" w:sz="0" w:space="0" w:color="auto"/>
            <w:left w:val="none" w:sz="0" w:space="0" w:color="auto"/>
            <w:bottom w:val="none" w:sz="0" w:space="0" w:color="auto"/>
            <w:right w:val="none" w:sz="0" w:space="0" w:color="auto"/>
          </w:divBdr>
        </w:div>
        <w:div w:id="774254885">
          <w:marLeft w:val="0"/>
          <w:marRight w:val="0"/>
          <w:marTop w:val="0"/>
          <w:marBottom w:val="0"/>
          <w:divBdr>
            <w:top w:val="none" w:sz="0" w:space="0" w:color="auto"/>
            <w:left w:val="none" w:sz="0" w:space="0" w:color="auto"/>
            <w:bottom w:val="none" w:sz="0" w:space="0" w:color="auto"/>
            <w:right w:val="none" w:sz="0" w:space="0" w:color="auto"/>
          </w:divBdr>
        </w:div>
        <w:div w:id="835917927">
          <w:marLeft w:val="0"/>
          <w:marRight w:val="0"/>
          <w:marTop w:val="0"/>
          <w:marBottom w:val="0"/>
          <w:divBdr>
            <w:top w:val="none" w:sz="0" w:space="0" w:color="auto"/>
            <w:left w:val="none" w:sz="0" w:space="0" w:color="auto"/>
            <w:bottom w:val="none" w:sz="0" w:space="0" w:color="auto"/>
            <w:right w:val="none" w:sz="0" w:space="0" w:color="auto"/>
          </w:divBdr>
        </w:div>
        <w:div w:id="1038705109">
          <w:marLeft w:val="0"/>
          <w:marRight w:val="0"/>
          <w:marTop w:val="0"/>
          <w:marBottom w:val="0"/>
          <w:divBdr>
            <w:top w:val="none" w:sz="0" w:space="0" w:color="auto"/>
            <w:left w:val="none" w:sz="0" w:space="0" w:color="auto"/>
            <w:bottom w:val="none" w:sz="0" w:space="0" w:color="auto"/>
            <w:right w:val="none" w:sz="0" w:space="0" w:color="auto"/>
          </w:divBdr>
        </w:div>
        <w:div w:id="1049067339">
          <w:marLeft w:val="0"/>
          <w:marRight w:val="0"/>
          <w:marTop w:val="0"/>
          <w:marBottom w:val="0"/>
          <w:divBdr>
            <w:top w:val="none" w:sz="0" w:space="0" w:color="auto"/>
            <w:left w:val="none" w:sz="0" w:space="0" w:color="auto"/>
            <w:bottom w:val="none" w:sz="0" w:space="0" w:color="auto"/>
            <w:right w:val="none" w:sz="0" w:space="0" w:color="auto"/>
          </w:divBdr>
        </w:div>
        <w:div w:id="1111239581">
          <w:marLeft w:val="0"/>
          <w:marRight w:val="0"/>
          <w:marTop w:val="0"/>
          <w:marBottom w:val="0"/>
          <w:divBdr>
            <w:top w:val="none" w:sz="0" w:space="0" w:color="auto"/>
            <w:left w:val="none" w:sz="0" w:space="0" w:color="auto"/>
            <w:bottom w:val="none" w:sz="0" w:space="0" w:color="auto"/>
            <w:right w:val="none" w:sz="0" w:space="0" w:color="auto"/>
          </w:divBdr>
        </w:div>
        <w:div w:id="1187522594">
          <w:marLeft w:val="0"/>
          <w:marRight w:val="0"/>
          <w:marTop w:val="0"/>
          <w:marBottom w:val="0"/>
          <w:divBdr>
            <w:top w:val="none" w:sz="0" w:space="0" w:color="auto"/>
            <w:left w:val="none" w:sz="0" w:space="0" w:color="auto"/>
            <w:bottom w:val="none" w:sz="0" w:space="0" w:color="auto"/>
            <w:right w:val="none" w:sz="0" w:space="0" w:color="auto"/>
          </w:divBdr>
        </w:div>
        <w:div w:id="1243027459">
          <w:marLeft w:val="0"/>
          <w:marRight w:val="0"/>
          <w:marTop w:val="0"/>
          <w:marBottom w:val="0"/>
          <w:divBdr>
            <w:top w:val="none" w:sz="0" w:space="0" w:color="auto"/>
            <w:left w:val="none" w:sz="0" w:space="0" w:color="auto"/>
            <w:bottom w:val="none" w:sz="0" w:space="0" w:color="auto"/>
            <w:right w:val="none" w:sz="0" w:space="0" w:color="auto"/>
          </w:divBdr>
        </w:div>
        <w:div w:id="1324116984">
          <w:marLeft w:val="0"/>
          <w:marRight w:val="0"/>
          <w:marTop w:val="0"/>
          <w:marBottom w:val="0"/>
          <w:divBdr>
            <w:top w:val="none" w:sz="0" w:space="0" w:color="auto"/>
            <w:left w:val="none" w:sz="0" w:space="0" w:color="auto"/>
            <w:bottom w:val="none" w:sz="0" w:space="0" w:color="auto"/>
            <w:right w:val="none" w:sz="0" w:space="0" w:color="auto"/>
          </w:divBdr>
        </w:div>
        <w:div w:id="1444962699">
          <w:marLeft w:val="0"/>
          <w:marRight w:val="0"/>
          <w:marTop w:val="0"/>
          <w:marBottom w:val="0"/>
          <w:divBdr>
            <w:top w:val="none" w:sz="0" w:space="0" w:color="auto"/>
            <w:left w:val="none" w:sz="0" w:space="0" w:color="auto"/>
            <w:bottom w:val="none" w:sz="0" w:space="0" w:color="auto"/>
            <w:right w:val="none" w:sz="0" w:space="0" w:color="auto"/>
          </w:divBdr>
        </w:div>
        <w:div w:id="2016223406">
          <w:marLeft w:val="0"/>
          <w:marRight w:val="0"/>
          <w:marTop w:val="0"/>
          <w:marBottom w:val="0"/>
          <w:divBdr>
            <w:top w:val="none" w:sz="0" w:space="0" w:color="auto"/>
            <w:left w:val="none" w:sz="0" w:space="0" w:color="auto"/>
            <w:bottom w:val="none" w:sz="0" w:space="0" w:color="auto"/>
            <w:right w:val="none" w:sz="0" w:space="0" w:color="auto"/>
          </w:divBdr>
        </w:div>
      </w:divsChild>
    </w:div>
    <w:div w:id="692415640">
      <w:bodyDiv w:val="1"/>
      <w:marLeft w:val="0"/>
      <w:marRight w:val="0"/>
      <w:marTop w:val="0"/>
      <w:marBottom w:val="0"/>
      <w:divBdr>
        <w:top w:val="none" w:sz="0" w:space="0" w:color="auto"/>
        <w:left w:val="none" w:sz="0" w:space="0" w:color="auto"/>
        <w:bottom w:val="none" w:sz="0" w:space="0" w:color="auto"/>
        <w:right w:val="none" w:sz="0" w:space="0" w:color="auto"/>
      </w:divBdr>
    </w:div>
    <w:div w:id="781650846">
      <w:bodyDiv w:val="1"/>
      <w:marLeft w:val="0"/>
      <w:marRight w:val="0"/>
      <w:marTop w:val="0"/>
      <w:marBottom w:val="0"/>
      <w:divBdr>
        <w:top w:val="none" w:sz="0" w:space="0" w:color="auto"/>
        <w:left w:val="none" w:sz="0" w:space="0" w:color="auto"/>
        <w:bottom w:val="none" w:sz="0" w:space="0" w:color="auto"/>
        <w:right w:val="none" w:sz="0" w:space="0" w:color="auto"/>
      </w:divBdr>
    </w:div>
    <w:div w:id="818422812">
      <w:bodyDiv w:val="1"/>
      <w:marLeft w:val="0"/>
      <w:marRight w:val="0"/>
      <w:marTop w:val="0"/>
      <w:marBottom w:val="0"/>
      <w:divBdr>
        <w:top w:val="none" w:sz="0" w:space="0" w:color="auto"/>
        <w:left w:val="none" w:sz="0" w:space="0" w:color="auto"/>
        <w:bottom w:val="none" w:sz="0" w:space="0" w:color="auto"/>
        <w:right w:val="none" w:sz="0" w:space="0" w:color="auto"/>
      </w:divBdr>
    </w:div>
    <w:div w:id="834951608">
      <w:bodyDiv w:val="1"/>
      <w:marLeft w:val="0"/>
      <w:marRight w:val="0"/>
      <w:marTop w:val="0"/>
      <w:marBottom w:val="0"/>
      <w:divBdr>
        <w:top w:val="none" w:sz="0" w:space="0" w:color="auto"/>
        <w:left w:val="none" w:sz="0" w:space="0" w:color="auto"/>
        <w:bottom w:val="none" w:sz="0" w:space="0" w:color="auto"/>
        <w:right w:val="none" w:sz="0" w:space="0" w:color="auto"/>
      </w:divBdr>
      <w:divsChild>
        <w:div w:id="586496498">
          <w:marLeft w:val="0"/>
          <w:marRight w:val="0"/>
          <w:marTop w:val="0"/>
          <w:marBottom w:val="0"/>
          <w:divBdr>
            <w:top w:val="none" w:sz="0" w:space="0" w:color="auto"/>
            <w:left w:val="none" w:sz="0" w:space="0" w:color="auto"/>
            <w:bottom w:val="none" w:sz="0" w:space="0" w:color="auto"/>
            <w:right w:val="none" w:sz="0" w:space="0" w:color="auto"/>
          </w:divBdr>
          <w:divsChild>
            <w:div w:id="11307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0191">
      <w:bodyDiv w:val="1"/>
      <w:marLeft w:val="0"/>
      <w:marRight w:val="0"/>
      <w:marTop w:val="0"/>
      <w:marBottom w:val="0"/>
      <w:divBdr>
        <w:top w:val="none" w:sz="0" w:space="0" w:color="auto"/>
        <w:left w:val="none" w:sz="0" w:space="0" w:color="auto"/>
        <w:bottom w:val="none" w:sz="0" w:space="0" w:color="auto"/>
        <w:right w:val="none" w:sz="0" w:space="0" w:color="auto"/>
      </w:divBdr>
    </w:div>
    <w:div w:id="983970763">
      <w:bodyDiv w:val="1"/>
      <w:marLeft w:val="0"/>
      <w:marRight w:val="0"/>
      <w:marTop w:val="0"/>
      <w:marBottom w:val="0"/>
      <w:divBdr>
        <w:top w:val="none" w:sz="0" w:space="0" w:color="auto"/>
        <w:left w:val="none" w:sz="0" w:space="0" w:color="auto"/>
        <w:bottom w:val="none" w:sz="0" w:space="0" w:color="auto"/>
        <w:right w:val="none" w:sz="0" w:space="0" w:color="auto"/>
      </w:divBdr>
    </w:div>
    <w:div w:id="1010958743">
      <w:bodyDiv w:val="1"/>
      <w:marLeft w:val="0"/>
      <w:marRight w:val="0"/>
      <w:marTop w:val="0"/>
      <w:marBottom w:val="0"/>
      <w:divBdr>
        <w:top w:val="none" w:sz="0" w:space="0" w:color="auto"/>
        <w:left w:val="none" w:sz="0" w:space="0" w:color="auto"/>
        <w:bottom w:val="none" w:sz="0" w:space="0" w:color="auto"/>
        <w:right w:val="none" w:sz="0" w:space="0" w:color="auto"/>
      </w:divBdr>
    </w:div>
    <w:div w:id="1017123506">
      <w:bodyDiv w:val="1"/>
      <w:marLeft w:val="0"/>
      <w:marRight w:val="0"/>
      <w:marTop w:val="0"/>
      <w:marBottom w:val="0"/>
      <w:divBdr>
        <w:top w:val="none" w:sz="0" w:space="0" w:color="auto"/>
        <w:left w:val="none" w:sz="0" w:space="0" w:color="auto"/>
        <w:bottom w:val="none" w:sz="0" w:space="0" w:color="auto"/>
        <w:right w:val="none" w:sz="0" w:space="0" w:color="auto"/>
      </w:divBdr>
    </w:div>
    <w:div w:id="1078670138">
      <w:bodyDiv w:val="1"/>
      <w:marLeft w:val="0"/>
      <w:marRight w:val="0"/>
      <w:marTop w:val="0"/>
      <w:marBottom w:val="0"/>
      <w:divBdr>
        <w:top w:val="none" w:sz="0" w:space="0" w:color="auto"/>
        <w:left w:val="none" w:sz="0" w:space="0" w:color="auto"/>
        <w:bottom w:val="none" w:sz="0" w:space="0" w:color="auto"/>
        <w:right w:val="none" w:sz="0" w:space="0" w:color="auto"/>
      </w:divBdr>
    </w:div>
    <w:div w:id="1092121003">
      <w:bodyDiv w:val="1"/>
      <w:marLeft w:val="0"/>
      <w:marRight w:val="0"/>
      <w:marTop w:val="0"/>
      <w:marBottom w:val="0"/>
      <w:divBdr>
        <w:top w:val="none" w:sz="0" w:space="0" w:color="auto"/>
        <w:left w:val="none" w:sz="0" w:space="0" w:color="auto"/>
        <w:bottom w:val="none" w:sz="0" w:space="0" w:color="auto"/>
        <w:right w:val="none" w:sz="0" w:space="0" w:color="auto"/>
      </w:divBdr>
    </w:div>
    <w:div w:id="1109158013">
      <w:bodyDiv w:val="1"/>
      <w:marLeft w:val="0"/>
      <w:marRight w:val="0"/>
      <w:marTop w:val="0"/>
      <w:marBottom w:val="0"/>
      <w:divBdr>
        <w:top w:val="none" w:sz="0" w:space="0" w:color="auto"/>
        <w:left w:val="none" w:sz="0" w:space="0" w:color="auto"/>
        <w:bottom w:val="none" w:sz="0" w:space="0" w:color="auto"/>
        <w:right w:val="none" w:sz="0" w:space="0" w:color="auto"/>
      </w:divBdr>
      <w:divsChild>
        <w:div w:id="219639594">
          <w:marLeft w:val="0"/>
          <w:marRight w:val="0"/>
          <w:marTop w:val="0"/>
          <w:marBottom w:val="0"/>
          <w:divBdr>
            <w:top w:val="none" w:sz="0" w:space="0" w:color="auto"/>
            <w:left w:val="none" w:sz="0" w:space="0" w:color="auto"/>
            <w:bottom w:val="none" w:sz="0" w:space="0" w:color="auto"/>
            <w:right w:val="none" w:sz="0" w:space="0" w:color="auto"/>
          </w:divBdr>
        </w:div>
        <w:div w:id="421100118">
          <w:marLeft w:val="0"/>
          <w:marRight w:val="0"/>
          <w:marTop w:val="0"/>
          <w:marBottom w:val="0"/>
          <w:divBdr>
            <w:top w:val="none" w:sz="0" w:space="0" w:color="auto"/>
            <w:left w:val="none" w:sz="0" w:space="0" w:color="auto"/>
            <w:bottom w:val="none" w:sz="0" w:space="0" w:color="auto"/>
            <w:right w:val="none" w:sz="0" w:space="0" w:color="auto"/>
          </w:divBdr>
        </w:div>
        <w:div w:id="483861565">
          <w:marLeft w:val="0"/>
          <w:marRight w:val="0"/>
          <w:marTop w:val="0"/>
          <w:marBottom w:val="0"/>
          <w:divBdr>
            <w:top w:val="none" w:sz="0" w:space="0" w:color="auto"/>
            <w:left w:val="none" w:sz="0" w:space="0" w:color="auto"/>
            <w:bottom w:val="none" w:sz="0" w:space="0" w:color="auto"/>
            <w:right w:val="none" w:sz="0" w:space="0" w:color="auto"/>
          </w:divBdr>
        </w:div>
        <w:div w:id="1192261555">
          <w:marLeft w:val="0"/>
          <w:marRight w:val="0"/>
          <w:marTop w:val="0"/>
          <w:marBottom w:val="0"/>
          <w:divBdr>
            <w:top w:val="none" w:sz="0" w:space="0" w:color="auto"/>
            <w:left w:val="none" w:sz="0" w:space="0" w:color="auto"/>
            <w:bottom w:val="none" w:sz="0" w:space="0" w:color="auto"/>
            <w:right w:val="none" w:sz="0" w:space="0" w:color="auto"/>
          </w:divBdr>
        </w:div>
        <w:div w:id="1284264454">
          <w:marLeft w:val="0"/>
          <w:marRight w:val="0"/>
          <w:marTop w:val="0"/>
          <w:marBottom w:val="0"/>
          <w:divBdr>
            <w:top w:val="none" w:sz="0" w:space="0" w:color="auto"/>
            <w:left w:val="none" w:sz="0" w:space="0" w:color="auto"/>
            <w:bottom w:val="none" w:sz="0" w:space="0" w:color="auto"/>
            <w:right w:val="none" w:sz="0" w:space="0" w:color="auto"/>
          </w:divBdr>
        </w:div>
        <w:div w:id="1426881775">
          <w:marLeft w:val="0"/>
          <w:marRight w:val="0"/>
          <w:marTop w:val="0"/>
          <w:marBottom w:val="0"/>
          <w:divBdr>
            <w:top w:val="none" w:sz="0" w:space="0" w:color="auto"/>
            <w:left w:val="none" w:sz="0" w:space="0" w:color="auto"/>
            <w:bottom w:val="none" w:sz="0" w:space="0" w:color="auto"/>
            <w:right w:val="none" w:sz="0" w:space="0" w:color="auto"/>
          </w:divBdr>
        </w:div>
        <w:div w:id="1541354920">
          <w:marLeft w:val="0"/>
          <w:marRight w:val="0"/>
          <w:marTop w:val="0"/>
          <w:marBottom w:val="0"/>
          <w:divBdr>
            <w:top w:val="none" w:sz="0" w:space="0" w:color="auto"/>
            <w:left w:val="none" w:sz="0" w:space="0" w:color="auto"/>
            <w:bottom w:val="none" w:sz="0" w:space="0" w:color="auto"/>
            <w:right w:val="none" w:sz="0" w:space="0" w:color="auto"/>
          </w:divBdr>
        </w:div>
        <w:div w:id="1878736073">
          <w:marLeft w:val="0"/>
          <w:marRight w:val="0"/>
          <w:marTop w:val="0"/>
          <w:marBottom w:val="0"/>
          <w:divBdr>
            <w:top w:val="none" w:sz="0" w:space="0" w:color="auto"/>
            <w:left w:val="none" w:sz="0" w:space="0" w:color="auto"/>
            <w:bottom w:val="none" w:sz="0" w:space="0" w:color="auto"/>
            <w:right w:val="none" w:sz="0" w:space="0" w:color="auto"/>
          </w:divBdr>
        </w:div>
        <w:div w:id="1954092768">
          <w:marLeft w:val="0"/>
          <w:marRight w:val="0"/>
          <w:marTop w:val="0"/>
          <w:marBottom w:val="0"/>
          <w:divBdr>
            <w:top w:val="none" w:sz="0" w:space="0" w:color="auto"/>
            <w:left w:val="none" w:sz="0" w:space="0" w:color="auto"/>
            <w:bottom w:val="none" w:sz="0" w:space="0" w:color="auto"/>
            <w:right w:val="none" w:sz="0" w:space="0" w:color="auto"/>
          </w:divBdr>
        </w:div>
        <w:div w:id="2132359879">
          <w:marLeft w:val="0"/>
          <w:marRight w:val="0"/>
          <w:marTop w:val="0"/>
          <w:marBottom w:val="0"/>
          <w:divBdr>
            <w:top w:val="none" w:sz="0" w:space="0" w:color="auto"/>
            <w:left w:val="none" w:sz="0" w:space="0" w:color="auto"/>
            <w:bottom w:val="none" w:sz="0" w:space="0" w:color="auto"/>
            <w:right w:val="none" w:sz="0" w:space="0" w:color="auto"/>
          </w:divBdr>
        </w:div>
      </w:divsChild>
    </w:div>
    <w:div w:id="1122068206">
      <w:bodyDiv w:val="1"/>
      <w:marLeft w:val="0"/>
      <w:marRight w:val="0"/>
      <w:marTop w:val="0"/>
      <w:marBottom w:val="0"/>
      <w:divBdr>
        <w:top w:val="none" w:sz="0" w:space="0" w:color="auto"/>
        <w:left w:val="none" w:sz="0" w:space="0" w:color="auto"/>
        <w:bottom w:val="none" w:sz="0" w:space="0" w:color="auto"/>
        <w:right w:val="none" w:sz="0" w:space="0" w:color="auto"/>
      </w:divBdr>
    </w:div>
    <w:div w:id="1130588333">
      <w:bodyDiv w:val="1"/>
      <w:marLeft w:val="0"/>
      <w:marRight w:val="0"/>
      <w:marTop w:val="0"/>
      <w:marBottom w:val="0"/>
      <w:divBdr>
        <w:top w:val="none" w:sz="0" w:space="0" w:color="auto"/>
        <w:left w:val="none" w:sz="0" w:space="0" w:color="auto"/>
        <w:bottom w:val="none" w:sz="0" w:space="0" w:color="auto"/>
        <w:right w:val="none" w:sz="0" w:space="0" w:color="auto"/>
      </w:divBdr>
    </w:div>
    <w:div w:id="1134837658">
      <w:bodyDiv w:val="1"/>
      <w:marLeft w:val="0"/>
      <w:marRight w:val="0"/>
      <w:marTop w:val="0"/>
      <w:marBottom w:val="0"/>
      <w:divBdr>
        <w:top w:val="none" w:sz="0" w:space="0" w:color="auto"/>
        <w:left w:val="none" w:sz="0" w:space="0" w:color="auto"/>
        <w:bottom w:val="none" w:sz="0" w:space="0" w:color="auto"/>
        <w:right w:val="none" w:sz="0" w:space="0" w:color="auto"/>
      </w:divBdr>
    </w:div>
    <w:div w:id="1137837494">
      <w:bodyDiv w:val="1"/>
      <w:marLeft w:val="0"/>
      <w:marRight w:val="0"/>
      <w:marTop w:val="0"/>
      <w:marBottom w:val="0"/>
      <w:divBdr>
        <w:top w:val="none" w:sz="0" w:space="0" w:color="auto"/>
        <w:left w:val="none" w:sz="0" w:space="0" w:color="auto"/>
        <w:bottom w:val="none" w:sz="0" w:space="0" w:color="auto"/>
        <w:right w:val="none" w:sz="0" w:space="0" w:color="auto"/>
      </w:divBdr>
    </w:div>
    <w:div w:id="1140340830">
      <w:bodyDiv w:val="1"/>
      <w:marLeft w:val="0"/>
      <w:marRight w:val="0"/>
      <w:marTop w:val="0"/>
      <w:marBottom w:val="0"/>
      <w:divBdr>
        <w:top w:val="none" w:sz="0" w:space="0" w:color="auto"/>
        <w:left w:val="none" w:sz="0" w:space="0" w:color="auto"/>
        <w:bottom w:val="none" w:sz="0" w:space="0" w:color="auto"/>
        <w:right w:val="none" w:sz="0" w:space="0" w:color="auto"/>
      </w:divBdr>
    </w:div>
    <w:div w:id="1152678240">
      <w:bodyDiv w:val="1"/>
      <w:marLeft w:val="0"/>
      <w:marRight w:val="0"/>
      <w:marTop w:val="0"/>
      <w:marBottom w:val="0"/>
      <w:divBdr>
        <w:top w:val="none" w:sz="0" w:space="0" w:color="auto"/>
        <w:left w:val="none" w:sz="0" w:space="0" w:color="auto"/>
        <w:bottom w:val="none" w:sz="0" w:space="0" w:color="auto"/>
        <w:right w:val="none" w:sz="0" w:space="0" w:color="auto"/>
      </w:divBdr>
    </w:div>
    <w:div w:id="1227767692">
      <w:bodyDiv w:val="1"/>
      <w:marLeft w:val="0"/>
      <w:marRight w:val="0"/>
      <w:marTop w:val="0"/>
      <w:marBottom w:val="0"/>
      <w:divBdr>
        <w:top w:val="none" w:sz="0" w:space="0" w:color="auto"/>
        <w:left w:val="none" w:sz="0" w:space="0" w:color="auto"/>
        <w:bottom w:val="none" w:sz="0" w:space="0" w:color="auto"/>
        <w:right w:val="none" w:sz="0" w:space="0" w:color="auto"/>
      </w:divBdr>
    </w:div>
    <w:div w:id="1263030897">
      <w:bodyDiv w:val="1"/>
      <w:marLeft w:val="0"/>
      <w:marRight w:val="0"/>
      <w:marTop w:val="0"/>
      <w:marBottom w:val="0"/>
      <w:divBdr>
        <w:top w:val="none" w:sz="0" w:space="0" w:color="auto"/>
        <w:left w:val="none" w:sz="0" w:space="0" w:color="auto"/>
        <w:bottom w:val="none" w:sz="0" w:space="0" w:color="auto"/>
        <w:right w:val="none" w:sz="0" w:space="0" w:color="auto"/>
      </w:divBdr>
    </w:div>
    <w:div w:id="1268125097">
      <w:bodyDiv w:val="1"/>
      <w:marLeft w:val="0"/>
      <w:marRight w:val="0"/>
      <w:marTop w:val="0"/>
      <w:marBottom w:val="0"/>
      <w:divBdr>
        <w:top w:val="none" w:sz="0" w:space="0" w:color="auto"/>
        <w:left w:val="none" w:sz="0" w:space="0" w:color="auto"/>
        <w:bottom w:val="none" w:sz="0" w:space="0" w:color="auto"/>
        <w:right w:val="none" w:sz="0" w:space="0" w:color="auto"/>
      </w:divBdr>
    </w:div>
    <w:div w:id="1323704920">
      <w:bodyDiv w:val="1"/>
      <w:marLeft w:val="0"/>
      <w:marRight w:val="0"/>
      <w:marTop w:val="0"/>
      <w:marBottom w:val="0"/>
      <w:divBdr>
        <w:top w:val="none" w:sz="0" w:space="0" w:color="auto"/>
        <w:left w:val="none" w:sz="0" w:space="0" w:color="auto"/>
        <w:bottom w:val="none" w:sz="0" w:space="0" w:color="auto"/>
        <w:right w:val="none" w:sz="0" w:space="0" w:color="auto"/>
      </w:divBdr>
      <w:divsChild>
        <w:div w:id="27723054">
          <w:marLeft w:val="0"/>
          <w:marRight w:val="0"/>
          <w:marTop w:val="0"/>
          <w:marBottom w:val="0"/>
          <w:divBdr>
            <w:top w:val="none" w:sz="0" w:space="0" w:color="auto"/>
            <w:left w:val="none" w:sz="0" w:space="0" w:color="auto"/>
            <w:bottom w:val="none" w:sz="0" w:space="0" w:color="auto"/>
            <w:right w:val="none" w:sz="0" w:space="0" w:color="auto"/>
          </w:divBdr>
        </w:div>
        <w:div w:id="318508339">
          <w:marLeft w:val="0"/>
          <w:marRight w:val="0"/>
          <w:marTop w:val="0"/>
          <w:marBottom w:val="0"/>
          <w:divBdr>
            <w:top w:val="none" w:sz="0" w:space="0" w:color="auto"/>
            <w:left w:val="none" w:sz="0" w:space="0" w:color="auto"/>
            <w:bottom w:val="none" w:sz="0" w:space="0" w:color="auto"/>
            <w:right w:val="none" w:sz="0" w:space="0" w:color="auto"/>
          </w:divBdr>
        </w:div>
        <w:div w:id="387463960">
          <w:marLeft w:val="0"/>
          <w:marRight w:val="0"/>
          <w:marTop w:val="0"/>
          <w:marBottom w:val="0"/>
          <w:divBdr>
            <w:top w:val="none" w:sz="0" w:space="0" w:color="auto"/>
            <w:left w:val="none" w:sz="0" w:space="0" w:color="auto"/>
            <w:bottom w:val="none" w:sz="0" w:space="0" w:color="auto"/>
            <w:right w:val="none" w:sz="0" w:space="0" w:color="auto"/>
          </w:divBdr>
        </w:div>
        <w:div w:id="916863639">
          <w:marLeft w:val="0"/>
          <w:marRight w:val="0"/>
          <w:marTop w:val="0"/>
          <w:marBottom w:val="0"/>
          <w:divBdr>
            <w:top w:val="none" w:sz="0" w:space="0" w:color="auto"/>
            <w:left w:val="none" w:sz="0" w:space="0" w:color="auto"/>
            <w:bottom w:val="none" w:sz="0" w:space="0" w:color="auto"/>
            <w:right w:val="none" w:sz="0" w:space="0" w:color="auto"/>
          </w:divBdr>
        </w:div>
        <w:div w:id="939340522">
          <w:marLeft w:val="0"/>
          <w:marRight w:val="0"/>
          <w:marTop w:val="0"/>
          <w:marBottom w:val="0"/>
          <w:divBdr>
            <w:top w:val="none" w:sz="0" w:space="0" w:color="auto"/>
            <w:left w:val="none" w:sz="0" w:space="0" w:color="auto"/>
            <w:bottom w:val="none" w:sz="0" w:space="0" w:color="auto"/>
            <w:right w:val="none" w:sz="0" w:space="0" w:color="auto"/>
          </w:divBdr>
        </w:div>
        <w:div w:id="981958388">
          <w:marLeft w:val="0"/>
          <w:marRight w:val="0"/>
          <w:marTop w:val="0"/>
          <w:marBottom w:val="0"/>
          <w:divBdr>
            <w:top w:val="none" w:sz="0" w:space="0" w:color="auto"/>
            <w:left w:val="none" w:sz="0" w:space="0" w:color="auto"/>
            <w:bottom w:val="none" w:sz="0" w:space="0" w:color="auto"/>
            <w:right w:val="none" w:sz="0" w:space="0" w:color="auto"/>
          </w:divBdr>
        </w:div>
        <w:div w:id="1457867160">
          <w:marLeft w:val="0"/>
          <w:marRight w:val="0"/>
          <w:marTop w:val="0"/>
          <w:marBottom w:val="0"/>
          <w:divBdr>
            <w:top w:val="none" w:sz="0" w:space="0" w:color="auto"/>
            <w:left w:val="none" w:sz="0" w:space="0" w:color="auto"/>
            <w:bottom w:val="none" w:sz="0" w:space="0" w:color="auto"/>
            <w:right w:val="none" w:sz="0" w:space="0" w:color="auto"/>
          </w:divBdr>
        </w:div>
        <w:div w:id="1590963515">
          <w:marLeft w:val="0"/>
          <w:marRight w:val="0"/>
          <w:marTop w:val="0"/>
          <w:marBottom w:val="0"/>
          <w:divBdr>
            <w:top w:val="none" w:sz="0" w:space="0" w:color="auto"/>
            <w:left w:val="none" w:sz="0" w:space="0" w:color="auto"/>
            <w:bottom w:val="none" w:sz="0" w:space="0" w:color="auto"/>
            <w:right w:val="none" w:sz="0" w:space="0" w:color="auto"/>
          </w:divBdr>
        </w:div>
        <w:div w:id="1671567161">
          <w:marLeft w:val="0"/>
          <w:marRight w:val="0"/>
          <w:marTop w:val="0"/>
          <w:marBottom w:val="0"/>
          <w:divBdr>
            <w:top w:val="none" w:sz="0" w:space="0" w:color="auto"/>
            <w:left w:val="none" w:sz="0" w:space="0" w:color="auto"/>
            <w:bottom w:val="none" w:sz="0" w:space="0" w:color="auto"/>
            <w:right w:val="none" w:sz="0" w:space="0" w:color="auto"/>
          </w:divBdr>
        </w:div>
        <w:div w:id="1790008503">
          <w:marLeft w:val="0"/>
          <w:marRight w:val="0"/>
          <w:marTop w:val="0"/>
          <w:marBottom w:val="0"/>
          <w:divBdr>
            <w:top w:val="none" w:sz="0" w:space="0" w:color="auto"/>
            <w:left w:val="none" w:sz="0" w:space="0" w:color="auto"/>
            <w:bottom w:val="none" w:sz="0" w:space="0" w:color="auto"/>
            <w:right w:val="none" w:sz="0" w:space="0" w:color="auto"/>
          </w:divBdr>
        </w:div>
        <w:div w:id="1918785350">
          <w:marLeft w:val="0"/>
          <w:marRight w:val="0"/>
          <w:marTop w:val="0"/>
          <w:marBottom w:val="0"/>
          <w:divBdr>
            <w:top w:val="none" w:sz="0" w:space="0" w:color="auto"/>
            <w:left w:val="none" w:sz="0" w:space="0" w:color="auto"/>
            <w:bottom w:val="none" w:sz="0" w:space="0" w:color="auto"/>
            <w:right w:val="none" w:sz="0" w:space="0" w:color="auto"/>
          </w:divBdr>
        </w:div>
        <w:div w:id="1976913931">
          <w:marLeft w:val="0"/>
          <w:marRight w:val="0"/>
          <w:marTop w:val="0"/>
          <w:marBottom w:val="0"/>
          <w:divBdr>
            <w:top w:val="none" w:sz="0" w:space="0" w:color="auto"/>
            <w:left w:val="none" w:sz="0" w:space="0" w:color="auto"/>
            <w:bottom w:val="none" w:sz="0" w:space="0" w:color="auto"/>
            <w:right w:val="none" w:sz="0" w:space="0" w:color="auto"/>
          </w:divBdr>
        </w:div>
      </w:divsChild>
    </w:div>
    <w:div w:id="1344629988">
      <w:bodyDiv w:val="1"/>
      <w:marLeft w:val="0"/>
      <w:marRight w:val="0"/>
      <w:marTop w:val="0"/>
      <w:marBottom w:val="0"/>
      <w:divBdr>
        <w:top w:val="none" w:sz="0" w:space="0" w:color="auto"/>
        <w:left w:val="none" w:sz="0" w:space="0" w:color="auto"/>
        <w:bottom w:val="none" w:sz="0" w:space="0" w:color="auto"/>
        <w:right w:val="none" w:sz="0" w:space="0" w:color="auto"/>
      </w:divBdr>
      <w:divsChild>
        <w:div w:id="836577201">
          <w:marLeft w:val="0"/>
          <w:marRight w:val="0"/>
          <w:marTop w:val="0"/>
          <w:marBottom w:val="0"/>
          <w:divBdr>
            <w:top w:val="none" w:sz="0" w:space="0" w:color="auto"/>
            <w:left w:val="none" w:sz="0" w:space="0" w:color="auto"/>
            <w:bottom w:val="none" w:sz="0" w:space="0" w:color="auto"/>
            <w:right w:val="none" w:sz="0" w:space="0" w:color="auto"/>
          </w:divBdr>
          <w:divsChild>
            <w:div w:id="326907569">
              <w:marLeft w:val="0"/>
              <w:marRight w:val="0"/>
              <w:marTop w:val="0"/>
              <w:marBottom w:val="0"/>
              <w:divBdr>
                <w:top w:val="none" w:sz="0" w:space="0" w:color="auto"/>
                <w:left w:val="none" w:sz="0" w:space="0" w:color="auto"/>
                <w:bottom w:val="none" w:sz="0" w:space="0" w:color="auto"/>
                <w:right w:val="none" w:sz="0" w:space="0" w:color="auto"/>
              </w:divBdr>
              <w:divsChild>
                <w:div w:id="611088092">
                  <w:marLeft w:val="0"/>
                  <w:marRight w:val="0"/>
                  <w:marTop w:val="0"/>
                  <w:marBottom w:val="0"/>
                  <w:divBdr>
                    <w:top w:val="none" w:sz="0" w:space="0" w:color="auto"/>
                    <w:left w:val="none" w:sz="0" w:space="0" w:color="auto"/>
                    <w:bottom w:val="none" w:sz="0" w:space="0" w:color="auto"/>
                    <w:right w:val="none" w:sz="0" w:space="0" w:color="auto"/>
                  </w:divBdr>
                  <w:divsChild>
                    <w:div w:id="168524679">
                      <w:marLeft w:val="0"/>
                      <w:marRight w:val="0"/>
                      <w:marTop w:val="0"/>
                      <w:marBottom w:val="0"/>
                      <w:divBdr>
                        <w:top w:val="none" w:sz="0" w:space="0" w:color="auto"/>
                        <w:left w:val="none" w:sz="0" w:space="0" w:color="auto"/>
                        <w:bottom w:val="none" w:sz="0" w:space="0" w:color="auto"/>
                        <w:right w:val="none" w:sz="0" w:space="0" w:color="auto"/>
                      </w:divBdr>
                      <w:divsChild>
                        <w:div w:id="949508409">
                          <w:marLeft w:val="0"/>
                          <w:marRight w:val="0"/>
                          <w:marTop w:val="0"/>
                          <w:marBottom w:val="0"/>
                          <w:divBdr>
                            <w:top w:val="none" w:sz="0" w:space="0" w:color="auto"/>
                            <w:left w:val="none" w:sz="0" w:space="0" w:color="auto"/>
                            <w:bottom w:val="none" w:sz="0" w:space="0" w:color="auto"/>
                            <w:right w:val="none" w:sz="0" w:space="0" w:color="auto"/>
                          </w:divBdr>
                          <w:divsChild>
                            <w:div w:id="9808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540955">
      <w:bodyDiv w:val="1"/>
      <w:marLeft w:val="0"/>
      <w:marRight w:val="0"/>
      <w:marTop w:val="0"/>
      <w:marBottom w:val="0"/>
      <w:divBdr>
        <w:top w:val="none" w:sz="0" w:space="0" w:color="auto"/>
        <w:left w:val="none" w:sz="0" w:space="0" w:color="auto"/>
        <w:bottom w:val="none" w:sz="0" w:space="0" w:color="auto"/>
        <w:right w:val="none" w:sz="0" w:space="0" w:color="auto"/>
      </w:divBdr>
      <w:divsChild>
        <w:div w:id="1914465782">
          <w:marLeft w:val="0"/>
          <w:marRight w:val="0"/>
          <w:marTop w:val="0"/>
          <w:marBottom w:val="0"/>
          <w:divBdr>
            <w:top w:val="none" w:sz="0" w:space="0" w:color="auto"/>
            <w:left w:val="none" w:sz="0" w:space="0" w:color="auto"/>
            <w:bottom w:val="none" w:sz="0" w:space="0" w:color="auto"/>
            <w:right w:val="none" w:sz="0" w:space="0" w:color="auto"/>
          </w:divBdr>
          <w:divsChild>
            <w:div w:id="6650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7588">
      <w:bodyDiv w:val="1"/>
      <w:marLeft w:val="0"/>
      <w:marRight w:val="0"/>
      <w:marTop w:val="0"/>
      <w:marBottom w:val="0"/>
      <w:divBdr>
        <w:top w:val="none" w:sz="0" w:space="0" w:color="auto"/>
        <w:left w:val="none" w:sz="0" w:space="0" w:color="auto"/>
        <w:bottom w:val="none" w:sz="0" w:space="0" w:color="auto"/>
        <w:right w:val="none" w:sz="0" w:space="0" w:color="auto"/>
      </w:divBdr>
    </w:div>
    <w:div w:id="1421831511">
      <w:bodyDiv w:val="1"/>
      <w:marLeft w:val="0"/>
      <w:marRight w:val="0"/>
      <w:marTop w:val="0"/>
      <w:marBottom w:val="0"/>
      <w:divBdr>
        <w:top w:val="none" w:sz="0" w:space="0" w:color="auto"/>
        <w:left w:val="none" w:sz="0" w:space="0" w:color="auto"/>
        <w:bottom w:val="none" w:sz="0" w:space="0" w:color="auto"/>
        <w:right w:val="none" w:sz="0" w:space="0" w:color="auto"/>
      </w:divBdr>
    </w:div>
    <w:div w:id="1444154202">
      <w:bodyDiv w:val="1"/>
      <w:marLeft w:val="0"/>
      <w:marRight w:val="0"/>
      <w:marTop w:val="0"/>
      <w:marBottom w:val="0"/>
      <w:divBdr>
        <w:top w:val="none" w:sz="0" w:space="0" w:color="auto"/>
        <w:left w:val="none" w:sz="0" w:space="0" w:color="auto"/>
        <w:bottom w:val="none" w:sz="0" w:space="0" w:color="auto"/>
        <w:right w:val="none" w:sz="0" w:space="0" w:color="auto"/>
      </w:divBdr>
    </w:div>
    <w:div w:id="1460562751">
      <w:bodyDiv w:val="1"/>
      <w:marLeft w:val="0"/>
      <w:marRight w:val="0"/>
      <w:marTop w:val="0"/>
      <w:marBottom w:val="0"/>
      <w:divBdr>
        <w:top w:val="none" w:sz="0" w:space="0" w:color="auto"/>
        <w:left w:val="none" w:sz="0" w:space="0" w:color="auto"/>
        <w:bottom w:val="none" w:sz="0" w:space="0" w:color="auto"/>
        <w:right w:val="none" w:sz="0" w:space="0" w:color="auto"/>
      </w:divBdr>
    </w:div>
    <w:div w:id="1512723733">
      <w:bodyDiv w:val="1"/>
      <w:marLeft w:val="0"/>
      <w:marRight w:val="0"/>
      <w:marTop w:val="0"/>
      <w:marBottom w:val="0"/>
      <w:divBdr>
        <w:top w:val="none" w:sz="0" w:space="0" w:color="auto"/>
        <w:left w:val="none" w:sz="0" w:space="0" w:color="auto"/>
        <w:bottom w:val="none" w:sz="0" w:space="0" w:color="auto"/>
        <w:right w:val="none" w:sz="0" w:space="0" w:color="auto"/>
      </w:divBdr>
    </w:div>
    <w:div w:id="1529611125">
      <w:bodyDiv w:val="1"/>
      <w:marLeft w:val="0"/>
      <w:marRight w:val="0"/>
      <w:marTop w:val="0"/>
      <w:marBottom w:val="0"/>
      <w:divBdr>
        <w:top w:val="none" w:sz="0" w:space="0" w:color="auto"/>
        <w:left w:val="none" w:sz="0" w:space="0" w:color="auto"/>
        <w:bottom w:val="none" w:sz="0" w:space="0" w:color="auto"/>
        <w:right w:val="none" w:sz="0" w:space="0" w:color="auto"/>
      </w:divBdr>
    </w:div>
    <w:div w:id="1554153420">
      <w:bodyDiv w:val="1"/>
      <w:marLeft w:val="0"/>
      <w:marRight w:val="0"/>
      <w:marTop w:val="0"/>
      <w:marBottom w:val="0"/>
      <w:divBdr>
        <w:top w:val="none" w:sz="0" w:space="0" w:color="auto"/>
        <w:left w:val="none" w:sz="0" w:space="0" w:color="auto"/>
        <w:bottom w:val="none" w:sz="0" w:space="0" w:color="auto"/>
        <w:right w:val="none" w:sz="0" w:space="0" w:color="auto"/>
      </w:divBdr>
    </w:div>
    <w:div w:id="1570768267">
      <w:bodyDiv w:val="1"/>
      <w:marLeft w:val="0"/>
      <w:marRight w:val="0"/>
      <w:marTop w:val="0"/>
      <w:marBottom w:val="0"/>
      <w:divBdr>
        <w:top w:val="none" w:sz="0" w:space="0" w:color="auto"/>
        <w:left w:val="none" w:sz="0" w:space="0" w:color="auto"/>
        <w:bottom w:val="none" w:sz="0" w:space="0" w:color="auto"/>
        <w:right w:val="none" w:sz="0" w:space="0" w:color="auto"/>
      </w:divBdr>
      <w:divsChild>
        <w:div w:id="39330337">
          <w:marLeft w:val="0"/>
          <w:marRight w:val="0"/>
          <w:marTop w:val="0"/>
          <w:marBottom w:val="0"/>
          <w:divBdr>
            <w:top w:val="none" w:sz="0" w:space="0" w:color="auto"/>
            <w:left w:val="none" w:sz="0" w:space="0" w:color="auto"/>
            <w:bottom w:val="none" w:sz="0" w:space="0" w:color="auto"/>
            <w:right w:val="none" w:sz="0" w:space="0" w:color="auto"/>
          </w:divBdr>
        </w:div>
        <w:div w:id="214898927">
          <w:marLeft w:val="0"/>
          <w:marRight w:val="0"/>
          <w:marTop w:val="0"/>
          <w:marBottom w:val="0"/>
          <w:divBdr>
            <w:top w:val="none" w:sz="0" w:space="0" w:color="auto"/>
            <w:left w:val="none" w:sz="0" w:space="0" w:color="auto"/>
            <w:bottom w:val="none" w:sz="0" w:space="0" w:color="auto"/>
            <w:right w:val="none" w:sz="0" w:space="0" w:color="auto"/>
          </w:divBdr>
        </w:div>
        <w:div w:id="247539373">
          <w:marLeft w:val="0"/>
          <w:marRight w:val="0"/>
          <w:marTop w:val="0"/>
          <w:marBottom w:val="0"/>
          <w:divBdr>
            <w:top w:val="none" w:sz="0" w:space="0" w:color="auto"/>
            <w:left w:val="none" w:sz="0" w:space="0" w:color="auto"/>
            <w:bottom w:val="none" w:sz="0" w:space="0" w:color="auto"/>
            <w:right w:val="none" w:sz="0" w:space="0" w:color="auto"/>
          </w:divBdr>
        </w:div>
        <w:div w:id="256450311">
          <w:marLeft w:val="0"/>
          <w:marRight w:val="0"/>
          <w:marTop w:val="0"/>
          <w:marBottom w:val="0"/>
          <w:divBdr>
            <w:top w:val="none" w:sz="0" w:space="0" w:color="auto"/>
            <w:left w:val="none" w:sz="0" w:space="0" w:color="auto"/>
            <w:bottom w:val="none" w:sz="0" w:space="0" w:color="auto"/>
            <w:right w:val="none" w:sz="0" w:space="0" w:color="auto"/>
          </w:divBdr>
        </w:div>
        <w:div w:id="483740946">
          <w:marLeft w:val="0"/>
          <w:marRight w:val="0"/>
          <w:marTop w:val="0"/>
          <w:marBottom w:val="0"/>
          <w:divBdr>
            <w:top w:val="none" w:sz="0" w:space="0" w:color="auto"/>
            <w:left w:val="none" w:sz="0" w:space="0" w:color="auto"/>
            <w:bottom w:val="none" w:sz="0" w:space="0" w:color="auto"/>
            <w:right w:val="none" w:sz="0" w:space="0" w:color="auto"/>
          </w:divBdr>
        </w:div>
        <w:div w:id="580990111">
          <w:marLeft w:val="0"/>
          <w:marRight w:val="0"/>
          <w:marTop w:val="0"/>
          <w:marBottom w:val="0"/>
          <w:divBdr>
            <w:top w:val="none" w:sz="0" w:space="0" w:color="auto"/>
            <w:left w:val="none" w:sz="0" w:space="0" w:color="auto"/>
            <w:bottom w:val="none" w:sz="0" w:space="0" w:color="auto"/>
            <w:right w:val="none" w:sz="0" w:space="0" w:color="auto"/>
          </w:divBdr>
        </w:div>
        <w:div w:id="664478516">
          <w:marLeft w:val="0"/>
          <w:marRight w:val="0"/>
          <w:marTop w:val="0"/>
          <w:marBottom w:val="0"/>
          <w:divBdr>
            <w:top w:val="none" w:sz="0" w:space="0" w:color="auto"/>
            <w:left w:val="none" w:sz="0" w:space="0" w:color="auto"/>
            <w:bottom w:val="none" w:sz="0" w:space="0" w:color="auto"/>
            <w:right w:val="none" w:sz="0" w:space="0" w:color="auto"/>
          </w:divBdr>
        </w:div>
        <w:div w:id="977681872">
          <w:marLeft w:val="0"/>
          <w:marRight w:val="0"/>
          <w:marTop w:val="0"/>
          <w:marBottom w:val="0"/>
          <w:divBdr>
            <w:top w:val="none" w:sz="0" w:space="0" w:color="auto"/>
            <w:left w:val="none" w:sz="0" w:space="0" w:color="auto"/>
            <w:bottom w:val="none" w:sz="0" w:space="0" w:color="auto"/>
            <w:right w:val="none" w:sz="0" w:space="0" w:color="auto"/>
          </w:divBdr>
        </w:div>
        <w:div w:id="1425960556">
          <w:marLeft w:val="0"/>
          <w:marRight w:val="0"/>
          <w:marTop w:val="0"/>
          <w:marBottom w:val="0"/>
          <w:divBdr>
            <w:top w:val="none" w:sz="0" w:space="0" w:color="auto"/>
            <w:left w:val="none" w:sz="0" w:space="0" w:color="auto"/>
            <w:bottom w:val="none" w:sz="0" w:space="0" w:color="auto"/>
            <w:right w:val="none" w:sz="0" w:space="0" w:color="auto"/>
          </w:divBdr>
        </w:div>
        <w:div w:id="1441029657">
          <w:marLeft w:val="0"/>
          <w:marRight w:val="0"/>
          <w:marTop w:val="0"/>
          <w:marBottom w:val="0"/>
          <w:divBdr>
            <w:top w:val="none" w:sz="0" w:space="0" w:color="auto"/>
            <w:left w:val="none" w:sz="0" w:space="0" w:color="auto"/>
            <w:bottom w:val="none" w:sz="0" w:space="0" w:color="auto"/>
            <w:right w:val="none" w:sz="0" w:space="0" w:color="auto"/>
          </w:divBdr>
        </w:div>
        <w:div w:id="1508787201">
          <w:marLeft w:val="0"/>
          <w:marRight w:val="0"/>
          <w:marTop w:val="0"/>
          <w:marBottom w:val="0"/>
          <w:divBdr>
            <w:top w:val="none" w:sz="0" w:space="0" w:color="auto"/>
            <w:left w:val="none" w:sz="0" w:space="0" w:color="auto"/>
            <w:bottom w:val="none" w:sz="0" w:space="0" w:color="auto"/>
            <w:right w:val="none" w:sz="0" w:space="0" w:color="auto"/>
          </w:divBdr>
        </w:div>
        <w:div w:id="1587029776">
          <w:marLeft w:val="0"/>
          <w:marRight w:val="0"/>
          <w:marTop w:val="0"/>
          <w:marBottom w:val="0"/>
          <w:divBdr>
            <w:top w:val="none" w:sz="0" w:space="0" w:color="auto"/>
            <w:left w:val="none" w:sz="0" w:space="0" w:color="auto"/>
            <w:bottom w:val="none" w:sz="0" w:space="0" w:color="auto"/>
            <w:right w:val="none" w:sz="0" w:space="0" w:color="auto"/>
          </w:divBdr>
        </w:div>
        <w:div w:id="1814713046">
          <w:marLeft w:val="0"/>
          <w:marRight w:val="0"/>
          <w:marTop w:val="0"/>
          <w:marBottom w:val="0"/>
          <w:divBdr>
            <w:top w:val="none" w:sz="0" w:space="0" w:color="auto"/>
            <w:left w:val="none" w:sz="0" w:space="0" w:color="auto"/>
            <w:bottom w:val="none" w:sz="0" w:space="0" w:color="auto"/>
            <w:right w:val="none" w:sz="0" w:space="0" w:color="auto"/>
          </w:divBdr>
        </w:div>
      </w:divsChild>
    </w:div>
    <w:div w:id="1618103382">
      <w:bodyDiv w:val="1"/>
      <w:marLeft w:val="0"/>
      <w:marRight w:val="0"/>
      <w:marTop w:val="0"/>
      <w:marBottom w:val="0"/>
      <w:divBdr>
        <w:top w:val="none" w:sz="0" w:space="0" w:color="auto"/>
        <w:left w:val="none" w:sz="0" w:space="0" w:color="auto"/>
        <w:bottom w:val="none" w:sz="0" w:space="0" w:color="auto"/>
        <w:right w:val="none" w:sz="0" w:space="0" w:color="auto"/>
      </w:divBdr>
    </w:div>
    <w:div w:id="1648196194">
      <w:bodyDiv w:val="1"/>
      <w:marLeft w:val="0"/>
      <w:marRight w:val="0"/>
      <w:marTop w:val="0"/>
      <w:marBottom w:val="0"/>
      <w:divBdr>
        <w:top w:val="none" w:sz="0" w:space="0" w:color="auto"/>
        <w:left w:val="none" w:sz="0" w:space="0" w:color="auto"/>
        <w:bottom w:val="none" w:sz="0" w:space="0" w:color="auto"/>
        <w:right w:val="none" w:sz="0" w:space="0" w:color="auto"/>
      </w:divBdr>
    </w:div>
    <w:div w:id="1662004836">
      <w:bodyDiv w:val="1"/>
      <w:marLeft w:val="0"/>
      <w:marRight w:val="0"/>
      <w:marTop w:val="0"/>
      <w:marBottom w:val="0"/>
      <w:divBdr>
        <w:top w:val="none" w:sz="0" w:space="0" w:color="auto"/>
        <w:left w:val="none" w:sz="0" w:space="0" w:color="auto"/>
        <w:bottom w:val="none" w:sz="0" w:space="0" w:color="auto"/>
        <w:right w:val="none" w:sz="0" w:space="0" w:color="auto"/>
      </w:divBdr>
    </w:div>
    <w:div w:id="1673027062">
      <w:bodyDiv w:val="1"/>
      <w:marLeft w:val="0"/>
      <w:marRight w:val="0"/>
      <w:marTop w:val="0"/>
      <w:marBottom w:val="0"/>
      <w:divBdr>
        <w:top w:val="none" w:sz="0" w:space="0" w:color="auto"/>
        <w:left w:val="none" w:sz="0" w:space="0" w:color="auto"/>
        <w:bottom w:val="none" w:sz="0" w:space="0" w:color="auto"/>
        <w:right w:val="none" w:sz="0" w:space="0" w:color="auto"/>
      </w:divBdr>
    </w:div>
    <w:div w:id="1693797839">
      <w:bodyDiv w:val="1"/>
      <w:marLeft w:val="0"/>
      <w:marRight w:val="0"/>
      <w:marTop w:val="0"/>
      <w:marBottom w:val="0"/>
      <w:divBdr>
        <w:top w:val="none" w:sz="0" w:space="0" w:color="auto"/>
        <w:left w:val="none" w:sz="0" w:space="0" w:color="auto"/>
        <w:bottom w:val="none" w:sz="0" w:space="0" w:color="auto"/>
        <w:right w:val="none" w:sz="0" w:space="0" w:color="auto"/>
      </w:divBdr>
    </w:div>
    <w:div w:id="1721711392">
      <w:bodyDiv w:val="1"/>
      <w:marLeft w:val="0"/>
      <w:marRight w:val="0"/>
      <w:marTop w:val="0"/>
      <w:marBottom w:val="0"/>
      <w:divBdr>
        <w:top w:val="none" w:sz="0" w:space="0" w:color="auto"/>
        <w:left w:val="none" w:sz="0" w:space="0" w:color="auto"/>
        <w:bottom w:val="none" w:sz="0" w:space="0" w:color="auto"/>
        <w:right w:val="none" w:sz="0" w:space="0" w:color="auto"/>
      </w:divBdr>
    </w:div>
    <w:div w:id="1749568857">
      <w:bodyDiv w:val="1"/>
      <w:marLeft w:val="0"/>
      <w:marRight w:val="0"/>
      <w:marTop w:val="0"/>
      <w:marBottom w:val="0"/>
      <w:divBdr>
        <w:top w:val="none" w:sz="0" w:space="0" w:color="auto"/>
        <w:left w:val="none" w:sz="0" w:space="0" w:color="auto"/>
        <w:bottom w:val="none" w:sz="0" w:space="0" w:color="auto"/>
        <w:right w:val="none" w:sz="0" w:space="0" w:color="auto"/>
      </w:divBdr>
    </w:div>
    <w:div w:id="1777864443">
      <w:bodyDiv w:val="1"/>
      <w:marLeft w:val="0"/>
      <w:marRight w:val="0"/>
      <w:marTop w:val="0"/>
      <w:marBottom w:val="0"/>
      <w:divBdr>
        <w:top w:val="none" w:sz="0" w:space="0" w:color="auto"/>
        <w:left w:val="none" w:sz="0" w:space="0" w:color="auto"/>
        <w:bottom w:val="none" w:sz="0" w:space="0" w:color="auto"/>
        <w:right w:val="none" w:sz="0" w:space="0" w:color="auto"/>
      </w:divBdr>
      <w:divsChild>
        <w:div w:id="17969159">
          <w:marLeft w:val="0"/>
          <w:marRight w:val="0"/>
          <w:marTop w:val="0"/>
          <w:marBottom w:val="0"/>
          <w:divBdr>
            <w:top w:val="none" w:sz="0" w:space="0" w:color="auto"/>
            <w:left w:val="none" w:sz="0" w:space="0" w:color="auto"/>
            <w:bottom w:val="none" w:sz="0" w:space="0" w:color="auto"/>
            <w:right w:val="none" w:sz="0" w:space="0" w:color="auto"/>
          </w:divBdr>
        </w:div>
      </w:divsChild>
    </w:div>
    <w:div w:id="1800536332">
      <w:bodyDiv w:val="1"/>
      <w:marLeft w:val="0"/>
      <w:marRight w:val="0"/>
      <w:marTop w:val="0"/>
      <w:marBottom w:val="0"/>
      <w:divBdr>
        <w:top w:val="none" w:sz="0" w:space="0" w:color="auto"/>
        <w:left w:val="none" w:sz="0" w:space="0" w:color="auto"/>
        <w:bottom w:val="none" w:sz="0" w:space="0" w:color="auto"/>
        <w:right w:val="none" w:sz="0" w:space="0" w:color="auto"/>
      </w:divBdr>
    </w:div>
    <w:div w:id="1821386070">
      <w:bodyDiv w:val="1"/>
      <w:marLeft w:val="0"/>
      <w:marRight w:val="0"/>
      <w:marTop w:val="0"/>
      <w:marBottom w:val="0"/>
      <w:divBdr>
        <w:top w:val="none" w:sz="0" w:space="0" w:color="auto"/>
        <w:left w:val="none" w:sz="0" w:space="0" w:color="auto"/>
        <w:bottom w:val="none" w:sz="0" w:space="0" w:color="auto"/>
        <w:right w:val="none" w:sz="0" w:space="0" w:color="auto"/>
      </w:divBdr>
    </w:div>
    <w:div w:id="1869219533">
      <w:bodyDiv w:val="1"/>
      <w:marLeft w:val="0"/>
      <w:marRight w:val="0"/>
      <w:marTop w:val="0"/>
      <w:marBottom w:val="0"/>
      <w:divBdr>
        <w:top w:val="none" w:sz="0" w:space="0" w:color="auto"/>
        <w:left w:val="none" w:sz="0" w:space="0" w:color="auto"/>
        <w:bottom w:val="none" w:sz="0" w:space="0" w:color="auto"/>
        <w:right w:val="none" w:sz="0" w:space="0" w:color="auto"/>
      </w:divBdr>
    </w:div>
    <w:div w:id="1873377200">
      <w:bodyDiv w:val="1"/>
      <w:marLeft w:val="0"/>
      <w:marRight w:val="0"/>
      <w:marTop w:val="0"/>
      <w:marBottom w:val="0"/>
      <w:divBdr>
        <w:top w:val="none" w:sz="0" w:space="0" w:color="auto"/>
        <w:left w:val="none" w:sz="0" w:space="0" w:color="auto"/>
        <w:bottom w:val="none" w:sz="0" w:space="0" w:color="auto"/>
        <w:right w:val="none" w:sz="0" w:space="0" w:color="auto"/>
      </w:divBdr>
    </w:div>
    <w:div w:id="1879513752">
      <w:bodyDiv w:val="1"/>
      <w:marLeft w:val="0"/>
      <w:marRight w:val="0"/>
      <w:marTop w:val="0"/>
      <w:marBottom w:val="0"/>
      <w:divBdr>
        <w:top w:val="none" w:sz="0" w:space="0" w:color="auto"/>
        <w:left w:val="none" w:sz="0" w:space="0" w:color="auto"/>
        <w:bottom w:val="none" w:sz="0" w:space="0" w:color="auto"/>
        <w:right w:val="none" w:sz="0" w:space="0" w:color="auto"/>
      </w:divBdr>
    </w:div>
    <w:div w:id="1894996946">
      <w:bodyDiv w:val="1"/>
      <w:marLeft w:val="0"/>
      <w:marRight w:val="0"/>
      <w:marTop w:val="0"/>
      <w:marBottom w:val="0"/>
      <w:divBdr>
        <w:top w:val="none" w:sz="0" w:space="0" w:color="auto"/>
        <w:left w:val="none" w:sz="0" w:space="0" w:color="auto"/>
        <w:bottom w:val="none" w:sz="0" w:space="0" w:color="auto"/>
        <w:right w:val="none" w:sz="0" w:space="0" w:color="auto"/>
      </w:divBdr>
    </w:div>
    <w:div w:id="2006666419">
      <w:bodyDiv w:val="1"/>
      <w:marLeft w:val="0"/>
      <w:marRight w:val="0"/>
      <w:marTop w:val="0"/>
      <w:marBottom w:val="0"/>
      <w:divBdr>
        <w:top w:val="none" w:sz="0" w:space="0" w:color="auto"/>
        <w:left w:val="none" w:sz="0" w:space="0" w:color="auto"/>
        <w:bottom w:val="none" w:sz="0" w:space="0" w:color="auto"/>
        <w:right w:val="none" w:sz="0" w:space="0" w:color="auto"/>
      </w:divBdr>
      <w:divsChild>
        <w:div w:id="115222056">
          <w:marLeft w:val="0"/>
          <w:marRight w:val="0"/>
          <w:marTop w:val="0"/>
          <w:marBottom w:val="0"/>
          <w:divBdr>
            <w:top w:val="none" w:sz="0" w:space="0" w:color="auto"/>
            <w:left w:val="none" w:sz="0" w:space="0" w:color="auto"/>
            <w:bottom w:val="none" w:sz="0" w:space="0" w:color="auto"/>
            <w:right w:val="none" w:sz="0" w:space="0" w:color="auto"/>
          </w:divBdr>
        </w:div>
        <w:div w:id="126902412">
          <w:marLeft w:val="0"/>
          <w:marRight w:val="0"/>
          <w:marTop w:val="0"/>
          <w:marBottom w:val="0"/>
          <w:divBdr>
            <w:top w:val="none" w:sz="0" w:space="0" w:color="auto"/>
            <w:left w:val="none" w:sz="0" w:space="0" w:color="auto"/>
            <w:bottom w:val="none" w:sz="0" w:space="0" w:color="auto"/>
            <w:right w:val="none" w:sz="0" w:space="0" w:color="auto"/>
          </w:divBdr>
        </w:div>
        <w:div w:id="888955330">
          <w:marLeft w:val="0"/>
          <w:marRight w:val="0"/>
          <w:marTop w:val="0"/>
          <w:marBottom w:val="0"/>
          <w:divBdr>
            <w:top w:val="none" w:sz="0" w:space="0" w:color="auto"/>
            <w:left w:val="none" w:sz="0" w:space="0" w:color="auto"/>
            <w:bottom w:val="none" w:sz="0" w:space="0" w:color="auto"/>
            <w:right w:val="none" w:sz="0" w:space="0" w:color="auto"/>
          </w:divBdr>
        </w:div>
        <w:div w:id="898439699">
          <w:marLeft w:val="0"/>
          <w:marRight w:val="0"/>
          <w:marTop w:val="0"/>
          <w:marBottom w:val="0"/>
          <w:divBdr>
            <w:top w:val="none" w:sz="0" w:space="0" w:color="auto"/>
            <w:left w:val="none" w:sz="0" w:space="0" w:color="auto"/>
            <w:bottom w:val="none" w:sz="0" w:space="0" w:color="auto"/>
            <w:right w:val="none" w:sz="0" w:space="0" w:color="auto"/>
          </w:divBdr>
        </w:div>
        <w:div w:id="910390593">
          <w:marLeft w:val="0"/>
          <w:marRight w:val="0"/>
          <w:marTop w:val="0"/>
          <w:marBottom w:val="0"/>
          <w:divBdr>
            <w:top w:val="none" w:sz="0" w:space="0" w:color="auto"/>
            <w:left w:val="none" w:sz="0" w:space="0" w:color="auto"/>
            <w:bottom w:val="none" w:sz="0" w:space="0" w:color="auto"/>
            <w:right w:val="none" w:sz="0" w:space="0" w:color="auto"/>
          </w:divBdr>
        </w:div>
        <w:div w:id="1083068853">
          <w:marLeft w:val="0"/>
          <w:marRight w:val="0"/>
          <w:marTop w:val="0"/>
          <w:marBottom w:val="0"/>
          <w:divBdr>
            <w:top w:val="none" w:sz="0" w:space="0" w:color="auto"/>
            <w:left w:val="none" w:sz="0" w:space="0" w:color="auto"/>
            <w:bottom w:val="none" w:sz="0" w:space="0" w:color="auto"/>
            <w:right w:val="none" w:sz="0" w:space="0" w:color="auto"/>
          </w:divBdr>
        </w:div>
        <w:div w:id="1143430454">
          <w:marLeft w:val="0"/>
          <w:marRight w:val="0"/>
          <w:marTop w:val="0"/>
          <w:marBottom w:val="0"/>
          <w:divBdr>
            <w:top w:val="none" w:sz="0" w:space="0" w:color="auto"/>
            <w:left w:val="none" w:sz="0" w:space="0" w:color="auto"/>
            <w:bottom w:val="none" w:sz="0" w:space="0" w:color="auto"/>
            <w:right w:val="none" w:sz="0" w:space="0" w:color="auto"/>
          </w:divBdr>
        </w:div>
        <w:div w:id="1158569757">
          <w:marLeft w:val="0"/>
          <w:marRight w:val="0"/>
          <w:marTop w:val="0"/>
          <w:marBottom w:val="0"/>
          <w:divBdr>
            <w:top w:val="none" w:sz="0" w:space="0" w:color="auto"/>
            <w:left w:val="none" w:sz="0" w:space="0" w:color="auto"/>
            <w:bottom w:val="none" w:sz="0" w:space="0" w:color="auto"/>
            <w:right w:val="none" w:sz="0" w:space="0" w:color="auto"/>
          </w:divBdr>
        </w:div>
        <w:div w:id="1407846752">
          <w:marLeft w:val="0"/>
          <w:marRight w:val="0"/>
          <w:marTop w:val="0"/>
          <w:marBottom w:val="0"/>
          <w:divBdr>
            <w:top w:val="none" w:sz="0" w:space="0" w:color="auto"/>
            <w:left w:val="none" w:sz="0" w:space="0" w:color="auto"/>
            <w:bottom w:val="none" w:sz="0" w:space="0" w:color="auto"/>
            <w:right w:val="none" w:sz="0" w:space="0" w:color="auto"/>
          </w:divBdr>
        </w:div>
        <w:div w:id="1573661767">
          <w:marLeft w:val="0"/>
          <w:marRight w:val="0"/>
          <w:marTop w:val="0"/>
          <w:marBottom w:val="0"/>
          <w:divBdr>
            <w:top w:val="none" w:sz="0" w:space="0" w:color="auto"/>
            <w:left w:val="none" w:sz="0" w:space="0" w:color="auto"/>
            <w:bottom w:val="none" w:sz="0" w:space="0" w:color="auto"/>
            <w:right w:val="none" w:sz="0" w:space="0" w:color="auto"/>
          </w:divBdr>
        </w:div>
        <w:div w:id="1816335323">
          <w:marLeft w:val="0"/>
          <w:marRight w:val="0"/>
          <w:marTop w:val="0"/>
          <w:marBottom w:val="0"/>
          <w:divBdr>
            <w:top w:val="none" w:sz="0" w:space="0" w:color="auto"/>
            <w:left w:val="none" w:sz="0" w:space="0" w:color="auto"/>
            <w:bottom w:val="none" w:sz="0" w:space="0" w:color="auto"/>
            <w:right w:val="none" w:sz="0" w:space="0" w:color="auto"/>
          </w:divBdr>
        </w:div>
        <w:div w:id="1918399287">
          <w:marLeft w:val="0"/>
          <w:marRight w:val="0"/>
          <w:marTop w:val="0"/>
          <w:marBottom w:val="0"/>
          <w:divBdr>
            <w:top w:val="none" w:sz="0" w:space="0" w:color="auto"/>
            <w:left w:val="none" w:sz="0" w:space="0" w:color="auto"/>
            <w:bottom w:val="none" w:sz="0" w:space="0" w:color="auto"/>
            <w:right w:val="none" w:sz="0" w:space="0" w:color="auto"/>
          </w:divBdr>
        </w:div>
        <w:div w:id="1971205022">
          <w:marLeft w:val="0"/>
          <w:marRight w:val="0"/>
          <w:marTop w:val="0"/>
          <w:marBottom w:val="0"/>
          <w:divBdr>
            <w:top w:val="none" w:sz="0" w:space="0" w:color="auto"/>
            <w:left w:val="none" w:sz="0" w:space="0" w:color="auto"/>
            <w:bottom w:val="none" w:sz="0" w:space="0" w:color="auto"/>
            <w:right w:val="none" w:sz="0" w:space="0" w:color="auto"/>
          </w:divBdr>
        </w:div>
        <w:div w:id="2001231008">
          <w:marLeft w:val="0"/>
          <w:marRight w:val="0"/>
          <w:marTop w:val="0"/>
          <w:marBottom w:val="0"/>
          <w:divBdr>
            <w:top w:val="none" w:sz="0" w:space="0" w:color="auto"/>
            <w:left w:val="none" w:sz="0" w:space="0" w:color="auto"/>
            <w:bottom w:val="none" w:sz="0" w:space="0" w:color="auto"/>
            <w:right w:val="none" w:sz="0" w:space="0" w:color="auto"/>
          </w:divBdr>
        </w:div>
        <w:div w:id="2096779455">
          <w:marLeft w:val="0"/>
          <w:marRight w:val="0"/>
          <w:marTop w:val="0"/>
          <w:marBottom w:val="0"/>
          <w:divBdr>
            <w:top w:val="none" w:sz="0" w:space="0" w:color="auto"/>
            <w:left w:val="none" w:sz="0" w:space="0" w:color="auto"/>
            <w:bottom w:val="none" w:sz="0" w:space="0" w:color="auto"/>
            <w:right w:val="none" w:sz="0" w:space="0" w:color="auto"/>
          </w:divBdr>
        </w:div>
      </w:divsChild>
    </w:div>
    <w:div w:id="2054695615">
      <w:bodyDiv w:val="1"/>
      <w:marLeft w:val="0"/>
      <w:marRight w:val="0"/>
      <w:marTop w:val="0"/>
      <w:marBottom w:val="0"/>
      <w:divBdr>
        <w:top w:val="none" w:sz="0" w:space="0" w:color="auto"/>
        <w:left w:val="none" w:sz="0" w:space="0" w:color="auto"/>
        <w:bottom w:val="none" w:sz="0" w:space="0" w:color="auto"/>
        <w:right w:val="none" w:sz="0" w:space="0" w:color="auto"/>
      </w:divBdr>
    </w:div>
    <w:div w:id="2096587229">
      <w:bodyDiv w:val="1"/>
      <w:marLeft w:val="0"/>
      <w:marRight w:val="0"/>
      <w:marTop w:val="0"/>
      <w:marBottom w:val="0"/>
      <w:divBdr>
        <w:top w:val="none" w:sz="0" w:space="0" w:color="auto"/>
        <w:left w:val="none" w:sz="0" w:space="0" w:color="auto"/>
        <w:bottom w:val="none" w:sz="0" w:space="0" w:color="auto"/>
        <w:right w:val="none" w:sz="0" w:space="0" w:color="auto"/>
      </w:divBdr>
    </w:div>
    <w:div w:id="2102606143">
      <w:bodyDiv w:val="1"/>
      <w:marLeft w:val="0"/>
      <w:marRight w:val="0"/>
      <w:marTop w:val="0"/>
      <w:marBottom w:val="0"/>
      <w:divBdr>
        <w:top w:val="none" w:sz="0" w:space="0" w:color="auto"/>
        <w:left w:val="none" w:sz="0" w:space="0" w:color="auto"/>
        <w:bottom w:val="none" w:sz="0" w:space="0" w:color="auto"/>
        <w:right w:val="none" w:sz="0" w:space="0" w:color="auto"/>
      </w:divBdr>
    </w:div>
    <w:div w:id="212449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B0A6D-C4AE-44DE-8E36-8BC467F3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3025</Words>
  <Characters>17244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Org1</Company>
  <LinksUpToDate>false</LinksUpToDate>
  <CharactersWithSpaces>20229</CharactersWithSpaces>
  <SharedDoc>false</SharedDoc>
  <HLinks>
    <vt:vector size="30" baseType="variant">
      <vt:variant>
        <vt:i4>7012469</vt:i4>
      </vt:variant>
      <vt:variant>
        <vt:i4>12</vt:i4>
      </vt:variant>
      <vt:variant>
        <vt:i4>0</vt:i4>
      </vt:variant>
      <vt:variant>
        <vt:i4>5</vt:i4>
      </vt:variant>
      <vt:variant>
        <vt:lpwstr>http://docs.cntd.ru/document/420324427</vt:lpwstr>
      </vt:variant>
      <vt:variant>
        <vt:lpwstr/>
      </vt:variant>
      <vt:variant>
        <vt:i4>3801121</vt:i4>
      </vt:variant>
      <vt:variant>
        <vt:i4>9</vt:i4>
      </vt:variant>
      <vt:variant>
        <vt:i4>0</vt:i4>
      </vt:variant>
      <vt:variant>
        <vt:i4>5</vt:i4>
      </vt:variant>
      <vt:variant>
        <vt:lpwstr>http://base.garant.ru/70318402/</vt:lpwstr>
      </vt:variant>
      <vt:variant>
        <vt:lpwstr/>
      </vt:variant>
      <vt:variant>
        <vt:i4>4128805</vt:i4>
      </vt:variant>
      <vt:variant>
        <vt:i4>6</vt:i4>
      </vt:variant>
      <vt:variant>
        <vt:i4>0</vt:i4>
      </vt:variant>
      <vt:variant>
        <vt:i4>5</vt:i4>
      </vt:variant>
      <vt:variant>
        <vt:lpwstr>http://base.garant.ru/70109072/</vt:lpwstr>
      </vt:variant>
      <vt:variant>
        <vt:lpwstr/>
      </vt:variant>
      <vt:variant>
        <vt:i4>7209037</vt:i4>
      </vt:variant>
      <vt:variant>
        <vt:i4>3</vt:i4>
      </vt:variant>
      <vt:variant>
        <vt:i4>0</vt:i4>
      </vt:variant>
      <vt:variant>
        <vt:i4>5</vt:i4>
      </vt:variant>
      <vt:variant>
        <vt:lpwstr>http://base.garant.ru/55170534/</vt:lpwstr>
      </vt:variant>
      <vt:variant>
        <vt:lpwstr>block_1000</vt:lpwstr>
      </vt:variant>
      <vt:variant>
        <vt:i4>131097</vt:i4>
      </vt:variant>
      <vt:variant>
        <vt:i4>0</vt:i4>
      </vt:variant>
      <vt:variant>
        <vt:i4>0</vt:i4>
      </vt:variant>
      <vt:variant>
        <vt:i4>5</vt:i4>
      </vt:variant>
      <vt:variant>
        <vt:lpwstr>http://base.garant.ru/197127/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Name1</dc:creator>
  <cp:lastModifiedBy>пк</cp:lastModifiedBy>
  <cp:revision>8</cp:revision>
  <cp:lastPrinted>2023-10-31T05:52:00Z</cp:lastPrinted>
  <dcterms:created xsi:type="dcterms:W3CDTF">2019-06-24T18:40:00Z</dcterms:created>
  <dcterms:modified xsi:type="dcterms:W3CDTF">2023-11-07T07:49:00Z</dcterms:modified>
</cp:coreProperties>
</file>