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85" w:rsidRDefault="00E90E85" w:rsidP="00292CD2">
      <w:pPr>
        <w:jc w:val="both"/>
      </w:pPr>
    </w:p>
    <w:p w:rsidR="00833BAB" w:rsidRDefault="00977D0A" w:rsidP="00977D0A">
      <w:pPr>
        <w:jc w:val="center"/>
        <w:rPr>
          <w:bCs/>
          <w:sz w:val="28"/>
          <w:szCs w:val="28"/>
        </w:rPr>
      </w:pPr>
      <w:r>
        <w:rPr>
          <w:bCs/>
          <w:sz w:val="28"/>
          <w:szCs w:val="28"/>
        </w:rPr>
        <w:t>Каменноимангуловский филиал МБОУ Степановская СОШ</w:t>
      </w:r>
    </w:p>
    <w:p w:rsidR="00977D0A" w:rsidRPr="00914EBB" w:rsidRDefault="00977D0A" w:rsidP="00977D0A">
      <w:pPr>
        <w:jc w:val="center"/>
        <w:rPr>
          <w:sz w:val="26"/>
          <w:szCs w:val="26"/>
        </w:rPr>
      </w:pPr>
      <w:r>
        <w:rPr>
          <w:bCs/>
          <w:sz w:val="28"/>
          <w:szCs w:val="28"/>
        </w:rPr>
        <w:t>Ташлинского района Оренбургской области</w:t>
      </w:r>
    </w:p>
    <w:p w:rsidR="00833BAB" w:rsidRPr="00914EBB" w:rsidRDefault="00833BAB" w:rsidP="00833BAB"/>
    <w:p w:rsidR="00833BAB" w:rsidRPr="00914EBB" w:rsidRDefault="00833BAB" w:rsidP="00833BAB">
      <w:pPr>
        <w:rPr>
          <w:sz w:val="20"/>
          <w:szCs w:val="20"/>
        </w:rPr>
      </w:pPr>
    </w:p>
    <w:p w:rsidR="00833BAB" w:rsidRPr="00914EBB" w:rsidRDefault="00833BAB" w:rsidP="00833BAB">
      <w:pPr>
        <w:rPr>
          <w:sz w:val="20"/>
          <w:szCs w:val="20"/>
        </w:rPr>
      </w:pPr>
    </w:p>
    <w:p w:rsidR="00833BAB" w:rsidRPr="00914EBB" w:rsidRDefault="00833BAB" w:rsidP="00833BAB">
      <w:pPr>
        <w:jc w:val="center"/>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1"/>
        <w:gridCol w:w="7865"/>
      </w:tblGrid>
      <w:tr w:rsidR="00AD1B96" w:rsidTr="005E2DAB">
        <w:tc>
          <w:tcPr>
            <w:tcW w:w="7871" w:type="dxa"/>
          </w:tcPr>
          <w:p w:rsidR="00AD1B96" w:rsidRPr="00F37275" w:rsidRDefault="00AD1B96" w:rsidP="005E2DAB">
            <w:pPr>
              <w:autoSpaceDE w:val="0"/>
              <w:autoSpaceDN w:val="0"/>
              <w:rPr>
                <w:color w:val="000000"/>
              </w:rPr>
            </w:pPr>
            <w:r w:rsidRPr="00F37275">
              <w:rPr>
                <w:color w:val="000000"/>
              </w:rPr>
              <w:t>РАССМОТРЕНО</w:t>
            </w:r>
          </w:p>
          <w:p w:rsidR="00AD1B96" w:rsidRPr="00F37275" w:rsidRDefault="00AD1B96" w:rsidP="005E2DAB">
            <w:pPr>
              <w:autoSpaceDE w:val="0"/>
              <w:autoSpaceDN w:val="0"/>
              <w:rPr>
                <w:color w:val="000000"/>
              </w:rPr>
            </w:pPr>
            <w:r w:rsidRPr="00F37275">
              <w:rPr>
                <w:color w:val="000000"/>
              </w:rPr>
              <w:t>На педагогическом совете</w:t>
            </w:r>
          </w:p>
          <w:p w:rsidR="00AD1B96" w:rsidRPr="00F37275" w:rsidRDefault="00AD1B96" w:rsidP="005E2DAB">
            <w:pPr>
              <w:autoSpaceDE w:val="0"/>
              <w:autoSpaceDN w:val="0"/>
              <w:rPr>
                <w:color w:val="000000"/>
              </w:rPr>
            </w:pPr>
            <w:r w:rsidRPr="00F37275">
              <w:rPr>
                <w:color w:val="000000"/>
              </w:rPr>
              <w:t>Протокол № 14от «30» августа 2023 г</w:t>
            </w:r>
          </w:p>
          <w:p w:rsidR="00AD1B96" w:rsidRDefault="00AD1B96" w:rsidP="005E2DAB">
            <w:pPr>
              <w:jc w:val="center"/>
              <w:rPr>
                <w:sz w:val="20"/>
                <w:szCs w:val="20"/>
              </w:rPr>
            </w:pPr>
          </w:p>
        </w:tc>
        <w:tc>
          <w:tcPr>
            <w:tcW w:w="7865" w:type="dxa"/>
          </w:tcPr>
          <w:p w:rsidR="00AD1B96" w:rsidRDefault="00AD1B96" w:rsidP="005E2DAB">
            <w:pPr>
              <w:jc w:val="center"/>
              <w:rPr>
                <w:sz w:val="20"/>
                <w:szCs w:val="20"/>
              </w:rPr>
            </w:pPr>
            <w:r>
              <w:rPr>
                <w:noProof/>
              </w:rPr>
              <w:drawing>
                <wp:inline distT="0" distB="0" distL="0" distR="0">
                  <wp:extent cx="2286000" cy="1304925"/>
                  <wp:effectExtent l="19050" t="0" r="0" b="0"/>
                  <wp:docPr id="6" name="Рисунок 4" descr="печать на 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на РП"/>
                          <pic:cNvPicPr>
                            <a:picLocks noChangeAspect="1" noChangeArrowheads="1"/>
                          </pic:cNvPicPr>
                        </pic:nvPicPr>
                        <pic:blipFill>
                          <a:blip r:embed="rId8"/>
                          <a:srcRect/>
                          <a:stretch>
                            <a:fillRect/>
                          </a:stretch>
                        </pic:blipFill>
                        <pic:spPr bwMode="auto">
                          <a:xfrm>
                            <a:off x="0" y="0"/>
                            <a:ext cx="2286000" cy="1304925"/>
                          </a:xfrm>
                          <a:prstGeom prst="rect">
                            <a:avLst/>
                          </a:prstGeom>
                          <a:noFill/>
                          <a:ln w="9525">
                            <a:noFill/>
                            <a:miter lim="800000"/>
                            <a:headEnd/>
                            <a:tailEnd/>
                          </a:ln>
                        </pic:spPr>
                      </pic:pic>
                    </a:graphicData>
                  </a:graphic>
                </wp:inline>
              </w:drawing>
            </w:r>
          </w:p>
        </w:tc>
      </w:tr>
    </w:tbl>
    <w:p w:rsidR="00AD1B96" w:rsidRPr="00B859AE" w:rsidRDefault="00AD1B96" w:rsidP="00AD1B96">
      <w:pPr>
        <w:jc w:val="center"/>
        <w:rPr>
          <w:sz w:val="20"/>
          <w:szCs w:val="20"/>
        </w:rPr>
      </w:pPr>
    </w:p>
    <w:p w:rsidR="00833BAB" w:rsidRPr="00914EBB" w:rsidRDefault="00833BAB" w:rsidP="00833BAB">
      <w:pPr>
        <w:jc w:val="center"/>
        <w:rPr>
          <w:b/>
          <w:sz w:val="28"/>
          <w:szCs w:val="28"/>
        </w:rPr>
      </w:pPr>
    </w:p>
    <w:p w:rsidR="00833BAB" w:rsidRPr="00914EBB" w:rsidRDefault="00833BAB" w:rsidP="00833BAB">
      <w:pPr>
        <w:jc w:val="center"/>
        <w:rPr>
          <w:b/>
          <w:sz w:val="28"/>
          <w:szCs w:val="28"/>
        </w:rPr>
      </w:pPr>
    </w:p>
    <w:p w:rsidR="00833BAB" w:rsidRPr="00914EBB" w:rsidRDefault="00833BAB" w:rsidP="00833BAB">
      <w:pPr>
        <w:spacing w:line="360" w:lineRule="auto"/>
        <w:jc w:val="center"/>
        <w:rPr>
          <w:b/>
          <w:sz w:val="28"/>
          <w:szCs w:val="28"/>
        </w:rPr>
      </w:pPr>
    </w:p>
    <w:p w:rsidR="00833BAB" w:rsidRPr="00914EBB" w:rsidRDefault="00833BAB" w:rsidP="00833BAB">
      <w:pPr>
        <w:spacing w:line="360" w:lineRule="auto"/>
        <w:jc w:val="center"/>
        <w:rPr>
          <w:b/>
          <w:sz w:val="32"/>
          <w:szCs w:val="32"/>
        </w:rPr>
      </w:pPr>
    </w:p>
    <w:p w:rsidR="00833BAB" w:rsidRPr="00833BAB" w:rsidRDefault="00833BAB" w:rsidP="00833BAB">
      <w:pPr>
        <w:spacing w:line="360" w:lineRule="auto"/>
        <w:jc w:val="center"/>
        <w:rPr>
          <w:b/>
          <w:sz w:val="28"/>
          <w:szCs w:val="28"/>
        </w:rPr>
      </w:pPr>
      <w:r w:rsidRPr="00833BAB">
        <w:rPr>
          <w:b/>
          <w:sz w:val="28"/>
          <w:szCs w:val="28"/>
        </w:rPr>
        <w:t xml:space="preserve">РАБОЧАЯ ПРОГРАММА </w:t>
      </w:r>
    </w:p>
    <w:p w:rsidR="00833BAB" w:rsidRPr="00833BAB" w:rsidRDefault="00833BAB" w:rsidP="00833BAB">
      <w:pPr>
        <w:spacing w:line="360" w:lineRule="auto"/>
        <w:jc w:val="center"/>
        <w:rPr>
          <w:b/>
          <w:sz w:val="28"/>
          <w:szCs w:val="28"/>
        </w:rPr>
      </w:pPr>
      <w:r w:rsidRPr="00833BAB">
        <w:rPr>
          <w:b/>
          <w:sz w:val="28"/>
          <w:szCs w:val="28"/>
        </w:rPr>
        <w:t xml:space="preserve">КУРСА  ВНЕУРОЧНОЙ ДЕЯТЕЛЬНОСТИ </w:t>
      </w:r>
    </w:p>
    <w:p w:rsidR="00833BAB" w:rsidRPr="00833BAB" w:rsidRDefault="00833BAB" w:rsidP="00833BAB">
      <w:pPr>
        <w:spacing w:line="360" w:lineRule="auto"/>
        <w:ind w:right="-259"/>
        <w:jc w:val="center"/>
        <w:rPr>
          <w:b/>
          <w:sz w:val="28"/>
          <w:szCs w:val="28"/>
        </w:rPr>
      </w:pPr>
      <w:r w:rsidRPr="00833BAB">
        <w:rPr>
          <w:b/>
          <w:sz w:val="28"/>
          <w:szCs w:val="28"/>
        </w:rPr>
        <w:t xml:space="preserve">  ДУХОВНО-НРАВСТВЕННОГО НАПРАВЛЕНИЯ</w:t>
      </w:r>
    </w:p>
    <w:p w:rsidR="00833BAB" w:rsidRPr="00833BAB" w:rsidRDefault="00833BAB" w:rsidP="00833BAB">
      <w:pPr>
        <w:tabs>
          <w:tab w:val="left" w:pos="4326"/>
        </w:tabs>
        <w:spacing w:before="120" w:line="360" w:lineRule="auto"/>
        <w:jc w:val="center"/>
        <w:rPr>
          <w:b/>
          <w:sz w:val="28"/>
          <w:szCs w:val="28"/>
        </w:rPr>
      </w:pPr>
      <w:r w:rsidRPr="00833BAB">
        <w:rPr>
          <w:b/>
          <w:sz w:val="28"/>
          <w:szCs w:val="28"/>
        </w:rPr>
        <w:t xml:space="preserve"> «МОЁ ОРЕНБУРЖЬЕ» </w:t>
      </w:r>
    </w:p>
    <w:p w:rsidR="00833BAB" w:rsidRPr="00833BAB" w:rsidRDefault="00833BAB" w:rsidP="00833BAB">
      <w:pPr>
        <w:ind w:left="142" w:hanging="142"/>
        <w:jc w:val="center"/>
        <w:rPr>
          <w:b/>
          <w:bCs/>
          <w:sz w:val="28"/>
          <w:szCs w:val="28"/>
        </w:rPr>
      </w:pPr>
      <w:r w:rsidRPr="00833BAB">
        <w:rPr>
          <w:b/>
          <w:bCs/>
          <w:sz w:val="28"/>
          <w:szCs w:val="28"/>
        </w:rPr>
        <w:t>1-4 классы</w:t>
      </w:r>
    </w:p>
    <w:p w:rsidR="00833BAB" w:rsidRPr="00833BAB" w:rsidRDefault="00833BAB" w:rsidP="00833BAB">
      <w:pPr>
        <w:ind w:left="142" w:hanging="142"/>
        <w:jc w:val="right"/>
        <w:rPr>
          <w:bCs/>
          <w:sz w:val="28"/>
          <w:szCs w:val="28"/>
        </w:rPr>
      </w:pPr>
      <w:r w:rsidRPr="00833BAB">
        <w:rPr>
          <w:bCs/>
          <w:sz w:val="28"/>
          <w:szCs w:val="28"/>
        </w:rPr>
        <w:t>Программу составил</w:t>
      </w:r>
    </w:p>
    <w:p w:rsidR="00833BAB" w:rsidRPr="00833BAB" w:rsidRDefault="00833BAB" w:rsidP="007C424E">
      <w:pPr>
        <w:ind w:left="142" w:hanging="142"/>
        <w:jc w:val="right"/>
        <w:rPr>
          <w:sz w:val="28"/>
          <w:szCs w:val="28"/>
        </w:rPr>
      </w:pPr>
      <w:r w:rsidRPr="00833BAB">
        <w:rPr>
          <w:bCs/>
          <w:sz w:val="28"/>
          <w:szCs w:val="28"/>
        </w:rPr>
        <w:t>учитель</w:t>
      </w:r>
      <w:r w:rsidR="008E7336">
        <w:rPr>
          <w:bCs/>
          <w:sz w:val="28"/>
          <w:szCs w:val="28"/>
        </w:rPr>
        <w:t>Ахметова Ю.И.</w:t>
      </w:r>
      <w:r w:rsidR="007C424E" w:rsidRPr="00833BAB">
        <w:rPr>
          <w:sz w:val="28"/>
          <w:szCs w:val="28"/>
        </w:rPr>
        <w:t xml:space="preserve"> </w:t>
      </w:r>
    </w:p>
    <w:p w:rsidR="00833BAB" w:rsidRPr="00914EBB" w:rsidRDefault="00833BAB" w:rsidP="00833BAB">
      <w:pPr>
        <w:spacing w:line="200" w:lineRule="exact"/>
      </w:pPr>
    </w:p>
    <w:p w:rsidR="00833BAB" w:rsidRPr="00914EBB" w:rsidRDefault="00833BAB" w:rsidP="00833BAB">
      <w:pPr>
        <w:spacing w:line="200" w:lineRule="exact"/>
      </w:pPr>
    </w:p>
    <w:p w:rsidR="00833BAB" w:rsidRPr="00914EBB" w:rsidRDefault="00833BAB" w:rsidP="00833BAB">
      <w:pPr>
        <w:spacing w:line="200" w:lineRule="exact"/>
      </w:pPr>
    </w:p>
    <w:p w:rsidR="00833BAB" w:rsidRPr="00914EBB" w:rsidRDefault="00833BAB" w:rsidP="00833BAB">
      <w:pPr>
        <w:spacing w:line="200" w:lineRule="exact"/>
      </w:pPr>
    </w:p>
    <w:p w:rsidR="00833BAB" w:rsidRPr="00914EBB" w:rsidRDefault="00833BAB" w:rsidP="00833BAB">
      <w:pPr>
        <w:spacing w:line="200" w:lineRule="exact"/>
      </w:pPr>
    </w:p>
    <w:p w:rsidR="00833BAB" w:rsidRDefault="00833BAB" w:rsidP="00833BAB">
      <w:pPr>
        <w:ind w:right="-259"/>
        <w:jc w:val="center"/>
        <w:rPr>
          <w:sz w:val="26"/>
          <w:szCs w:val="26"/>
        </w:rPr>
      </w:pPr>
    </w:p>
    <w:p w:rsidR="007C424E" w:rsidRPr="00AD1B96" w:rsidRDefault="00977D0A" w:rsidP="00AD1B96">
      <w:pPr>
        <w:ind w:right="-259"/>
        <w:jc w:val="center"/>
        <w:rPr>
          <w:sz w:val="28"/>
          <w:szCs w:val="28"/>
        </w:rPr>
      </w:pPr>
      <w:r>
        <w:rPr>
          <w:sz w:val="28"/>
          <w:szCs w:val="28"/>
        </w:rPr>
        <w:t>с.Каменноимангулово – 2023</w:t>
      </w:r>
      <w:r w:rsidR="00833BAB" w:rsidRPr="00833BAB">
        <w:rPr>
          <w:sz w:val="28"/>
          <w:szCs w:val="28"/>
        </w:rPr>
        <w:t xml:space="preserve"> г.</w:t>
      </w:r>
      <w:r w:rsidR="00833BAB">
        <w:t xml:space="preserve">                                              </w:t>
      </w:r>
    </w:p>
    <w:p w:rsidR="00DE5249" w:rsidRDefault="00DE5249" w:rsidP="008E7336"/>
    <w:p w:rsidR="004D3D14" w:rsidRPr="004B5BA2" w:rsidRDefault="00833BAB" w:rsidP="008E7336">
      <w:pPr>
        <w:rPr>
          <w:b/>
          <w:sz w:val="28"/>
          <w:szCs w:val="28"/>
        </w:rPr>
      </w:pPr>
      <w:r>
        <w:t xml:space="preserve">  </w:t>
      </w:r>
      <w:r w:rsidR="00A2595A">
        <w:rPr>
          <w:b/>
          <w:sz w:val="28"/>
          <w:szCs w:val="28"/>
        </w:rPr>
        <w:t xml:space="preserve">Программа внеурочной </w:t>
      </w:r>
      <w:r w:rsidR="004D3D14" w:rsidRPr="004B5BA2">
        <w:rPr>
          <w:b/>
          <w:sz w:val="28"/>
          <w:szCs w:val="28"/>
        </w:rPr>
        <w:t>деятельности  духовно-нравственного направления</w:t>
      </w:r>
    </w:p>
    <w:p w:rsidR="004D3D14" w:rsidRDefault="004D3D14" w:rsidP="004D3D14">
      <w:pPr>
        <w:tabs>
          <w:tab w:val="left" w:pos="4326"/>
        </w:tabs>
        <w:jc w:val="center"/>
        <w:rPr>
          <w:b/>
          <w:sz w:val="28"/>
          <w:szCs w:val="28"/>
        </w:rPr>
      </w:pPr>
      <w:r w:rsidRPr="004B5BA2">
        <w:rPr>
          <w:b/>
          <w:sz w:val="28"/>
          <w:szCs w:val="28"/>
        </w:rPr>
        <w:t xml:space="preserve"> «Моё Оренбуржье» </w:t>
      </w:r>
    </w:p>
    <w:p w:rsidR="007029D3" w:rsidRPr="00882F20" w:rsidRDefault="007029D3" w:rsidP="007029D3">
      <w:pPr>
        <w:spacing w:line="360" w:lineRule="auto"/>
        <w:jc w:val="center"/>
        <w:rPr>
          <w:b/>
          <w:sz w:val="28"/>
          <w:szCs w:val="28"/>
          <w:u w:val="single"/>
        </w:rPr>
      </w:pPr>
      <w:r w:rsidRPr="00882F20">
        <w:rPr>
          <w:b/>
          <w:sz w:val="28"/>
          <w:szCs w:val="28"/>
          <w:u w:val="single"/>
          <w:lang w:val="en-US"/>
        </w:rPr>
        <w:t>I</w:t>
      </w:r>
      <w:r w:rsidRPr="00882F20">
        <w:rPr>
          <w:b/>
          <w:sz w:val="28"/>
          <w:szCs w:val="28"/>
          <w:u w:val="single"/>
        </w:rPr>
        <w:t>. Комплекс основных характеристик программы</w:t>
      </w:r>
    </w:p>
    <w:p w:rsidR="007029D3" w:rsidRPr="000D6A71" w:rsidRDefault="007029D3" w:rsidP="007029D3">
      <w:pPr>
        <w:spacing w:line="360" w:lineRule="auto"/>
        <w:ind w:firstLine="709"/>
        <w:jc w:val="center"/>
        <w:rPr>
          <w:b/>
          <w:sz w:val="28"/>
          <w:szCs w:val="28"/>
        </w:rPr>
      </w:pPr>
      <w:r w:rsidRPr="000D6A71">
        <w:rPr>
          <w:b/>
          <w:sz w:val="28"/>
          <w:szCs w:val="28"/>
        </w:rPr>
        <w:t>1.1 Пояснительная записка</w:t>
      </w:r>
    </w:p>
    <w:p w:rsidR="007029D3" w:rsidRPr="000D6A71" w:rsidRDefault="007029D3" w:rsidP="007029D3">
      <w:pPr>
        <w:ind w:firstLine="709"/>
        <w:jc w:val="both"/>
        <w:rPr>
          <w:sz w:val="28"/>
          <w:szCs w:val="28"/>
        </w:rPr>
      </w:pPr>
    </w:p>
    <w:p w:rsidR="007029D3" w:rsidRDefault="007029D3" w:rsidP="007029D3">
      <w:pPr>
        <w:ind w:firstLine="709"/>
        <w:jc w:val="both"/>
        <w:rPr>
          <w:b/>
          <w:color w:val="000000" w:themeColor="text1"/>
          <w:sz w:val="28"/>
          <w:szCs w:val="28"/>
        </w:rPr>
      </w:pPr>
      <w:r w:rsidRPr="000D6A71">
        <w:rPr>
          <w:sz w:val="28"/>
          <w:szCs w:val="28"/>
        </w:rPr>
        <w:t xml:space="preserve">Важнейшей целью современного образования и одной из приоритетных задач общества и государства является воспитание нравственного, ответственного, инициативного и компетентного гражданина России. </w:t>
      </w:r>
      <w:r>
        <w:rPr>
          <w:sz w:val="28"/>
          <w:szCs w:val="28"/>
        </w:rPr>
        <w:t>В настоящее время</w:t>
      </w:r>
      <w:r>
        <w:rPr>
          <w:color w:val="FF0000"/>
          <w:sz w:val="28"/>
          <w:szCs w:val="28"/>
        </w:rPr>
        <w:t xml:space="preserve"> </w:t>
      </w:r>
      <w:r w:rsidRPr="000D6A71">
        <w:rPr>
          <w:sz w:val="28"/>
          <w:szCs w:val="28"/>
        </w:rPr>
        <w:t xml:space="preserve">акцентируется внимание на изучение и реализацию программы «Патриотическое воспитание граждан Российской Федерации», обращению к «ценностям, общественным идеалам и нравственным принципам», которые лежат в основе современной государственной политики. Патриотическое воспитание младшего школьника определяется как целенаправленная деятельность, призванная формировать у детей ценностные ориентации, качества, нормы поведения гражданина и патриота России. В младшем школьном возрасте закладываются основы познавательного интереса к изучению родного посёлка, края, как окружающего ребёнка микроклимата, создаются условия для формирования нравственных ценностей, которые лежат в основе любви к Родине. </w:t>
      </w:r>
      <w:r>
        <w:rPr>
          <w:sz w:val="28"/>
          <w:szCs w:val="28"/>
        </w:rPr>
        <w:t>П</w:t>
      </w:r>
      <w:r w:rsidRPr="00244C15">
        <w:rPr>
          <w:sz w:val="28"/>
          <w:szCs w:val="28"/>
        </w:rPr>
        <w:t>рограмма</w:t>
      </w:r>
      <w:r>
        <w:rPr>
          <w:sz w:val="28"/>
          <w:szCs w:val="28"/>
        </w:rPr>
        <w:t xml:space="preserve"> </w:t>
      </w:r>
      <w:r w:rsidRPr="000D6A71">
        <w:rPr>
          <w:sz w:val="28"/>
          <w:szCs w:val="28"/>
        </w:rPr>
        <w:t xml:space="preserve">«Моё Оренбуржье» призвана дать представление об историческом прошлом нашего края, и нацелена на выработку у учащихся навыка работы с различными источниками информации. Личные впечатления, которые появляются у учащихся в процессе деятельности с использованием краеведческих материалов, усиливают эффективность всех аспектов воспитания – нравственного, гражданского, эстетического. Программа позволяет включить учащихся в социально-полезную деятельность,  обогащать учащихся опытом социализации и создавать ресурс их гражданского становления. </w:t>
      </w:r>
    </w:p>
    <w:p w:rsidR="007029D3" w:rsidRDefault="007029D3" w:rsidP="007029D3">
      <w:pPr>
        <w:ind w:firstLine="709"/>
        <w:jc w:val="both"/>
        <w:rPr>
          <w:b/>
          <w:color w:val="000000" w:themeColor="text1"/>
          <w:sz w:val="28"/>
          <w:szCs w:val="28"/>
        </w:rPr>
      </w:pPr>
    </w:p>
    <w:p w:rsidR="007029D3" w:rsidRPr="00B9135B" w:rsidRDefault="007029D3" w:rsidP="007029D3">
      <w:pPr>
        <w:ind w:firstLine="709"/>
        <w:jc w:val="both"/>
        <w:rPr>
          <w:b/>
          <w:color w:val="000000" w:themeColor="text1"/>
          <w:sz w:val="28"/>
          <w:szCs w:val="28"/>
        </w:rPr>
      </w:pPr>
      <w:r w:rsidRPr="00B9135B">
        <w:rPr>
          <w:b/>
          <w:color w:val="000000" w:themeColor="text1"/>
          <w:sz w:val="28"/>
          <w:szCs w:val="28"/>
        </w:rPr>
        <w:t xml:space="preserve">1.1.1 Направленность (профиль) программы </w:t>
      </w:r>
    </w:p>
    <w:p w:rsidR="007029D3" w:rsidRPr="00B9135B" w:rsidRDefault="007029D3" w:rsidP="007029D3">
      <w:pPr>
        <w:ind w:firstLine="709"/>
        <w:jc w:val="both"/>
        <w:rPr>
          <w:b/>
          <w:color w:val="000000" w:themeColor="text1"/>
          <w:sz w:val="28"/>
          <w:szCs w:val="28"/>
        </w:rPr>
      </w:pPr>
    </w:p>
    <w:p w:rsidR="007029D3" w:rsidRPr="00AA3404" w:rsidRDefault="007029D3" w:rsidP="007029D3">
      <w:pPr>
        <w:ind w:firstLine="709"/>
        <w:jc w:val="both"/>
        <w:rPr>
          <w:sz w:val="28"/>
          <w:szCs w:val="28"/>
        </w:rPr>
      </w:pPr>
      <w:r w:rsidRPr="000D6A71">
        <w:rPr>
          <w:sz w:val="28"/>
          <w:szCs w:val="28"/>
        </w:rPr>
        <w:t>Дополнительная общеобразовательная общеразвивающая программа «</w:t>
      </w:r>
      <w:r>
        <w:rPr>
          <w:sz w:val="28"/>
          <w:szCs w:val="28"/>
        </w:rPr>
        <w:t xml:space="preserve">Моё Оренбуржье» </w:t>
      </w:r>
      <w:r w:rsidRPr="00AA3404">
        <w:rPr>
          <w:sz w:val="28"/>
          <w:szCs w:val="28"/>
        </w:rPr>
        <w:t xml:space="preserve">реализуется в рамках </w:t>
      </w:r>
      <w:r>
        <w:rPr>
          <w:sz w:val="28"/>
          <w:szCs w:val="28"/>
        </w:rPr>
        <w:t>духовнонравственного</w:t>
      </w:r>
      <w:r w:rsidRPr="00AA3404">
        <w:rPr>
          <w:bCs/>
          <w:sz w:val="28"/>
          <w:szCs w:val="28"/>
        </w:rPr>
        <w:t>.</w:t>
      </w:r>
    </w:p>
    <w:p w:rsidR="007029D3" w:rsidRPr="000D6A71" w:rsidRDefault="007029D3" w:rsidP="007029D3">
      <w:pPr>
        <w:ind w:firstLine="709"/>
        <w:jc w:val="both"/>
        <w:rPr>
          <w:sz w:val="28"/>
          <w:szCs w:val="28"/>
        </w:rPr>
      </w:pPr>
      <w:r>
        <w:rPr>
          <w:sz w:val="28"/>
          <w:szCs w:val="28"/>
        </w:rPr>
        <w:t xml:space="preserve">Программа  </w:t>
      </w:r>
      <w:r w:rsidRPr="000D6A71">
        <w:rPr>
          <w:sz w:val="28"/>
          <w:szCs w:val="28"/>
        </w:rPr>
        <w:t>«Моё Оренбуржье» предполагает освоение материала на стартовом и базовом уровнях.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Реализация программы на стартовом уровне направлена на формирование и развитие поисковой направленности у учащихся в освоении родной местности. Освоение знаний об основных географических понятиях, географических особенностях природы; об окружающей среде, путях ее сохранения и рационального использования на территории своей местности.  </w:t>
      </w:r>
      <w:r w:rsidRPr="000D6A71">
        <w:rPr>
          <w:i/>
          <w:iCs/>
          <w:sz w:val="28"/>
          <w:szCs w:val="28"/>
        </w:rPr>
        <w:t> </w:t>
      </w:r>
    </w:p>
    <w:p w:rsidR="007029D3" w:rsidRPr="000D6A71" w:rsidRDefault="007029D3" w:rsidP="007029D3">
      <w:pPr>
        <w:ind w:firstLine="709"/>
        <w:jc w:val="both"/>
        <w:rPr>
          <w:sz w:val="28"/>
          <w:szCs w:val="28"/>
        </w:rPr>
      </w:pPr>
      <w:r w:rsidRPr="000D6A71">
        <w:rPr>
          <w:sz w:val="28"/>
          <w:szCs w:val="28"/>
        </w:rPr>
        <w:lastRenderedPageBreak/>
        <w:t>Базовый уровень предполагает использование и реализацию таких форм организации материала, которые допускают освоение специализированных знаний, гарантированно обеспечивают трансляцию общей и целостной картины в рамках содержательно-тематического  направления  программы «Моё Оренбуржье». Развитие познавательных интересов, интеллектуальных и творческих способностей в процессе наблюдений за состоянием окружающей среды своей местности, решения географических задач, самостоятельного приобретения новых знаний.</w:t>
      </w:r>
    </w:p>
    <w:p w:rsidR="007029D3" w:rsidRPr="000D6A71" w:rsidRDefault="007029D3" w:rsidP="007029D3">
      <w:pPr>
        <w:ind w:firstLine="709"/>
        <w:jc w:val="both"/>
        <w:rPr>
          <w:sz w:val="28"/>
          <w:szCs w:val="28"/>
        </w:rPr>
      </w:pPr>
    </w:p>
    <w:p w:rsidR="007029D3" w:rsidRPr="000D6A71" w:rsidRDefault="007029D3" w:rsidP="007029D3">
      <w:pPr>
        <w:ind w:firstLine="709"/>
        <w:jc w:val="both"/>
        <w:rPr>
          <w:b/>
          <w:sz w:val="28"/>
          <w:szCs w:val="28"/>
        </w:rPr>
      </w:pPr>
      <w:r w:rsidRPr="000D6A71">
        <w:rPr>
          <w:b/>
          <w:sz w:val="28"/>
          <w:szCs w:val="28"/>
        </w:rPr>
        <w:t>Правовой основой программы являются следующие документы:</w:t>
      </w:r>
    </w:p>
    <w:p w:rsidR="007029D3" w:rsidRPr="000D6A71" w:rsidRDefault="007029D3" w:rsidP="007029D3">
      <w:pPr>
        <w:ind w:firstLine="709"/>
        <w:jc w:val="both"/>
        <w:rPr>
          <w:sz w:val="28"/>
          <w:szCs w:val="28"/>
        </w:rPr>
      </w:pPr>
    </w:p>
    <w:p w:rsidR="007029D3" w:rsidRPr="00BD444E" w:rsidRDefault="007029D3" w:rsidP="007029D3">
      <w:pPr>
        <w:jc w:val="both"/>
        <w:rPr>
          <w:color w:val="000000"/>
          <w:sz w:val="25"/>
          <w:szCs w:val="25"/>
        </w:rPr>
      </w:pPr>
      <w:r w:rsidRPr="000D6A71">
        <w:rPr>
          <w:sz w:val="28"/>
          <w:szCs w:val="28"/>
        </w:rPr>
        <w:t>Дополнительная общеобразовательная общеразвивающая программа  «Моё Оренбуржье» составлена в соответствии с нормативно-правовыми документами:</w:t>
      </w:r>
    </w:p>
    <w:p w:rsidR="007029D3" w:rsidRPr="007029D3" w:rsidRDefault="007029D3" w:rsidP="007029D3">
      <w:pPr>
        <w:pStyle w:val="af2"/>
        <w:numPr>
          <w:ilvl w:val="0"/>
          <w:numId w:val="165"/>
        </w:numPr>
        <w:shd w:val="clear" w:color="auto" w:fill="FFFFFF"/>
        <w:spacing w:before="100" w:beforeAutospacing="1" w:after="100" w:afterAutospacing="1"/>
        <w:jc w:val="left"/>
        <w:rPr>
          <w:sz w:val="28"/>
          <w:szCs w:val="28"/>
          <w:lang w:val="ru-RU"/>
        </w:rPr>
      </w:pPr>
      <w:r w:rsidRPr="007029D3">
        <w:rPr>
          <w:sz w:val="28"/>
          <w:szCs w:val="28"/>
          <w:lang w:val="ru-RU"/>
        </w:rPr>
        <w:t xml:space="preserve">. </w:t>
      </w:r>
      <w:hyperlink r:id="rId9" w:history="1">
        <w:r w:rsidRPr="007029D3">
          <w:rPr>
            <w:rStyle w:val="aff7"/>
            <w:color w:val="auto"/>
            <w:sz w:val="28"/>
            <w:szCs w:val="28"/>
            <w:lang w:val="ru-RU"/>
          </w:rPr>
          <w:t>Закон РФ "Об образовании в Российской Федерации" от 29 декабря 2012 г. № 273-ФЗ</w:t>
        </w:r>
      </w:hyperlink>
    </w:p>
    <w:p w:rsidR="007029D3" w:rsidRPr="007029D3" w:rsidRDefault="006D1C68" w:rsidP="007029D3">
      <w:pPr>
        <w:pStyle w:val="af2"/>
        <w:numPr>
          <w:ilvl w:val="0"/>
          <w:numId w:val="165"/>
        </w:numPr>
        <w:shd w:val="clear" w:color="auto" w:fill="FFFFFF"/>
        <w:spacing w:before="100" w:beforeAutospacing="1" w:after="100" w:afterAutospacing="1"/>
        <w:jc w:val="left"/>
        <w:rPr>
          <w:sz w:val="28"/>
          <w:szCs w:val="28"/>
          <w:lang w:val="ru-RU"/>
        </w:rPr>
      </w:pPr>
      <w:hyperlink r:id="rId10" w:history="1">
        <w:r w:rsidR="007029D3" w:rsidRPr="007029D3">
          <w:rPr>
            <w:rStyle w:val="aff7"/>
            <w:color w:val="auto"/>
            <w:sz w:val="28"/>
            <w:szCs w:val="28"/>
            <w:lang w:val="ru-RU"/>
          </w:rPr>
          <w:t xml:space="preserve">Приказ Министерства просвещения Российской Федерации от 09 ноября 2018 </w:t>
        </w:r>
        <w:r w:rsidR="007029D3" w:rsidRPr="007029D3">
          <w:rPr>
            <w:rStyle w:val="aff7"/>
            <w:color w:val="auto"/>
            <w:sz w:val="28"/>
            <w:szCs w:val="28"/>
          </w:rPr>
          <w:t>N</w:t>
        </w:r>
        <w:r w:rsidR="007029D3" w:rsidRPr="007029D3">
          <w:rPr>
            <w:rStyle w:val="aff7"/>
            <w:color w:val="auto"/>
            <w:sz w:val="28"/>
            <w:szCs w:val="28"/>
            <w:lang w:val="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hyperlink>
      <w:r w:rsidR="007029D3" w:rsidRPr="007029D3">
        <w:rPr>
          <w:sz w:val="28"/>
          <w:szCs w:val="28"/>
          <w:lang w:val="ru-RU"/>
        </w:rPr>
        <w:t>.</w:t>
      </w:r>
    </w:p>
    <w:p w:rsidR="007029D3" w:rsidRPr="007029D3" w:rsidRDefault="007029D3" w:rsidP="007029D3">
      <w:pPr>
        <w:pStyle w:val="ad"/>
        <w:numPr>
          <w:ilvl w:val="0"/>
          <w:numId w:val="165"/>
        </w:numPr>
        <w:rPr>
          <w:rFonts w:ascii="Times New Roman" w:hAnsi="Times New Roman"/>
          <w:sz w:val="28"/>
          <w:szCs w:val="28"/>
        </w:rPr>
      </w:pPr>
      <w:r w:rsidRPr="007029D3">
        <w:rPr>
          <w:rFonts w:ascii="Times New Roman" w:hAnsi="Times New Roman"/>
          <w:sz w:val="28"/>
          <w:szCs w:val="28"/>
        </w:rPr>
        <w:t> </w:t>
      </w:r>
      <w:hyperlink r:id="rId11" w:history="1">
        <w:r w:rsidRPr="007029D3">
          <w:rPr>
            <w:rStyle w:val="aff7"/>
            <w:rFonts w:ascii="Times New Roman" w:hAnsi="Times New Roman"/>
            <w:color w:val="auto"/>
            <w:sz w:val="28"/>
            <w:szCs w:val="28"/>
          </w:rPr>
          <w:t>Приказ Минпросвещения России от 03.09.2019 №467 "Об утверждении Целевой модели развития региональных систем развития дополнительного образования детей"</w:t>
        </w:r>
      </w:hyperlink>
    </w:p>
    <w:p w:rsidR="007029D3" w:rsidRDefault="007029D3" w:rsidP="007029D3">
      <w:pPr>
        <w:shd w:val="clear" w:color="auto" w:fill="FFFFFF"/>
        <w:spacing w:before="31" w:after="31"/>
        <w:ind w:left="720"/>
        <w:rPr>
          <w:rFonts w:ascii="Verdana" w:hAnsi="Verdana"/>
          <w:color w:val="0000FF"/>
          <w:sz w:val="20"/>
          <w:szCs w:val="20"/>
        </w:rPr>
      </w:pPr>
    </w:p>
    <w:p w:rsidR="007029D3" w:rsidRPr="00882F20" w:rsidRDefault="007029D3" w:rsidP="007029D3">
      <w:pPr>
        <w:jc w:val="both"/>
        <w:rPr>
          <w:rStyle w:val="aff7"/>
          <w:sz w:val="28"/>
          <w:szCs w:val="28"/>
        </w:rPr>
      </w:pPr>
    </w:p>
    <w:p w:rsidR="007029D3" w:rsidRPr="00C23181" w:rsidRDefault="007029D3" w:rsidP="007029D3">
      <w:pPr>
        <w:spacing w:before="240"/>
        <w:jc w:val="both"/>
        <w:rPr>
          <w:rStyle w:val="aff7"/>
          <w:b/>
          <w:color w:val="000000" w:themeColor="text1"/>
          <w:sz w:val="28"/>
          <w:szCs w:val="28"/>
        </w:rPr>
      </w:pPr>
      <w:r w:rsidRPr="00642368">
        <w:rPr>
          <w:rStyle w:val="aff7"/>
          <w:color w:val="000000" w:themeColor="text1"/>
          <w:sz w:val="28"/>
          <w:szCs w:val="28"/>
        </w:rPr>
        <w:t>1.1.2 Актуальность  программы</w:t>
      </w:r>
    </w:p>
    <w:p w:rsidR="007029D3" w:rsidRPr="007029D3" w:rsidRDefault="007029D3" w:rsidP="007029D3">
      <w:pPr>
        <w:pStyle w:val="af2"/>
        <w:ind w:left="11"/>
        <w:rPr>
          <w:sz w:val="28"/>
          <w:szCs w:val="28"/>
          <w:lang w:val="ru-RU"/>
        </w:rPr>
      </w:pPr>
      <w:r w:rsidRPr="007029D3">
        <w:rPr>
          <w:sz w:val="28"/>
          <w:szCs w:val="28"/>
          <w:lang w:val="ru-RU"/>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7029D3" w:rsidRPr="007029D3" w:rsidRDefault="007029D3" w:rsidP="007029D3">
      <w:pPr>
        <w:pStyle w:val="af2"/>
        <w:ind w:left="11"/>
        <w:rPr>
          <w:sz w:val="28"/>
          <w:szCs w:val="28"/>
          <w:lang w:val="ru-RU"/>
        </w:rPr>
      </w:pPr>
      <w:r w:rsidRPr="007029D3">
        <w:rPr>
          <w:sz w:val="28"/>
          <w:szCs w:val="28"/>
          <w:lang w:val="ru-RU"/>
        </w:rPr>
        <w:t xml:space="preserve">Актуальность программы «Моё Оренбуржье» характеризуется тем, что одним из ведущих факторов социально-коммуникативного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w:t>
      </w:r>
    </w:p>
    <w:p w:rsidR="007029D3" w:rsidRPr="000D6A71" w:rsidRDefault="007029D3" w:rsidP="007029D3">
      <w:pPr>
        <w:jc w:val="both"/>
        <w:rPr>
          <w:sz w:val="28"/>
          <w:szCs w:val="28"/>
        </w:rPr>
      </w:pPr>
      <w:r w:rsidRPr="000D6A71">
        <w:rPr>
          <w:sz w:val="28"/>
          <w:szCs w:val="28"/>
        </w:rPr>
        <w:t xml:space="preserve"> Сегодня, когда во многих общеобразовательных школах на изучение курса краеведения отводится ограниченное время, развитие творчества у учащихся через систему дополнительного образования становится особенно актуальным. Содержание программы «Моё Оренбуржье» тесно перекликается с современными требованиями жизни. Развитие личности активной, творческой, толерантной – вот задача современного образования, в том числе и системы дополнительного образования. Особая роль отводится именно краеведческому воспитанию подрастающего поколения. Содержание программы направленно на развитие у детей умение видеть и понимать красоту окружающего мира и в частности своей родной местности. А это умение, в свою </w:t>
      </w:r>
      <w:r w:rsidRPr="000D6A71">
        <w:rPr>
          <w:sz w:val="28"/>
          <w:szCs w:val="28"/>
        </w:rPr>
        <w:lastRenderedPageBreak/>
        <w:t xml:space="preserve">очередь,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Занятия по краеведению являются эффективным средством приобщения детей к изучению народных традиций, которые неотъемлемо стоят в цепочке патриотического воспитания. </w:t>
      </w:r>
    </w:p>
    <w:p w:rsidR="007029D3" w:rsidRPr="007029D3" w:rsidRDefault="007029D3" w:rsidP="007029D3">
      <w:pPr>
        <w:pStyle w:val="af2"/>
        <w:ind w:left="11"/>
        <w:rPr>
          <w:color w:val="000000" w:themeColor="text1"/>
          <w:sz w:val="28"/>
          <w:szCs w:val="28"/>
          <w:lang w:val="ru-RU"/>
        </w:rPr>
      </w:pPr>
      <w:r w:rsidRPr="007029D3">
        <w:rPr>
          <w:b/>
          <w:bCs/>
          <w:color w:val="000000" w:themeColor="text1"/>
          <w:sz w:val="28"/>
          <w:szCs w:val="28"/>
          <w:lang w:val="ru-RU"/>
        </w:rPr>
        <w:t>Педагогическая целесообразность программы.</w:t>
      </w:r>
      <w:r w:rsidRPr="00642368">
        <w:rPr>
          <w:color w:val="000000" w:themeColor="text1"/>
          <w:sz w:val="28"/>
          <w:szCs w:val="28"/>
        </w:rPr>
        <w:t> </w:t>
      </w:r>
    </w:p>
    <w:p w:rsidR="007029D3" w:rsidRPr="007029D3" w:rsidRDefault="007029D3" w:rsidP="007029D3">
      <w:pPr>
        <w:pStyle w:val="af2"/>
        <w:ind w:left="11"/>
        <w:rPr>
          <w:sz w:val="28"/>
          <w:szCs w:val="28"/>
          <w:lang w:val="ru-RU"/>
        </w:rPr>
      </w:pPr>
      <w:r w:rsidRPr="007029D3">
        <w:rPr>
          <w:sz w:val="28"/>
          <w:szCs w:val="28"/>
          <w:lang w:val="ru-RU"/>
        </w:rPr>
        <w:t>Обучающиеся не только изучают особенности курса: «Моё Оренбуржье» но и также через специально</w:t>
      </w:r>
      <w:r w:rsidRPr="000D6A71">
        <w:rPr>
          <w:sz w:val="28"/>
          <w:szCs w:val="28"/>
        </w:rPr>
        <w:t>   </w:t>
      </w:r>
      <w:r w:rsidRPr="007029D3">
        <w:rPr>
          <w:sz w:val="28"/>
          <w:szCs w:val="28"/>
          <w:lang w:val="ru-RU"/>
        </w:rPr>
        <w:t xml:space="preserve"> организованные наблюдения, сравнения, проведения практических работ, высказывают собственные гипотезы, и тем самым как бы проживают явления природы и культуры, пропуская их через собственное творчество.</w:t>
      </w:r>
    </w:p>
    <w:p w:rsidR="007029D3" w:rsidRPr="007029D3" w:rsidRDefault="007029D3" w:rsidP="007029D3">
      <w:pPr>
        <w:pStyle w:val="af2"/>
        <w:ind w:left="11"/>
        <w:rPr>
          <w:sz w:val="28"/>
          <w:szCs w:val="28"/>
          <w:lang w:val="ru-RU"/>
        </w:rPr>
      </w:pPr>
      <w:r w:rsidRPr="000D6A71">
        <w:rPr>
          <w:sz w:val="28"/>
          <w:szCs w:val="28"/>
        </w:rPr>
        <w:t> </w:t>
      </w:r>
      <w:r w:rsidRPr="007029D3">
        <w:rPr>
          <w:sz w:val="28"/>
          <w:szCs w:val="28"/>
          <w:lang w:val="ru-RU"/>
        </w:rPr>
        <w:t>В целом программа способствует</w:t>
      </w:r>
      <w:r w:rsidRPr="000D6A71">
        <w:rPr>
          <w:sz w:val="28"/>
          <w:szCs w:val="28"/>
        </w:rPr>
        <w:t> </w:t>
      </w:r>
      <w:r w:rsidRPr="007029D3">
        <w:rPr>
          <w:sz w:val="28"/>
          <w:szCs w:val="28"/>
          <w:lang w:val="ru-RU"/>
        </w:rPr>
        <w:t xml:space="preserve">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7029D3" w:rsidRPr="007029D3" w:rsidRDefault="007029D3" w:rsidP="007029D3">
      <w:pPr>
        <w:pStyle w:val="af2"/>
        <w:ind w:left="11"/>
        <w:rPr>
          <w:sz w:val="28"/>
          <w:szCs w:val="28"/>
          <w:lang w:val="ru-RU"/>
        </w:rPr>
      </w:pPr>
    </w:p>
    <w:p w:rsidR="007029D3" w:rsidRPr="007029D3" w:rsidRDefault="007029D3" w:rsidP="007029D3">
      <w:pPr>
        <w:pStyle w:val="af2"/>
        <w:ind w:left="11"/>
        <w:rPr>
          <w:color w:val="000000" w:themeColor="text1"/>
          <w:sz w:val="28"/>
          <w:szCs w:val="28"/>
          <w:lang w:val="ru-RU"/>
        </w:rPr>
      </w:pPr>
      <w:r w:rsidRPr="007029D3">
        <w:rPr>
          <w:b/>
          <w:bCs/>
          <w:color w:val="000000" w:themeColor="text1"/>
          <w:sz w:val="28"/>
          <w:szCs w:val="28"/>
          <w:lang w:val="ru-RU"/>
        </w:rPr>
        <w:t>1.1.3 Отличительные особенности программы</w:t>
      </w:r>
    </w:p>
    <w:p w:rsidR="007029D3" w:rsidRPr="007029D3" w:rsidRDefault="007029D3" w:rsidP="007029D3">
      <w:pPr>
        <w:pStyle w:val="af2"/>
        <w:ind w:left="11"/>
        <w:rPr>
          <w:sz w:val="28"/>
          <w:szCs w:val="28"/>
          <w:lang w:val="ru-RU"/>
        </w:rPr>
      </w:pPr>
      <w:r w:rsidRPr="007029D3">
        <w:rPr>
          <w:color w:val="000000" w:themeColor="text1"/>
          <w:sz w:val="28"/>
          <w:szCs w:val="28"/>
          <w:lang w:val="ru-RU"/>
        </w:rPr>
        <w:t xml:space="preserve">Содержанием </w:t>
      </w:r>
      <w:r w:rsidRPr="007029D3">
        <w:rPr>
          <w:sz w:val="28"/>
          <w:szCs w:val="28"/>
          <w:lang w:val="ru-RU"/>
        </w:rPr>
        <w:t xml:space="preserve">программы «Моё Оренбуржье» </w:t>
      </w:r>
      <w:r w:rsidRPr="007029D3">
        <w:rPr>
          <w:color w:val="000000" w:themeColor="text1"/>
          <w:sz w:val="28"/>
          <w:szCs w:val="28"/>
          <w:lang w:val="ru-RU"/>
        </w:rPr>
        <w:t>реализуется идея авторского замысла рассмотреть</w:t>
      </w:r>
      <w:r w:rsidRPr="007029D3">
        <w:rPr>
          <w:sz w:val="28"/>
          <w:szCs w:val="28"/>
          <w:lang w:val="ru-RU"/>
        </w:rPr>
        <w:t xml:space="preserve"> процессы, явления, события природы и общества на планетарном и локальном уровнях, как целостную систему окружающей географической среды. Учащиеся включаются в поиск информации, на бумажных и электронных носителях выдвижение гипотез, эффективное преобразование комплекса ранее полученных знаний и умений из различных дисциплин.</w:t>
      </w:r>
    </w:p>
    <w:p w:rsidR="007029D3" w:rsidRPr="007029D3" w:rsidRDefault="007029D3" w:rsidP="007029D3">
      <w:pPr>
        <w:pStyle w:val="af2"/>
        <w:ind w:left="11"/>
        <w:rPr>
          <w:sz w:val="28"/>
          <w:szCs w:val="28"/>
          <w:lang w:val="ru-RU"/>
        </w:rPr>
      </w:pPr>
      <w:r w:rsidRPr="007029D3">
        <w:rPr>
          <w:sz w:val="28"/>
          <w:szCs w:val="28"/>
          <w:lang w:val="ru-RU"/>
        </w:rPr>
        <w:t>Учебные занятия строятся в сочетании с внеклассными и внеурочными формами деятельности творческого характера. Занятия проводятся во второй половине дня. Комплектование осуществляется на основе свободного выбора обучающихся и их родителей (лиц их заменяющих).</w:t>
      </w:r>
      <w:r w:rsidRPr="000D6A71">
        <w:rPr>
          <w:sz w:val="28"/>
          <w:szCs w:val="28"/>
        </w:rPr>
        <w:t> </w:t>
      </w:r>
      <w:r w:rsidRPr="007029D3">
        <w:rPr>
          <w:sz w:val="28"/>
          <w:szCs w:val="28"/>
          <w:lang w:val="ru-RU"/>
        </w:rPr>
        <w:t xml:space="preserve"> Результатом изучения курса является способность применять географические знания в реальной жизни на уровне решения проблем личностно и для общества значимых, а также воспитание духовно-нравственной культуры, готовность к полезной общественно-географической деятельности.</w:t>
      </w:r>
    </w:p>
    <w:p w:rsidR="007029D3" w:rsidRPr="000E416C" w:rsidRDefault="007029D3" w:rsidP="007029D3">
      <w:pPr>
        <w:ind w:firstLine="709"/>
        <w:jc w:val="both"/>
        <w:outlineLvl w:val="0"/>
        <w:rPr>
          <w:b/>
          <w:i/>
          <w:color w:val="000000" w:themeColor="text1"/>
          <w:sz w:val="28"/>
          <w:szCs w:val="28"/>
        </w:rPr>
      </w:pPr>
      <w:r w:rsidRPr="000E416C">
        <w:rPr>
          <w:b/>
          <w:color w:val="000000" w:themeColor="text1"/>
          <w:sz w:val="28"/>
          <w:szCs w:val="28"/>
        </w:rPr>
        <w:t>1.1.4 Адресат программы</w:t>
      </w:r>
    </w:p>
    <w:p w:rsidR="007029D3" w:rsidRPr="000D6A71" w:rsidRDefault="007029D3" w:rsidP="007029D3">
      <w:pPr>
        <w:ind w:firstLine="425"/>
        <w:jc w:val="both"/>
        <w:rPr>
          <w:sz w:val="28"/>
          <w:szCs w:val="28"/>
        </w:rPr>
      </w:pPr>
      <w:r>
        <w:rPr>
          <w:sz w:val="28"/>
          <w:szCs w:val="28"/>
        </w:rPr>
        <w:t>П</w:t>
      </w:r>
      <w:r w:rsidRPr="000D6A71">
        <w:rPr>
          <w:sz w:val="28"/>
          <w:szCs w:val="28"/>
        </w:rPr>
        <w:t xml:space="preserve">рограмма </w:t>
      </w:r>
      <w:r>
        <w:rPr>
          <w:sz w:val="28"/>
          <w:szCs w:val="28"/>
        </w:rPr>
        <w:t xml:space="preserve"> </w:t>
      </w:r>
      <w:r w:rsidRPr="000D6A71">
        <w:rPr>
          <w:sz w:val="28"/>
          <w:szCs w:val="28"/>
        </w:rPr>
        <w:t xml:space="preserve">«Моё Оренбуржье» </w:t>
      </w:r>
      <w:r>
        <w:rPr>
          <w:sz w:val="28"/>
          <w:szCs w:val="28"/>
        </w:rPr>
        <w:t xml:space="preserve">адресована обучающимся  7-10  </w:t>
      </w:r>
      <w:r w:rsidRPr="000D6A71">
        <w:rPr>
          <w:sz w:val="28"/>
          <w:szCs w:val="28"/>
        </w:rPr>
        <w:t>лет. Условия набора детей в коллектив - принимаются  все желающие</w:t>
      </w:r>
      <w:r>
        <w:rPr>
          <w:sz w:val="28"/>
          <w:szCs w:val="28"/>
        </w:rPr>
        <w:t>.</w:t>
      </w:r>
    </w:p>
    <w:p w:rsidR="007029D3" w:rsidRPr="000D6A71" w:rsidRDefault="007029D3" w:rsidP="007029D3">
      <w:pPr>
        <w:ind w:firstLine="425"/>
        <w:jc w:val="both"/>
        <w:rPr>
          <w:sz w:val="28"/>
          <w:szCs w:val="28"/>
        </w:rPr>
      </w:pPr>
      <w:r w:rsidRPr="000D6A71">
        <w:rPr>
          <w:sz w:val="28"/>
          <w:szCs w:val="28"/>
        </w:rPr>
        <w:t>В этот период происходит формирование духовно-нравственной основы ребёнка, его чувств, мышления, эмоций,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rsidR="007029D3" w:rsidRPr="000D6A71" w:rsidRDefault="007029D3" w:rsidP="007029D3">
      <w:pPr>
        <w:jc w:val="both"/>
        <w:rPr>
          <w:sz w:val="28"/>
          <w:szCs w:val="28"/>
        </w:rPr>
      </w:pPr>
      <w:r>
        <w:rPr>
          <w:sz w:val="28"/>
          <w:szCs w:val="28"/>
        </w:rPr>
        <w:t xml:space="preserve">          В</w:t>
      </w:r>
      <w:r w:rsidRPr="000D6A71">
        <w:rPr>
          <w:sz w:val="28"/>
          <w:szCs w:val="28"/>
        </w:rPr>
        <w:t xml:space="preserve"> общем, ведущая форма деятельности этого возраста – это учение. Комплексный подход в изучении родного края позволит сформировать глубокие знания и умения учащихся краеведческого содержания, т.к. программа включает характеристику основных объектов природы, населения, культуры, экологии и экономики, хозяйственного освоения территории</w:t>
      </w:r>
    </w:p>
    <w:p w:rsidR="007029D3" w:rsidRPr="000D6A71" w:rsidRDefault="007029D3" w:rsidP="007029D3">
      <w:pPr>
        <w:ind w:firstLine="425"/>
        <w:jc w:val="both"/>
        <w:rPr>
          <w:sz w:val="28"/>
          <w:szCs w:val="28"/>
        </w:rPr>
      </w:pPr>
    </w:p>
    <w:p w:rsidR="007029D3" w:rsidRPr="000D6A71" w:rsidRDefault="007029D3" w:rsidP="007029D3">
      <w:pPr>
        <w:widowControl w:val="0"/>
        <w:shd w:val="clear" w:color="auto" w:fill="FFFFFF"/>
        <w:tabs>
          <w:tab w:val="left" w:pos="120"/>
        </w:tabs>
        <w:suppressAutoHyphens/>
        <w:autoSpaceDE w:val="0"/>
        <w:jc w:val="both"/>
        <w:rPr>
          <w:color w:val="000000"/>
          <w:sz w:val="28"/>
          <w:szCs w:val="28"/>
        </w:rPr>
      </w:pPr>
    </w:p>
    <w:p w:rsidR="007029D3" w:rsidRDefault="007029D3" w:rsidP="007029D3">
      <w:pPr>
        <w:ind w:firstLine="709"/>
        <w:jc w:val="both"/>
        <w:rPr>
          <w:b/>
          <w:color w:val="000000" w:themeColor="text1"/>
          <w:sz w:val="28"/>
          <w:szCs w:val="28"/>
        </w:rPr>
      </w:pPr>
    </w:p>
    <w:p w:rsidR="007029D3" w:rsidRPr="000E416C" w:rsidRDefault="007029D3" w:rsidP="007029D3">
      <w:pPr>
        <w:ind w:firstLine="709"/>
        <w:jc w:val="both"/>
        <w:rPr>
          <w:b/>
          <w:color w:val="000000" w:themeColor="text1"/>
          <w:sz w:val="28"/>
          <w:szCs w:val="28"/>
        </w:rPr>
      </w:pPr>
      <w:r w:rsidRPr="000E416C">
        <w:rPr>
          <w:b/>
          <w:color w:val="000000" w:themeColor="text1"/>
          <w:sz w:val="28"/>
          <w:szCs w:val="28"/>
        </w:rPr>
        <w:t>1.1.5 Объем и срок освоения программы</w:t>
      </w:r>
    </w:p>
    <w:p w:rsidR="007029D3" w:rsidRPr="000D6A71" w:rsidRDefault="007029D3" w:rsidP="007029D3">
      <w:pPr>
        <w:shd w:val="clear" w:color="auto" w:fill="FFFFFF"/>
        <w:ind w:firstLine="540"/>
        <w:jc w:val="both"/>
        <w:rPr>
          <w:i/>
          <w:sz w:val="28"/>
          <w:szCs w:val="28"/>
        </w:rPr>
      </w:pPr>
      <w:r>
        <w:rPr>
          <w:sz w:val="28"/>
          <w:szCs w:val="28"/>
        </w:rPr>
        <w:t xml:space="preserve">Программа рассчитана на 4 </w:t>
      </w:r>
      <w:r w:rsidRPr="000D6A71">
        <w:rPr>
          <w:sz w:val="28"/>
          <w:szCs w:val="28"/>
        </w:rPr>
        <w:t>год</w:t>
      </w:r>
      <w:r>
        <w:rPr>
          <w:sz w:val="28"/>
          <w:szCs w:val="28"/>
        </w:rPr>
        <w:t>а</w:t>
      </w:r>
      <w:r w:rsidRPr="000D6A71">
        <w:rPr>
          <w:sz w:val="28"/>
          <w:szCs w:val="28"/>
        </w:rPr>
        <w:t xml:space="preserve"> обучения и реализуется в объеме </w:t>
      </w:r>
      <w:r>
        <w:rPr>
          <w:sz w:val="28"/>
          <w:szCs w:val="28"/>
        </w:rPr>
        <w:t xml:space="preserve">34 </w:t>
      </w:r>
      <w:r w:rsidRPr="000D6A71">
        <w:rPr>
          <w:color w:val="000000"/>
          <w:sz w:val="28"/>
          <w:szCs w:val="28"/>
        </w:rPr>
        <w:t xml:space="preserve">часа  в год (недельная нагрузка </w:t>
      </w:r>
      <w:r>
        <w:rPr>
          <w:color w:val="000000"/>
          <w:sz w:val="28"/>
          <w:szCs w:val="28"/>
        </w:rPr>
        <w:t>1 час</w:t>
      </w:r>
      <w:r w:rsidRPr="000D6A71">
        <w:rPr>
          <w:color w:val="000000"/>
          <w:sz w:val="28"/>
          <w:szCs w:val="28"/>
        </w:rPr>
        <w:t xml:space="preserve"> в неделю).</w:t>
      </w:r>
    </w:p>
    <w:p w:rsidR="007029D3" w:rsidRPr="000D6A71" w:rsidRDefault="007029D3" w:rsidP="007029D3">
      <w:pPr>
        <w:spacing w:after="100"/>
        <w:jc w:val="both"/>
        <w:rPr>
          <w:color w:val="000000"/>
          <w:sz w:val="28"/>
          <w:szCs w:val="28"/>
        </w:rPr>
      </w:pPr>
      <w:r>
        <w:rPr>
          <w:color w:val="000000"/>
          <w:sz w:val="28"/>
          <w:szCs w:val="28"/>
        </w:rPr>
        <w:t xml:space="preserve"> Обучение с 1</w:t>
      </w:r>
      <w:r w:rsidRPr="000D6A71">
        <w:rPr>
          <w:color w:val="000000"/>
          <w:sz w:val="28"/>
          <w:szCs w:val="28"/>
        </w:rPr>
        <w:t xml:space="preserve"> сентября после комплектования группы.  Всего </w:t>
      </w:r>
      <w:r>
        <w:rPr>
          <w:color w:val="000000"/>
          <w:sz w:val="28"/>
          <w:szCs w:val="28"/>
        </w:rPr>
        <w:t xml:space="preserve">34  </w:t>
      </w:r>
      <w:r w:rsidRPr="000D6A71">
        <w:rPr>
          <w:color w:val="000000"/>
          <w:sz w:val="28"/>
          <w:szCs w:val="28"/>
        </w:rPr>
        <w:t>часа в год.</w:t>
      </w:r>
    </w:p>
    <w:p w:rsidR="007029D3" w:rsidRDefault="007029D3" w:rsidP="007029D3">
      <w:pPr>
        <w:jc w:val="both"/>
        <w:rPr>
          <w:b/>
          <w:color w:val="000000" w:themeColor="text1"/>
          <w:sz w:val="28"/>
          <w:szCs w:val="28"/>
        </w:rPr>
      </w:pPr>
    </w:p>
    <w:p w:rsidR="007029D3" w:rsidRPr="000E416C" w:rsidRDefault="007029D3" w:rsidP="007029D3">
      <w:pPr>
        <w:jc w:val="both"/>
        <w:rPr>
          <w:b/>
          <w:color w:val="000000" w:themeColor="text1"/>
          <w:sz w:val="28"/>
          <w:szCs w:val="28"/>
        </w:rPr>
      </w:pPr>
      <w:r w:rsidRPr="000E416C">
        <w:rPr>
          <w:b/>
          <w:color w:val="000000" w:themeColor="text1"/>
          <w:sz w:val="28"/>
          <w:szCs w:val="28"/>
        </w:rPr>
        <w:t>1.1.6 Формы обучения и виды занятий по программе</w:t>
      </w:r>
    </w:p>
    <w:p w:rsidR="007029D3" w:rsidRDefault="007029D3" w:rsidP="007029D3">
      <w:pPr>
        <w:ind w:firstLine="567"/>
        <w:jc w:val="both"/>
        <w:rPr>
          <w:iCs/>
          <w:sz w:val="28"/>
          <w:szCs w:val="28"/>
        </w:rPr>
      </w:pPr>
    </w:p>
    <w:p w:rsidR="007029D3" w:rsidRDefault="007029D3" w:rsidP="007029D3">
      <w:pPr>
        <w:jc w:val="both"/>
        <w:rPr>
          <w:iCs/>
          <w:sz w:val="28"/>
          <w:szCs w:val="28"/>
        </w:rPr>
      </w:pPr>
      <w:r>
        <w:rPr>
          <w:iCs/>
          <w:sz w:val="28"/>
          <w:szCs w:val="28"/>
        </w:rPr>
        <w:t xml:space="preserve">Программа реализуется в очной форме с  обучающимися  7-10  лет. </w:t>
      </w:r>
    </w:p>
    <w:p w:rsidR="007029D3" w:rsidRDefault="007029D3" w:rsidP="007029D3">
      <w:pPr>
        <w:jc w:val="both"/>
        <w:rPr>
          <w:iCs/>
          <w:sz w:val="28"/>
          <w:szCs w:val="28"/>
        </w:rPr>
      </w:pPr>
      <w:r>
        <w:rPr>
          <w:iCs/>
          <w:sz w:val="28"/>
          <w:szCs w:val="28"/>
        </w:rPr>
        <w:t>Виды занятий: обучающие, общеразвивающие.</w:t>
      </w:r>
    </w:p>
    <w:p w:rsidR="007029D3" w:rsidRPr="000D6A71" w:rsidRDefault="007029D3" w:rsidP="007029D3">
      <w:pPr>
        <w:pStyle w:val="af0"/>
        <w:rPr>
          <w:bCs/>
          <w:color w:val="000000"/>
          <w:sz w:val="28"/>
          <w:szCs w:val="28"/>
        </w:rPr>
      </w:pPr>
      <w:r>
        <w:rPr>
          <w:bCs/>
          <w:color w:val="000000"/>
          <w:sz w:val="28"/>
          <w:szCs w:val="28"/>
        </w:rPr>
        <w:t>Фо</w:t>
      </w:r>
      <w:r w:rsidRPr="000D6A71">
        <w:rPr>
          <w:bCs/>
          <w:color w:val="000000"/>
          <w:sz w:val="28"/>
          <w:szCs w:val="28"/>
        </w:rPr>
        <w:t>рма организации образовательного процесса – групповое занятие.</w:t>
      </w:r>
    </w:p>
    <w:p w:rsidR="007029D3" w:rsidRPr="000D6A71" w:rsidRDefault="007029D3" w:rsidP="007029D3">
      <w:pPr>
        <w:pStyle w:val="af0"/>
        <w:rPr>
          <w:bCs/>
          <w:color w:val="000000"/>
          <w:sz w:val="28"/>
          <w:szCs w:val="28"/>
        </w:rPr>
      </w:pPr>
      <w:r w:rsidRPr="000D6A71">
        <w:rPr>
          <w:bCs/>
          <w:color w:val="000000"/>
          <w:sz w:val="28"/>
          <w:szCs w:val="28"/>
        </w:rPr>
        <w:t>Для реализации программы внеурочной деятельности предусмотрены</w:t>
      </w:r>
    </w:p>
    <w:p w:rsidR="007029D3" w:rsidRPr="000D6A71" w:rsidRDefault="007029D3" w:rsidP="007029D3">
      <w:pPr>
        <w:pStyle w:val="af0"/>
        <w:rPr>
          <w:bCs/>
          <w:color w:val="000000"/>
          <w:sz w:val="28"/>
          <w:szCs w:val="28"/>
        </w:rPr>
      </w:pPr>
      <w:r w:rsidRPr="000D6A71">
        <w:rPr>
          <w:bCs/>
          <w:color w:val="000000"/>
          <w:sz w:val="28"/>
          <w:szCs w:val="28"/>
        </w:rPr>
        <w:t>следующие формы:</w:t>
      </w:r>
    </w:p>
    <w:p w:rsidR="007029D3" w:rsidRPr="000D6A71" w:rsidRDefault="007029D3" w:rsidP="007029D3">
      <w:pPr>
        <w:pStyle w:val="af0"/>
        <w:rPr>
          <w:bCs/>
          <w:color w:val="000000"/>
          <w:sz w:val="28"/>
          <w:szCs w:val="28"/>
        </w:rPr>
      </w:pPr>
      <w:r w:rsidRPr="000D6A71">
        <w:rPr>
          <w:bCs/>
          <w:color w:val="000000"/>
          <w:sz w:val="28"/>
          <w:szCs w:val="28"/>
        </w:rPr>
        <w:t>- беседа;</w:t>
      </w:r>
    </w:p>
    <w:p w:rsidR="007029D3" w:rsidRPr="000D6A71" w:rsidRDefault="007029D3" w:rsidP="007029D3">
      <w:pPr>
        <w:pStyle w:val="af0"/>
        <w:rPr>
          <w:bCs/>
          <w:color w:val="000000"/>
          <w:sz w:val="28"/>
          <w:szCs w:val="28"/>
        </w:rPr>
      </w:pPr>
      <w:r w:rsidRPr="000D6A71">
        <w:rPr>
          <w:bCs/>
          <w:color w:val="000000"/>
          <w:sz w:val="28"/>
          <w:szCs w:val="28"/>
        </w:rPr>
        <w:t>-экскурсии в школьный музей, в краеведческий музей, по улицам посёлка, к памятникам,</w:t>
      </w:r>
      <w:r>
        <w:rPr>
          <w:bCs/>
          <w:color w:val="000000"/>
          <w:sz w:val="28"/>
          <w:szCs w:val="28"/>
        </w:rPr>
        <w:t xml:space="preserve"> </w:t>
      </w:r>
      <w:r w:rsidRPr="000D6A71">
        <w:rPr>
          <w:bCs/>
          <w:color w:val="000000"/>
          <w:sz w:val="28"/>
          <w:szCs w:val="28"/>
        </w:rPr>
        <w:t>памятным местам посёлка, заочные экскурсии по историческим местам нашего края;</w:t>
      </w:r>
    </w:p>
    <w:p w:rsidR="007029D3" w:rsidRPr="000D6A71" w:rsidRDefault="007029D3" w:rsidP="007029D3">
      <w:pPr>
        <w:pStyle w:val="af0"/>
        <w:rPr>
          <w:bCs/>
          <w:color w:val="000000"/>
          <w:sz w:val="28"/>
          <w:szCs w:val="28"/>
        </w:rPr>
      </w:pPr>
      <w:r w:rsidRPr="000D6A71">
        <w:rPr>
          <w:bCs/>
          <w:color w:val="000000"/>
          <w:sz w:val="28"/>
          <w:szCs w:val="28"/>
        </w:rPr>
        <w:t xml:space="preserve">-работа с источниками информации в библиотеке, </w:t>
      </w:r>
    </w:p>
    <w:p w:rsidR="007029D3" w:rsidRPr="000D6A71" w:rsidRDefault="007029D3" w:rsidP="007029D3">
      <w:pPr>
        <w:pStyle w:val="af0"/>
        <w:rPr>
          <w:bCs/>
          <w:color w:val="000000"/>
          <w:sz w:val="28"/>
          <w:szCs w:val="28"/>
        </w:rPr>
      </w:pPr>
      <w:r w:rsidRPr="000D6A71">
        <w:rPr>
          <w:bCs/>
          <w:color w:val="000000"/>
          <w:sz w:val="28"/>
          <w:szCs w:val="28"/>
        </w:rPr>
        <w:t>-встречи с жителями посёлка, ветеранами труда, с интересными людьми своего посёлка;</w:t>
      </w:r>
    </w:p>
    <w:p w:rsidR="007029D3" w:rsidRPr="000D6A71" w:rsidRDefault="007029D3" w:rsidP="007029D3">
      <w:pPr>
        <w:pStyle w:val="af0"/>
        <w:rPr>
          <w:bCs/>
          <w:color w:val="000000"/>
          <w:sz w:val="28"/>
          <w:szCs w:val="28"/>
        </w:rPr>
      </w:pPr>
      <w:r w:rsidRPr="000D6A71">
        <w:rPr>
          <w:bCs/>
          <w:color w:val="000000"/>
          <w:sz w:val="28"/>
          <w:szCs w:val="28"/>
        </w:rPr>
        <w:t>-сбор различных предметов старины нашего края, собирание коллекций;</w:t>
      </w:r>
    </w:p>
    <w:p w:rsidR="007029D3" w:rsidRDefault="007029D3" w:rsidP="007029D3">
      <w:pPr>
        <w:pStyle w:val="af0"/>
        <w:rPr>
          <w:bCs/>
          <w:color w:val="000000"/>
          <w:sz w:val="28"/>
          <w:szCs w:val="28"/>
        </w:rPr>
      </w:pPr>
      <w:r w:rsidRPr="000D6A71">
        <w:rPr>
          <w:bCs/>
          <w:color w:val="000000"/>
          <w:sz w:val="28"/>
          <w:szCs w:val="28"/>
        </w:rPr>
        <w:t>-оформление выставок рисунков, поделок, фотографий, творческих работ;</w:t>
      </w:r>
    </w:p>
    <w:p w:rsidR="007029D3" w:rsidRPr="000D6A71" w:rsidRDefault="007029D3" w:rsidP="007029D3">
      <w:pPr>
        <w:pStyle w:val="af0"/>
        <w:rPr>
          <w:bCs/>
          <w:color w:val="000000"/>
          <w:sz w:val="28"/>
          <w:szCs w:val="28"/>
        </w:rPr>
      </w:pPr>
      <w:r w:rsidRPr="000D6A71">
        <w:rPr>
          <w:bCs/>
          <w:color w:val="000000"/>
          <w:sz w:val="28"/>
          <w:szCs w:val="28"/>
        </w:rPr>
        <w:t>- создание электронных презентаций;</w:t>
      </w:r>
    </w:p>
    <w:p w:rsidR="007029D3" w:rsidRPr="000D6A71" w:rsidRDefault="007029D3" w:rsidP="007029D3">
      <w:pPr>
        <w:pStyle w:val="af0"/>
        <w:rPr>
          <w:bCs/>
          <w:color w:val="000000"/>
          <w:sz w:val="28"/>
          <w:szCs w:val="28"/>
        </w:rPr>
      </w:pPr>
      <w:r w:rsidRPr="000D6A71">
        <w:rPr>
          <w:bCs/>
          <w:color w:val="000000"/>
          <w:sz w:val="28"/>
          <w:szCs w:val="28"/>
        </w:rPr>
        <w:t>-работа над исследовательскими и творческими проектами;</w:t>
      </w:r>
    </w:p>
    <w:p w:rsidR="007029D3" w:rsidRPr="000D6A71" w:rsidRDefault="007029D3" w:rsidP="007029D3">
      <w:pPr>
        <w:pStyle w:val="af0"/>
        <w:rPr>
          <w:bCs/>
          <w:color w:val="000000"/>
          <w:sz w:val="28"/>
          <w:szCs w:val="28"/>
        </w:rPr>
      </w:pPr>
      <w:r w:rsidRPr="000D6A71">
        <w:rPr>
          <w:bCs/>
          <w:color w:val="000000"/>
          <w:sz w:val="28"/>
          <w:szCs w:val="28"/>
        </w:rPr>
        <w:t>- просмотр и обсуждение видеоматериала ;</w:t>
      </w:r>
    </w:p>
    <w:p w:rsidR="007029D3" w:rsidRPr="000D6A71" w:rsidRDefault="007029D3" w:rsidP="007029D3">
      <w:pPr>
        <w:pStyle w:val="af0"/>
        <w:rPr>
          <w:bCs/>
          <w:color w:val="000000"/>
          <w:sz w:val="28"/>
          <w:szCs w:val="28"/>
        </w:rPr>
      </w:pPr>
      <w:r w:rsidRPr="000D6A71">
        <w:rPr>
          <w:bCs/>
          <w:color w:val="000000"/>
          <w:sz w:val="28"/>
          <w:szCs w:val="28"/>
        </w:rPr>
        <w:t>- благотворительная деятельность.</w:t>
      </w:r>
    </w:p>
    <w:p w:rsidR="007029D3" w:rsidRPr="005C51AF" w:rsidRDefault="007029D3" w:rsidP="007029D3">
      <w:pPr>
        <w:pStyle w:val="af0"/>
        <w:rPr>
          <w:bCs/>
          <w:sz w:val="28"/>
          <w:szCs w:val="28"/>
        </w:rPr>
      </w:pPr>
      <w:r w:rsidRPr="000D6A71">
        <w:rPr>
          <w:bCs/>
          <w:color w:val="000000"/>
          <w:sz w:val="28"/>
          <w:szCs w:val="28"/>
        </w:rPr>
        <w:lastRenderedPageBreak/>
        <w:t xml:space="preserve">Для реализации программы запланированы следующие виды </w:t>
      </w:r>
      <w:r w:rsidRPr="005C51AF">
        <w:rPr>
          <w:bCs/>
          <w:sz w:val="28"/>
          <w:szCs w:val="28"/>
        </w:rPr>
        <w:t>деятельности:</w:t>
      </w:r>
    </w:p>
    <w:p w:rsidR="007029D3" w:rsidRPr="000D6A71" w:rsidRDefault="007029D3" w:rsidP="007029D3">
      <w:pPr>
        <w:pStyle w:val="af0"/>
        <w:rPr>
          <w:bCs/>
          <w:color w:val="000000"/>
          <w:sz w:val="28"/>
          <w:szCs w:val="28"/>
        </w:rPr>
      </w:pPr>
      <w:r w:rsidRPr="000D6A71">
        <w:rPr>
          <w:bCs/>
          <w:color w:val="000000"/>
          <w:sz w:val="28"/>
          <w:szCs w:val="28"/>
        </w:rPr>
        <w:t>игровая деятельность, познавательная деятельность,  досугово-развлекательная деятельность , художественное творчество, туристско-краеведческая деятельность, общественно-полезная деятельность.</w:t>
      </w:r>
    </w:p>
    <w:p w:rsidR="007029D3" w:rsidRPr="000D6A71" w:rsidRDefault="007029D3" w:rsidP="007029D3">
      <w:pPr>
        <w:pStyle w:val="af0"/>
        <w:rPr>
          <w:bCs/>
          <w:color w:val="000000"/>
          <w:sz w:val="28"/>
          <w:szCs w:val="28"/>
        </w:rPr>
      </w:pPr>
      <w:r w:rsidRPr="000D6A71">
        <w:rPr>
          <w:bCs/>
          <w:color w:val="000000"/>
          <w:sz w:val="28"/>
          <w:szCs w:val="28"/>
        </w:rPr>
        <w:t>В работе с обучающимися</w:t>
      </w:r>
      <w:r>
        <w:rPr>
          <w:bCs/>
          <w:color w:val="000000"/>
          <w:sz w:val="28"/>
          <w:szCs w:val="28"/>
        </w:rPr>
        <w:t xml:space="preserve"> </w:t>
      </w:r>
      <w:r w:rsidRPr="000D6A71">
        <w:rPr>
          <w:bCs/>
          <w:color w:val="000000"/>
          <w:sz w:val="28"/>
          <w:szCs w:val="28"/>
        </w:rPr>
        <w:t xml:space="preserve"> педагог реализует ряд важных условий:</w:t>
      </w:r>
    </w:p>
    <w:p w:rsidR="007029D3" w:rsidRPr="000D6A71" w:rsidRDefault="007029D3" w:rsidP="007029D3">
      <w:pPr>
        <w:pStyle w:val="af0"/>
        <w:numPr>
          <w:ilvl w:val="0"/>
          <w:numId w:val="163"/>
        </w:numPr>
        <w:spacing w:before="100" w:beforeAutospacing="1" w:after="100" w:afterAutospacing="1"/>
        <w:ind w:right="0"/>
        <w:rPr>
          <w:bCs/>
          <w:color w:val="000000"/>
          <w:sz w:val="28"/>
          <w:szCs w:val="28"/>
        </w:rPr>
      </w:pPr>
      <w:r w:rsidRPr="000D6A71">
        <w:rPr>
          <w:bCs/>
          <w:color w:val="000000"/>
          <w:sz w:val="28"/>
          <w:szCs w:val="28"/>
        </w:rPr>
        <w:t>создание атмосферы доброжелательности, искренности, построение своих взаимоотношений с обучающимися с учетом их индивидуальности, готовности к учебному общению;</w:t>
      </w:r>
    </w:p>
    <w:p w:rsidR="007029D3" w:rsidRPr="000D6A71" w:rsidRDefault="007029D3" w:rsidP="007029D3">
      <w:pPr>
        <w:pStyle w:val="af0"/>
        <w:numPr>
          <w:ilvl w:val="0"/>
          <w:numId w:val="164"/>
        </w:numPr>
        <w:spacing w:before="100" w:beforeAutospacing="1" w:after="100" w:afterAutospacing="1"/>
        <w:ind w:right="0"/>
        <w:rPr>
          <w:bCs/>
          <w:color w:val="000000"/>
          <w:sz w:val="28"/>
          <w:szCs w:val="28"/>
        </w:rPr>
      </w:pPr>
      <w:r w:rsidRPr="000D6A71">
        <w:rPr>
          <w:bCs/>
          <w:color w:val="000000"/>
          <w:sz w:val="28"/>
          <w:szCs w:val="28"/>
        </w:rPr>
        <w:t>обеспечение постепенного перехода от коллективно-распределенных форм учебной работы к ее индивидуальным формам, опирающимся на самостоятельную работу обучающихся с различными источниками информации.</w:t>
      </w:r>
    </w:p>
    <w:p w:rsidR="007029D3" w:rsidRPr="000D6A71" w:rsidRDefault="007029D3" w:rsidP="007029D3">
      <w:pPr>
        <w:pStyle w:val="af0"/>
        <w:rPr>
          <w:bCs/>
          <w:color w:val="000000"/>
          <w:sz w:val="28"/>
          <w:szCs w:val="28"/>
        </w:rPr>
      </w:pPr>
      <w:r w:rsidRPr="000D6A71">
        <w:rPr>
          <w:bCs/>
          <w:color w:val="000000"/>
          <w:sz w:val="28"/>
          <w:szCs w:val="28"/>
        </w:rPr>
        <w:t>Развиваются групповые формы организации занятия. Развитие рефлексивных умений учащихся:</w:t>
      </w:r>
    </w:p>
    <w:p w:rsidR="007029D3" w:rsidRPr="000D6A71" w:rsidRDefault="007029D3" w:rsidP="007029D3">
      <w:pPr>
        <w:pStyle w:val="af0"/>
        <w:numPr>
          <w:ilvl w:val="0"/>
          <w:numId w:val="162"/>
        </w:numPr>
        <w:spacing w:before="100" w:beforeAutospacing="1" w:after="100" w:afterAutospacing="1"/>
        <w:ind w:right="0"/>
        <w:rPr>
          <w:bCs/>
          <w:color w:val="000000"/>
          <w:sz w:val="28"/>
          <w:szCs w:val="28"/>
        </w:rPr>
      </w:pPr>
      <w:r w:rsidRPr="000D6A71">
        <w:rPr>
          <w:bCs/>
          <w:color w:val="000000"/>
          <w:sz w:val="28"/>
          <w:szCs w:val="28"/>
        </w:rPr>
        <w:t>умение смотреть на себя "со стороны", "чужими глазами"; совершенствовать навыки самоконтроля и самооценки, постепенного приближения к объективной, адекватной самооценке;</w:t>
      </w:r>
    </w:p>
    <w:p w:rsidR="007029D3" w:rsidRPr="000D6A71" w:rsidRDefault="007029D3" w:rsidP="007029D3">
      <w:pPr>
        <w:pStyle w:val="af0"/>
        <w:numPr>
          <w:ilvl w:val="0"/>
          <w:numId w:val="162"/>
        </w:numPr>
        <w:spacing w:before="100" w:beforeAutospacing="1" w:after="100" w:afterAutospacing="1"/>
        <w:ind w:right="0"/>
        <w:rPr>
          <w:bCs/>
          <w:color w:val="000000"/>
          <w:sz w:val="28"/>
          <w:szCs w:val="28"/>
        </w:rPr>
      </w:pPr>
      <w:r w:rsidRPr="000D6A71">
        <w:rPr>
          <w:bCs/>
          <w:color w:val="000000"/>
          <w:sz w:val="28"/>
          <w:szCs w:val="28"/>
        </w:rPr>
        <w:t>использование метода совместных («учитель – ученик»; «ученик- ученики») оценок собственных достижений обучающихся, возможностей и перспектив его развития;</w:t>
      </w:r>
    </w:p>
    <w:p w:rsidR="007029D3" w:rsidRPr="000D6A71" w:rsidRDefault="007029D3" w:rsidP="007029D3">
      <w:pPr>
        <w:pStyle w:val="af0"/>
        <w:rPr>
          <w:b/>
          <w:bCs/>
          <w:color w:val="C00000"/>
          <w:sz w:val="28"/>
          <w:szCs w:val="28"/>
        </w:rPr>
      </w:pPr>
    </w:p>
    <w:p w:rsidR="007029D3" w:rsidRPr="000E416C" w:rsidRDefault="007029D3" w:rsidP="007029D3">
      <w:pPr>
        <w:ind w:firstLine="709"/>
        <w:jc w:val="both"/>
        <w:rPr>
          <w:b/>
          <w:bCs/>
          <w:color w:val="000000" w:themeColor="text1"/>
          <w:sz w:val="28"/>
          <w:szCs w:val="28"/>
        </w:rPr>
      </w:pPr>
      <w:r w:rsidRPr="000E416C">
        <w:rPr>
          <w:b/>
          <w:bCs/>
          <w:color w:val="000000" w:themeColor="text1"/>
          <w:sz w:val="28"/>
          <w:szCs w:val="28"/>
        </w:rPr>
        <w:t>1.1.7 Особенности организации образовательного процесса</w:t>
      </w:r>
    </w:p>
    <w:p w:rsidR="007029D3" w:rsidRPr="000D6A71" w:rsidRDefault="007029D3" w:rsidP="007029D3">
      <w:pPr>
        <w:ind w:firstLine="709"/>
        <w:jc w:val="both"/>
        <w:rPr>
          <w:bCs/>
          <w:sz w:val="28"/>
          <w:szCs w:val="28"/>
        </w:rPr>
      </w:pPr>
    </w:p>
    <w:p w:rsidR="007029D3" w:rsidRPr="000D6A71" w:rsidRDefault="007029D3" w:rsidP="007029D3">
      <w:pPr>
        <w:ind w:firstLine="709"/>
        <w:jc w:val="both"/>
        <w:rPr>
          <w:bCs/>
          <w:sz w:val="28"/>
          <w:szCs w:val="28"/>
        </w:rPr>
      </w:pPr>
      <w:r w:rsidRPr="000D6A71">
        <w:rPr>
          <w:bCs/>
          <w:sz w:val="28"/>
          <w:szCs w:val="28"/>
        </w:rPr>
        <w:t>Занятия проводятся в</w:t>
      </w:r>
      <w:r>
        <w:rPr>
          <w:bCs/>
          <w:sz w:val="28"/>
          <w:szCs w:val="28"/>
        </w:rPr>
        <w:t xml:space="preserve"> </w:t>
      </w:r>
      <w:r w:rsidRPr="000D6A71">
        <w:rPr>
          <w:bCs/>
          <w:sz w:val="28"/>
          <w:szCs w:val="28"/>
        </w:rPr>
        <w:t>группах постоянного состава.</w:t>
      </w:r>
    </w:p>
    <w:p w:rsidR="007029D3" w:rsidRPr="000D6A71" w:rsidRDefault="007029D3" w:rsidP="007029D3">
      <w:pPr>
        <w:ind w:firstLine="709"/>
        <w:jc w:val="both"/>
        <w:rPr>
          <w:bCs/>
          <w:sz w:val="28"/>
          <w:szCs w:val="28"/>
        </w:rPr>
      </w:pPr>
      <w:r w:rsidRPr="000D6A71">
        <w:rPr>
          <w:bCs/>
          <w:sz w:val="28"/>
          <w:szCs w:val="28"/>
        </w:rPr>
        <w:t>Группы комплектуются с учетом возрастных и индивидуальных особенностей, это позволяет определить методику проведения занятий, подход к распределению заданий, правильно запланировать время для теоретических и практических работ.</w:t>
      </w:r>
    </w:p>
    <w:p w:rsidR="007029D3" w:rsidRPr="007029D3" w:rsidRDefault="007029D3" w:rsidP="007029D3">
      <w:pPr>
        <w:pStyle w:val="af2"/>
        <w:spacing w:after="100"/>
        <w:ind w:left="0"/>
        <w:rPr>
          <w:sz w:val="28"/>
          <w:szCs w:val="28"/>
          <w:lang w:val="ru-RU"/>
        </w:rPr>
      </w:pPr>
      <w:r>
        <w:rPr>
          <w:sz w:val="28"/>
          <w:szCs w:val="28"/>
          <w:lang w:val="ru-RU"/>
        </w:rPr>
        <w:t xml:space="preserve">      </w:t>
      </w:r>
      <w:r w:rsidRPr="007029D3">
        <w:rPr>
          <w:sz w:val="28"/>
          <w:szCs w:val="28"/>
          <w:lang w:val="ru-RU"/>
        </w:rPr>
        <w:t xml:space="preserve"> </w:t>
      </w:r>
      <w:r>
        <w:rPr>
          <w:sz w:val="28"/>
          <w:szCs w:val="28"/>
          <w:lang w:val="ru-RU"/>
        </w:rPr>
        <w:t>П</w:t>
      </w:r>
      <w:r w:rsidRPr="007029D3">
        <w:rPr>
          <w:sz w:val="28"/>
          <w:szCs w:val="28"/>
          <w:lang w:val="ru-RU"/>
        </w:rPr>
        <w:t xml:space="preserve">рограмма «Моё Оренбуржье» предполагает поэтапное освоение материала и адаптирована для  восприятия детьми младшего школьного возраста. </w:t>
      </w:r>
    </w:p>
    <w:p w:rsidR="007029D3" w:rsidRPr="009F365E" w:rsidRDefault="007029D3" w:rsidP="007029D3">
      <w:pPr>
        <w:tabs>
          <w:tab w:val="left" w:pos="4326"/>
        </w:tabs>
        <w:outlineLvl w:val="0"/>
        <w:rPr>
          <w:b/>
          <w:bCs/>
          <w:sz w:val="28"/>
          <w:szCs w:val="28"/>
        </w:rPr>
      </w:pPr>
      <w:r w:rsidRPr="002C07BE">
        <w:rPr>
          <w:b/>
          <w:bCs/>
          <w:sz w:val="28"/>
          <w:szCs w:val="28"/>
        </w:rPr>
        <w:t>1.1.8 Режим занятий, периодичность и продолжительность</w:t>
      </w:r>
      <w:r>
        <w:rPr>
          <w:b/>
          <w:bCs/>
          <w:sz w:val="28"/>
          <w:szCs w:val="28"/>
        </w:rPr>
        <w:t xml:space="preserve"> з</w:t>
      </w:r>
      <w:r w:rsidRPr="002C07BE">
        <w:rPr>
          <w:b/>
          <w:bCs/>
          <w:sz w:val="28"/>
          <w:szCs w:val="28"/>
        </w:rPr>
        <w:t>анятий</w:t>
      </w:r>
      <w:r>
        <w:rPr>
          <w:i/>
          <w:sz w:val="28"/>
          <w:szCs w:val="28"/>
        </w:rPr>
        <w:t>:</w:t>
      </w:r>
    </w:p>
    <w:p w:rsidR="007029D3" w:rsidRDefault="007029D3" w:rsidP="007029D3">
      <w:pPr>
        <w:jc w:val="both"/>
        <w:rPr>
          <w:iCs/>
          <w:sz w:val="28"/>
          <w:szCs w:val="28"/>
        </w:rPr>
      </w:pPr>
      <w:r w:rsidRPr="00782C40">
        <w:rPr>
          <w:iCs/>
          <w:sz w:val="28"/>
          <w:szCs w:val="28"/>
        </w:rPr>
        <w:t>Занятия учебн</w:t>
      </w:r>
      <w:r>
        <w:rPr>
          <w:iCs/>
          <w:sz w:val="28"/>
          <w:szCs w:val="28"/>
        </w:rPr>
        <w:t>ой</w:t>
      </w:r>
      <w:r w:rsidRPr="00782C40">
        <w:rPr>
          <w:iCs/>
          <w:sz w:val="28"/>
          <w:szCs w:val="28"/>
        </w:rPr>
        <w:t xml:space="preserve"> групп</w:t>
      </w:r>
      <w:r>
        <w:rPr>
          <w:iCs/>
          <w:sz w:val="28"/>
          <w:szCs w:val="28"/>
        </w:rPr>
        <w:t xml:space="preserve">ы проводятся: - 1 час </w:t>
      </w:r>
      <w:r w:rsidRPr="004C0674">
        <w:rPr>
          <w:iCs/>
          <w:sz w:val="28"/>
          <w:szCs w:val="28"/>
        </w:rPr>
        <w:t>в неделю</w:t>
      </w:r>
      <w:r>
        <w:rPr>
          <w:iCs/>
          <w:sz w:val="28"/>
          <w:szCs w:val="28"/>
        </w:rPr>
        <w:t>.</w:t>
      </w:r>
    </w:p>
    <w:p w:rsidR="007029D3" w:rsidRPr="004C0674" w:rsidRDefault="007029D3" w:rsidP="007029D3">
      <w:pPr>
        <w:jc w:val="both"/>
        <w:rPr>
          <w:iCs/>
          <w:sz w:val="28"/>
          <w:szCs w:val="28"/>
        </w:rPr>
      </w:pPr>
      <w:r>
        <w:rPr>
          <w:iCs/>
          <w:sz w:val="28"/>
          <w:szCs w:val="28"/>
        </w:rPr>
        <w:t xml:space="preserve"> </w:t>
      </w:r>
    </w:p>
    <w:p w:rsidR="007029D3" w:rsidRDefault="007029D3" w:rsidP="007029D3">
      <w:pPr>
        <w:jc w:val="both"/>
        <w:rPr>
          <w:iCs/>
          <w:sz w:val="28"/>
          <w:szCs w:val="28"/>
        </w:rPr>
      </w:pPr>
      <w:r w:rsidRPr="00176A7E">
        <w:rPr>
          <w:iCs/>
          <w:sz w:val="28"/>
          <w:szCs w:val="28"/>
        </w:rPr>
        <w:t xml:space="preserve">Продолжительность занятия </w:t>
      </w:r>
      <w:r w:rsidRPr="00AA3404">
        <w:rPr>
          <w:iCs/>
          <w:sz w:val="28"/>
          <w:szCs w:val="28"/>
        </w:rPr>
        <w:t>4</w:t>
      </w:r>
      <w:r>
        <w:rPr>
          <w:iCs/>
          <w:sz w:val="28"/>
          <w:szCs w:val="28"/>
        </w:rPr>
        <w:t xml:space="preserve">5 </w:t>
      </w:r>
      <w:r w:rsidRPr="00176A7E">
        <w:rPr>
          <w:iCs/>
          <w:sz w:val="28"/>
          <w:szCs w:val="28"/>
        </w:rPr>
        <w:t xml:space="preserve"> минут </w:t>
      </w:r>
      <w:r>
        <w:rPr>
          <w:iCs/>
          <w:sz w:val="28"/>
          <w:szCs w:val="28"/>
        </w:rPr>
        <w:t xml:space="preserve">и с  </w:t>
      </w:r>
      <w:r w:rsidRPr="00176A7E">
        <w:rPr>
          <w:iCs/>
          <w:sz w:val="28"/>
          <w:szCs w:val="28"/>
        </w:rPr>
        <w:t xml:space="preserve">обязательным применением </w:t>
      </w:r>
      <w:r>
        <w:rPr>
          <w:iCs/>
          <w:sz w:val="28"/>
          <w:szCs w:val="28"/>
        </w:rPr>
        <w:t xml:space="preserve"> </w:t>
      </w:r>
      <w:r w:rsidRPr="00176A7E">
        <w:rPr>
          <w:iCs/>
          <w:sz w:val="28"/>
          <w:szCs w:val="28"/>
        </w:rPr>
        <w:t>физминут</w:t>
      </w:r>
      <w:r>
        <w:rPr>
          <w:iCs/>
          <w:sz w:val="28"/>
          <w:szCs w:val="28"/>
        </w:rPr>
        <w:t>ок</w:t>
      </w:r>
      <w:r w:rsidRPr="00176A7E">
        <w:rPr>
          <w:iCs/>
          <w:sz w:val="28"/>
          <w:szCs w:val="28"/>
        </w:rPr>
        <w:t>.</w:t>
      </w:r>
    </w:p>
    <w:p w:rsidR="007029D3" w:rsidRPr="004B5BA2" w:rsidRDefault="007029D3" w:rsidP="004D3D14">
      <w:pPr>
        <w:tabs>
          <w:tab w:val="left" w:pos="4326"/>
        </w:tabs>
        <w:jc w:val="center"/>
        <w:rPr>
          <w:b/>
          <w:sz w:val="28"/>
          <w:szCs w:val="28"/>
        </w:rPr>
      </w:pPr>
    </w:p>
    <w:p w:rsidR="00A20B49" w:rsidRPr="006941A8" w:rsidRDefault="00A20B49" w:rsidP="00680C0F">
      <w:pPr>
        <w:pStyle w:val="28"/>
        <w:shd w:val="clear" w:color="auto" w:fill="auto"/>
        <w:spacing w:line="240" w:lineRule="auto"/>
        <w:ind w:firstLine="760"/>
        <w:jc w:val="both"/>
        <w:rPr>
          <w:sz w:val="28"/>
          <w:szCs w:val="28"/>
        </w:rPr>
      </w:pPr>
    </w:p>
    <w:p w:rsidR="004D3D14" w:rsidRPr="004B5BA2" w:rsidRDefault="000753CE" w:rsidP="004D3D14">
      <w:pPr>
        <w:ind w:firstLine="567"/>
        <w:jc w:val="center"/>
        <w:rPr>
          <w:b/>
          <w:sz w:val="28"/>
          <w:szCs w:val="28"/>
        </w:rPr>
      </w:pPr>
      <w:r>
        <w:rPr>
          <w:b/>
          <w:sz w:val="28"/>
          <w:szCs w:val="28"/>
        </w:rPr>
        <w:t>2.</w:t>
      </w:r>
      <w:r w:rsidR="004D3D14" w:rsidRPr="004B5BA2">
        <w:rPr>
          <w:b/>
          <w:sz w:val="28"/>
          <w:szCs w:val="28"/>
        </w:rPr>
        <w:t xml:space="preserve"> </w:t>
      </w:r>
      <w:r w:rsidR="00DB4C1B" w:rsidRPr="004B5BA2">
        <w:rPr>
          <w:b/>
          <w:sz w:val="28"/>
          <w:szCs w:val="28"/>
        </w:rPr>
        <w:t>Р</w:t>
      </w:r>
      <w:r w:rsidR="004D3D14" w:rsidRPr="004B5BA2">
        <w:rPr>
          <w:b/>
          <w:sz w:val="28"/>
          <w:szCs w:val="28"/>
        </w:rPr>
        <w:t>езультаты</w:t>
      </w:r>
      <w:r w:rsidR="00DB4C1B">
        <w:rPr>
          <w:b/>
          <w:sz w:val="28"/>
          <w:szCs w:val="28"/>
        </w:rPr>
        <w:t xml:space="preserve">  освоения обучающимися курса</w:t>
      </w:r>
      <w:r w:rsidR="004D3D14" w:rsidRPr="004B5BA2">
        <w:rPr>
          <w:b/>
          <w:sz w:val="28"/>
          <w:szCs w:val="28"/>
        </w:rPr>
        <w:t xml:space="preserve"> внеурочной</w:t>
      </w:r>
    </w:p>
    <w:p w:rsidR="004D3D14" w:rsidRPr="004B5BA2" w:rsidRDefault="004D3D14" w:rsidP="004D3D14">
      <w:pPr>
        <w:jc w:val="center"/>
        <w:rPr>
          <w:b/>
          <w:sz w:val="28"/>
          <w:szCs w:val="28"/>
        </w:rPr>
      </w:pPr>
      <w:r w:rsidRPr="004B5BA2">
        <w:rPr>
          <w:b/>
          <w:sz w:val="28"/>
          <w:szCs w:val="28"/>
        </w:rPr>
        <w:t xml:space="preserve"> деятельности  духовно-нравственного направления</w:t>
      </w:r>
    </w:p>
    <w:p w:rsidR="004D3D14" w:rsidRPr="004B5BA2" w:rsidRDefault="004D3D14" w:rsidP="004D3D14">
      <w:pPr>
        <w:tabs>
          <w:tab w:val="left" w:pos="4326"/>
        </w:tabs>
        <w:jc w:val="center"/>
        <w:rPr>
          <w:b/>
          <w:sz w:val="28"/>
          <w:szCs w:val="28"/>
        </w:rPr>
      </w:pPr>
      <w:r w:rsidRPr="004B5BA2">
        <w:rPr>
          <w:b/>
          <w:sz w:val="28"/>
          <w:szCs w:val="28"/>
        </w:rPr>
        <w:t xml:space="preserve"> «Моё Оренбуржье» </w:t>
      </w:r>
    </w:p>
    <w:p w:rsidR="004D3D14" w:rsidRPr="004B5BA2" w:rsidRDefault="004D3D14" w:rsidP="004D3D14">
      <w:pPr>
        <w:ind w:firstLine="567"/>
        <w:jc w:val="center"/>
        <w:rPr>
          <w:b/>
          <w:sz w:val="28"/>
          <w:szCs w:val="28"/>
        </w:rPr>
      </w:pPr>
    </w:p>
    <w:p w:rsidR="004D3D14" w:rsidRPr="004B5BA2" w:rsidRDefault="004D3D14" w:rsidP="004D3D14">
      <w:pPr>
        <w:autoSpaceDE w:val="0"/>
        <w:autoSpaceDN w:val="0"/>
        <w:adjustRightInd w:val="0"/>
        <w:ind w:firstLine="567"/>
        <w:jc w:val="both"/>
        <w:rPr>
          <w:b/>
          <w:sz w:val="28"/>
          <w:szCs w:val="28"/>
        </w:rPr>
      </w:pPr>
      <w:r w:rsidRPr="004B5BA2">
        <w:rPr>
          <w:b/>
          <w:bCs/>
          <w:sz w:val="28"/>
          <w:szCs w:val="28"/>
        </w:rPr>
        <w:t>Личностные УУД</w:t>
      </w:r>
    </w:p>
    <w:p w:rsidR="004D3D14" w:rsidRPr="004B5BA2" w:rsidRDefault="004D3D14" w:rsidP="004D3D14">
      <w:pPr>
        <w:autoSpaceDE w:val="0"/>
        <w:autoSpaceDN w:val="0"/>
        <w:adjustRightInd w:val="0"/>
        <w:jc w:val="both"/>
        <w:rPr>
          <w:i/>
          <w:sz w:val="28"/>
          <w:szCs w:val="28"/>
        </w:rPr>
      </w:pPr>
      <w:r w:rsidRPr="004B5BA2">
        <w:rPr>
          <w:i/>
          <w:sz w:val="28"/>
          <w:szCs w:val="28"/>
        </w:rPr>
        <w:t>Выпускник научится и приобретет:</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 xml:space="preserve">научится ориентироваться в важнейших для региона событиях и фактах прошлого  </w:t>
      </w:r>
      <w:r w:rsidR="008E7336">
        <w:rPr>
          <w:sz w:val="28"/>
          <w:szCs w:val="28"/>
        </w:rPr>
        <w:t>и</w:t>
      </w:r>
      <w:r w:rsidRPr="004B5BA2">
        <w:rPr>
          <w:sz w:val="28"/>
          <w:szCs w:val="28"/>
        </w:rPr>
        <w:t xml:space="preserve">   настоящего; оценивать их возможное влияние на будущее;</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приобретет способность к самооценке на основе критерия успешности учебной деятельности;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научится ориентироваться в нравственном содержании и смысле поступков, как собственных, так и окружающих людей;</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 xml:space="preserve">приобретет способность развить в себе этические чувства: стыда, вины, совести – как </w:t>
      </w:r>
    </w:p>
    <w:p w:rsidR="004D3D14" w:rsidRPr="004B5BA2" w:rsidRDefault="004D3D14" w:rsidP="004D3D14">
      <w:pPr>
        <w:autoSpaceDE w:val="0"/>
        <w:autoSpaceDN w:val="0"/>
        <w:adjustRightInd w:val="0"/>
        <w:ind w:left="360"/>
        <w:jc w:val="both"/>
        <w:rPr>
          <w:sz w:val="28"/>
          <w:szCs w:val="28"/>
        </w:rPr>
      </w:pPr>
      <w:r w:rsidRPr="004B5BA2">
        <w:rPr>
          <w:sz w:val="28"/>
          <w:szCs w:val="28"/>
        </w:rPr>
        <w:t>регуляторов нравственного поведения.</w:t>
      </w:r>
    </w:p>
    <w:p w:rsidR="004D3D14" w:rsidRPr="004B5BA2" w:rsidRDefault="004D3D14" w:rsidP="004D3D14">
      <w:pPr>
        <w:autoSpaceDE w:val="0"/>
        <w:autoSpaceDN w:val="0"/>
        <w:adjustRightInd w:val="0"/>
        <w:ind w:left="567" w:hanging="567"/>
        <w:jc w:val="both"/>
        <w:rPr>
          <w:i/>
          <w:sz w:val="28"/>
          <w:szCs w:val="28"/>
        </w:rPr>
      </w:pPr>
      <w:r w:rsidRPr="004B5BA2">
        <w:rPr>
          <w:i/>
          <w:iCs/>
          <w:sz w:val="28"/>
          <w:szCs w:val="28"/>
        </w:rPr>
        <w:t>Выпускник получит возможность для формирования:</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 xml:space="preserve">основ гражданской идентичности личности в форме осознания «Я» как гражданин </w:t>
      </w:r>
    </w:p>
    <w:p w:rsidR="004D3D14" w:rsidRPr="004B5BA2" w:rsidRDefault="004D3D14" w:rsidP="004D3D14">
      <w:pPr>
        <w:autoSpaceDE w:val="0"/>
        <w:autoSpaceDN w:val="0"/>
        <w:adjustRightInd w:val="0"/>
        <w:ind w:left="360"/>
        <w:jc w:val="both"/>
        <w:rPr>
          <w:sz w:val="28"/>
          <w:szCs w:val="28"/>
        </w:rPr>
      </w:pPr>
      <w:r w:rsidRPr="004B5BA2">
        <w:rPr>
          <w:iCs/>
          <w:sz w:val="28"/>
          <w:szCs w:val="28"/>
        </w:rPr>
        <w:t>Оренбуржья, чувства сопричастности и гордости за свой край;</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мотивации учебной деятельности, включающей социальные, учебно</w:t>
      </w:r>
      <w:r w:rsidRPr="004B5BA2">
        <w:rPr>
          <w:rFonts w:ascii="Cambria Math" w:hAnsi="Cambria Math"/>
          <w:iCs/>
          <w:sz w:val="28"/>
          <w:szCs w:val="28"/>
        </w:rPr>
        <w:t>‐</w:t>
      </w:r>
      <w:r w:rsidRPr="004B5BA2">
        <w:rPr>
          <w:iCs/>
          <w:sz w:val="28"/>
          <w:szCs w:val="28"/>
        </w:rPr>
        <w:t>познавательные, внешние  и внутренние мотивы;</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эстетических чувств на основе знакомства с национальной культурой Оренбургской области;</w:t>
      </w:r>
    </w:p>
    <w:p w:rsidR="004D3D14" w:rsidRPr="004B5BA2" w:rsidRDefault="004D3D14" w:rsidP="00A2595A">
      <w:pPr>
        <w:numPr>
          <w:ilvl w:val="0"/>
          <w:numId w:val="147"/>
        </w:numPr>
        <w:autoSpaceDE w:val="0"/>
        <w:autoSpaceDN w:val="0"/>
        <w:adjustRightInd w:val="0"/>
        <w:jc w:val="both"/>
        <w:rPr>
          <w:sz w:val="28"/>
          <w:szCs w:val="28"/>
        </w:rPr>
      </w:pPr>
      <w:r>
        <w:rPr>
          <w:iCs/>
          <w:sz w:val="28"/>
          <w:szCs w:val="28"/>
        </w:rPr>
        <w:t>чувства гордости за свое село</w:t>
      </w:r>
      <w:r w:rsidRPr="004B5BA2">
        <w:rPr>
          <w:iCs/>
          <w:sz w:val="28"/>
          <w:szCs w:val="28"/>
        </w:rPr>
        <w:t>, свой край, за успехи своих земляков;</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эмпатии, как понимания и сопереживания чувствам других людей.</w:t>
      </w:r>
    </w:p>
    <w:p w:rsidR="004D3D14" w:rsidRPr="004B5BA2" w:rsidRDefault="004D3D14" w:rsidP="004D3D14">
      <w:pPr>
        <w:autoSpaceDE w:val="0"/>
        <w:autoSpaceDN w:val="0"/>
        <w:adjustRightInd w:val="0"/>
        <w:ind w:left="567"/>
        <w:jc w:val="both"/>
        <w:rPr>
          <w:b/>
          <w:bCs/>
          <w:sz w:val="28"/>
          <w:szCs w:val="28"/>
        </w:rPr>
      </w:pPr>
    </w:p>
    <w:p w:rsidR="004D3D14" w:rsidRPr="004B5BA2" w:rsidRDefault="004D3D14" w:rsidP="004D3D14">
      <w:pPr>
        <w:autoSpaceDE w:val="0"/>
        <w:autoSpaceDN w:val="0"/>
        <w:adjustRightInd w:val="0"/>
        <w:ind w:left="567"/>
        <w:jc w:val="both"/>
        <w:rPr>
          <w:sz w:val="28"/>
          <w:szCs w:val="28"/>
        </w:rPr>
      </w:pPr>
      <w:r w:rsidRPr="004B5BA2">
        <w:rPr>
          <w:b/>
          <w:bCs/>
          <w:sz w:val="28"/>
          <w:szCs w:val="28"/>
        </w:rPr>
        <w:t>Регулятивные УУД:</w:t>
      </w:r>
    </w:p>
    <w:p w:rsidR="004D3D14" w:rsidRPr="004B5BA2" w:rsidRDefault="004D3D14" w:rsidP="004D3D14">
      <w:pPr>
        <w:autoSpaceDE w:val="0"/>
        <w:autoSpaceDN w:val="0"/>
        <w:adjustRightInd w:val="0"/>
        <w:ind w:left="567" w:hanging="567"/>
        <w:jc w:val="both"/>
        <w:rPr>
          <w:i/>
          <w:sz w:val="28"/>
          <w:szCs w:val="28"/>
        </w:rPr>
      </w:pPr>
      <w:r w:rsidRPr="004B5BA2">
        <w:rPr>
          <w:i/>
          <w:sz w:val="28"/>
          <w:szCs w:val="28"/>
        </w:rPr>
        <w:t>Выпускник научится:</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планировать свои действия в соответствии с поставленной целью и условиями ее реализации;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выполнять учебные действия в материализованной, речевой и мыслительной форме;</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проявлять инициативу действия в учебном сотрудничестве;</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самостоятельно оценивать правильность выполнения задания при подготовке к сообщению,</w:t>
      </w:r>
    </w:p>
    <w:p w:rsidR="004D3D14" w:rsidRPr="004B5BA2" w:rsidRDefault="004D3D14" w:rsidP="004D3D14">
      <w:pPr>
        <w:autoSpaceDE w:val="0"/>
        <w:autoSpaceDN w:val="0"/>
        <w:adjustRightInd w:val="0"/>
        <w:ind w:left="360"/>
        <w:jc w:val="both"/>
        <w:rPr>
          <w:sz w:val="28"/>
          <w:szCs w:val="28"/>
        </w:rPr>
      </w:pPr>
      <w:r w:rsidRPr="004B5BA2">
        <w:rPr>
          <w:sz w:val="28"/>
          <w:szCs w:val="28"/>
        </w:rPr>
        <w:t xml:space="preserve"> презентации, конференции;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 xml:space="preserve">использовать внешнюю и внутреннюю речь для целеполагания, планирования и  регуляции </w:t>
      </w:r>
    </w:p>
    <w:p w:rsidR="004D3D14" w:rsidRPr="004B5BA2" w:rsidRDefault="004D3D14" w:rsidP="004D3D14">
      <w:pPr>
        <w:autoSpaceDE w:val="0"/>
        <w:autoSpaceDN w:val="0"/>
        <w:adjustRightInd w:val="0"/>
        <w:ind w:left="360"/>
        <w:jc w:val="both"/>
        <w:rPr>
          <w:sz w:val="28"/>
          <w:szCs w:val="28"/>
        </w:rPr>
      </w:pPr>
      <w:r w:rsidRPr="004B5BA2">
        <w:rPr>
          <w:sz w:val="28"/>
          <w:szCs w:val="28"/>
        </w:rPr>
        <w:t>своей деятельности.</w:t>
      </w:r>
    </w:p>
    <w:p w:rsidR="004D3D14" w:rsidRPr="004B5BA2" w:rsidRDefault="004D3D14" w:rsidP="004D3D14">
      <w:pPr>
        <w:autoSpaceDE w:val="0"/>
        <w:autoSpaceDN w:val="0"/>
        <w:adjustRightInd w:val="0"/>
        <w:jc w:val="both"/>
        <w:rPr>
          <w:i/>
          <w:sz w:val="28"/>
          <w:szCs w:val="28"/>
        </w:rPr>
      </w:pPr>
      <w:r w:rsidRPr="004B5BA2">
        <w:rPr>
          <w:i/>
          <w:iCs/>
          <w:sz w:val="28"/>
          <w:szCs w:val="28"/>
        </w:rPr>
        <w:lastRenderedPageBreak/>
        <w:t>Выпускник получит возможность:</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уметь анализировать и синтезировать необходимую информацию;</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в сотрудничестве с учителем ставить новые учебные задачи, цели;</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 xml:space="preserve">самостоятельно адекватно оценивать правильность выполнения действия при работе над </w:t>
      </w:r>
      <w:r>
        <w:rPr>
          <w:sz w:val="28"/>
          <w:szCs w:val="28"/>
        </w:rPr>
        <w:t xml:space="preserve"> </w:t>
      </w:r>
      <w:r w:rsidRPr="004B5BA2">
        <w:rPr>
          <w:iCs/>
          <w:sz w:val="28"/>
          <w:szCs w:val="28"/>
        </w:rPr>
        <w:t>проектом, исследованием, конференцией;</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вносить необходимые изменения в исполнение, как по ходу его реализации, так и в конце</w:t>
      </w:r>
      <w:r>
        <w:rPr>
          <w:sz w:val="28"/>
          <w:szCs w:val="28"/>
        </w:rPr>
        <w:t xml:space="preserve"> </w:t>
      </w:r>
      <w:r w:rsidRPr="004B5BA2">
        <w:rPr>
          <w:iCs/>
          <w:sz w:val="28"/>
          <w:szCs w:val="28"/>
        </w:rPr>
        <w:t>действия.</w:t>
      </w:r>
    </w:p>
    <w:p w:rsidR="004D3D14" w:rsidRPr="004B5BA2" w:rsidRDefault="004D3D14" w:rsidP="004D3D14">
      <w:pPr>
        <w:autoSpaceDE w:val="0"/>
        <w:autoSpaceDN w:val="0"/>
        <w:adjustRightInd w:val="0"/>
        <w:ind w:left="567"/>
        <w:jc w:val="both"/>
        <w:rPr>
          <w:b/>
          <w:bCs/>
          <w:sz w:val="28"/>
          <w:szCs w:val="28"/>
        </w:rPr>
      </w:pPr>
    </w:p>
    <w:p w:rsidR="004D3D14" w:rsidRPr="004B5BA2" w:rsidRDefault="004D3D14" w:rsidP="004D3D14">
      <w:pPr>
        <w:autoSpaceDE w:val="0"/>
        <w:autoSpaceDN w:val="0"/>
        <w:adjustRightInd w:val="0"/>
        <w:ind w:left="567"/>
        <w:jc w:val="both"/>
        <w:rPr>
          <w:sz w:val="28"/>
          <w:szCs w:val="28"/>
        </w:rPr>
      </w:pPr>
      <w:r w:rsidRPr="004B5BA2">
        <w:rPr>
          <w:b/>
          <w:bCs/>
          <w:sz w:val="28"/>
          <w:szCs w:val="28"/>
        </w:rPr>
        <w:t>Познавательные УУД:</w:t>
      </w:r>
    </w:p>
    <w:p w:rsidR="004D3D14" w:rsidRPr="004B5BA2" w:rsidRDefault="004D3D14" w:rsidP="004D3D14">
      <w:pPr>
        <w:autoSpaceDE w:val="0"/>
        <w:autoSpaceDN w:val="0"/>
        <w:adjustRightInd w:val="0"/>
        <w:jc w:val="both"/>
        <w:rPr>
          <w:i/>
          <w:sz w:val="28"/>
          <w:szCs w:val="28"/>
        </w:rPr>
      </w:pPr>
      <w:r w:rsidRPr="004B5BA2">
        <w:rPr>
          <w:i/>
          <w:sz w:val="28"/>
          <w:szCs w:val="28"/>
        </w:rPr>
        <w:t>Выпускник научится:</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 xml:space="preserve">используя дополнительные источники информации, находить факты, относящиеся к </w:t>
      </w:r>
      <w:r>
        <w:rPr>
          <w:sz w:val="28"/>
          <w:szCs w:val="28"/>
        </w:rPr>
        <w:t xml:space="preserve">  </w:t>
      </w:r>
      <w:r w:rsidRPr="004B5BA2">
        <w:rPr>
          <w:sz w:val="28"/>
          <w:szCs w:val="28"/>
        </w:rPr>
        <w:t>образу жизни, обычаям и верованиям наших предков;</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на основе имеющих знаний отличать реальные исторические факты от вымыслов;</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узнавать символику Оренбургской области, г.Оренбурга;</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описывать достопримечательности города Оренбурга</w:t>
      </w:r>
      <w:r>
        <w:rPr>
          <w:sz w:val="28"/>
          <w:szCs w:val="28"/>
        </w:rPr>
        <w:t>, района, села</w:t>
      </w:r>
      <w:r w:rsidRPr="004B5BA2">
        <w:rPr>
          <w:sz w:val="28"/>
          <w:szCs w:val="28"/>
        </w:rPr>
        <w:t>;</w:t>
      </w:r>
    </w:p>
    <w:p w:rsidR="004D3D14" w:rsidRPr="00570B03" w:rsidRDefault="004D3D14" w:rsidP="00A2595A">
      <w:pPr>
        <w:numPr>
          <w:ilvl w:val="0"/>
          <w:numId w:val="147"/>
        </w:numPr>
        <w:autoSpaceDE w:val="0"/>
        <w:autoSpaceDN w:val="0"/>
        <w:adjustRightInd w:val="0"/>
        <w:jc w:val="both"/>
        <w:rPr>
          <w:sz w:val="28"/>
          <w:szCs w:val="28"/>
        </w:rPr>
      </w:pPr>
      <w:r w:rsidRPr="004B5BA2">
        <w:rPr>
          <w:sz w:val="28"/>
          <w:szCs w:val="28"/>
        </w:rPr>
        <w:t xml:space="preserve">использовать различные справочные издания (словари, энциклопедии, интернет-сайты и т.д.) и </w:t>
      </w:r>
      <w:r w:rsidRPr="00570B03">
        <w:rPr>
          <w:sz w:val="28"/>
          <w:szCs w:val="28"/>
        </w:rPr>
        <w:t xml:space="preserve"> литературу о нашем крае, достопримечательностях, людях с целью поиска и извлечения  познавательной информации;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 xml:space="preserve">осуществлять расширенный поиск информации с использованием ресурсов домашней и </w:t>
      </w:r>
      <w:r>
        <w:rPr>
          <w:sz w:val="28"/>
          <w:szCs w:val="28"/>
        </w:rPr>
        <w:t xml:space="preserve"> </w:t>
      </w:r>
      <w:r w:rsidRPr="004B5BA2">
        <w:rPr>
          <w:sz w:val="28"/>
          <w:szCs w:val="28"/>
        </w:rPr>
        <w:t>школьной библиотек;</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использовать знаково</w:t>
      </w:r>
      <w:r w:rsidRPr="004B5BA2">
        <w:rPr>
          <w:rFonts w:ascii="Cambria Math" w:hAnsi="Cambria Math"/>
          <w:sz w:val="28"/>
          <w:szCs w:val="28"/>
        </w:rPr>
        <w:t>‐</w:t>
      </w:r>
      <w:r w:rsidRPr="004B5BA2">
        <w:rPr>
          <w:sz w:val="28"/>
          <w:szCs w:val="28"/>
        </w:rPr>
        <w:t>символические средства, в том числе модели и схемы при работе с картой Оренбургской области;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находить на карте свой регион и его главный город;</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устанавливать причинно</w:t>
      </w:r>
      <w:r w:rsidRPr="004B5BA2">
        <w:rPr>
          <w:rFonts w:ascii="Cambria Math" w:hAnsi="Cambria Math"/>
          <w:sz w:val="28"/>
          <w:szCs w:val="28"/>
        </w:rPr>
        <w:t>‐</w:t>
      </w:r>
      <w:r w:rsidRPr="004B5BA2">
        <w:rPr>
          <w:sz w:val="28"/>
          <w:szCs w:val="28"/>
        </w:rPr>
        <w:t>следственные связи;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строить рассуждения в форме связи простых суждений об объекте, его строении, свойствах и связях;</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устанавливать аналогии.</w:t>
      </w:r>
    </w:p>
    <w:p w:rsidR="004D3D14" w:rsidRPr="004B5BA2" w:rsidRDefault="004D3D14" w:rsidP="004D3D14">
      <w:pPr>
        <w:autoSpaceDE w:val="0"/>
        <w:autoSpaceDN w:val="0"/>
        <w:adjustRightInd w:val="0"/>
        <w:jc w:val="both"/>
        <w:rPr>
          <w:sz w:val="28"/>
          <w:szCs w:val="28"/>
        </w:rPr>
      </w:pPr>
      <w:r w:rsidRPr="004B5BA2">
        <w:rPr>
          <w:i/>
          <w:iCs/>
          <w:sz w:val="28"/>
          <w:szCs w:val="28"/>
        </w:rPr>
        <w:t>Выпускник получит возможность:</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самостоятельно подбирать литературу по теме;</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осуществлять расширенный поиск информации с использованием ресурсов библиотек и</w:t>
      </w:r>
      <w:r>
        <w:rPr>
          <w:sz w:val="28"/>
          <w:szCs w:val="28"/>
        </w:rPr>
        <w:t xml:space="preserve"> </w:t>
      </w:r>
      <w:r w:rsidRPr="004B5BA2">
        <w:rPr>
          <w:iCs/>
          <w:sz w:val="28"/>
          <w:szCs w:val="28"/>
        </w:rPr>
        <w:t>Интернета;</w:t>
      </w:r>
    </w:p>
    <w:p w:rsidR="004D3D14" w:rsidRPr="00A2595A" w:rsidRDefault="004D3D14" w:rsidP="00A2595A">
      <w:pPr>
        <w:numPr>
          <w:ilvl w:val="0"/>
          <w:numId w:val="147"/>
        </w:numPr>
        <w:autoSpaceDE w:val="0"/>
        <w:autoSpaceDN w:val="0"/>
        <w:adjustRightInd w:val="0"/>
        <w:jc w:val="both"/>
        <w:rPr>
          <w:sz w:val="28"/>
          <w:szCs w:val="28"/>
        </w:rPr>
      </w:pPr>
      <w:r w:rsidRPr="004B5BA2">
        <w:rPr>
          <w:iCs/>
          <w:sz w:val="28"/>
          <w:szCs w:val="28"/>
        </w:rPr>
        <w:t>работать в семейных архивах.</w:t>
      </w:r>
    </w:p>
    <w:p w:rsidR="004D3D14" w:rsidRPr="004B5BA2" w:rsidRDefault="004D3D14" w:rsidP="004D3D14">
      <w:pPr>
        <w:autoSpaceDE w:val="0"/>
        <w:autoSpaceDN w:val="0"/>
        <w:adjustRightInd w:val="0"/>
        <w:ind w:left="567"/>
        <w:jc w:val="both"/>
        <w:rPr>
          <w:sz w:val="28"/>
          <w:szCs w:val="28"/>
        </w:rPr>
      </w:pPr>
      <w:r w:rsidRPr="004B5BA2">
        <w:rPr>
          <w:b/>
          <w:bCs/>
          <w:sz w:val="28"/>
          <w:szCs w:val="28"/>
        </w:rPr>
        <w:t>Коммуникативные УУД:</w:t>
      </w:r>
    </w:p>
    <w:p w:rsidR="004D3D14" w:rsidRPr="004B5BA2" w:rsidRDefault="004D3D14" w:rsidP="004D3D14">
      <w:pPr>
        <w:autoSpaceDE w:val="0"/>
        <w:autoSpaceDN w:val="0"/>
        <w:adjustRightInd w:val="0"/>
        <w:jc w:val="both"/>
        <w:rPr>
          <w:i/>
          <w:sz w:val="28"/>
          <w:szCs w:val="28"/>
        </w:rPr>
      </w:pPr>
      <w:r w:rsidRPr="004B5BA2">
        <w:rPr>
          <w:i/>
          <w:sz w:val="28"/>
          <w:szCs w:val="28"/>
        </w:rPr>
        <w:t>Выпускник научится:</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понимать различные позиции других людей, отличные от собственной;</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ориентироваться на позицию партнера в общении;</w:t>
      </w:r>
    </w:p>
    <w:p w:rsidR="004D3D14" w:rsidRPr="004B5BA2" w:rsidRDefault="004D3D14" w:rsidP="00A2595A">
      <w:pPr>
        <w:numPr>
          <w:ilvl w:val="0"/>
          <w:numId w:val="147"/>
        </w:numPr>
        <w:autoSpaceDE w:val="0"/>
        <w:autoSpaceDN w:val="0"/>
        <w:adjustRightInd w:val="0"/>
        <w:jc w:val="both"/>
        <w:rPr>
          <w:sz w:val="28"/>
          <w:szCs w:val="28"/>
        </w:rPr>
      </w:pPr>
      <w:r w:rsidRPr="004B5BA2">
        <w:rPr>
          <w:sz w:val="28"/>
          <w:szCs w:val="28"/>
        </w:rPr>
        <w:t>учитывать разные мнения и стремление к координации различных пози</w:t>
      </w:r>
      <w:r w:rsidR="008E7336">
        <w:rPr>
          <w:sz w:val="28"/>
          <w:szCs w:val="28"/>
        </w:rPr>
        <w:t xml:space="preserve">ций в </w:t>
      </w:r>
      <w:r w:rsidRPr="004B5BA2">
        <w:rPr>
          <w:sz w:val="28"/>
          <w:szCs w:val="28"/>
        </w:rPr>
        <w:t xml:space="preserve">  сотрудничестве.</w:t>
      </w:r>
    </w:p>
    <w:p w:rsidR="004D3D14" w:rsidRPr="004B5BA2" w:rsidRDefault="004D3D14" w:rsidP="004D3D14">
      <w:pPr>
        <w:autoSpaceDE w:val="0"/>
        <w:autoSpaceDN w:val="0"/>
        <w:adjustRightInd w:val="0"/>
        <w:jc w:val="both"/>
        <w:rPr>
          <w:i/>
          <w:sz w:val="28"/>
          <w:szCs w:val="28"/>
        </w:rPr>
      </w:pPr>
      <w:r w:rsidRPr="004B5BA2">
        <w:rPr>
          <w:i/>
          <w:iCs/>
          <w:sz w:val="28"/>
          <w:szCs w:val="28"/>
        </w:rPr>
        <w:lastRenderedPageBreak/>
        <w:t>Выпускник получит возможность:</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готовить и выступать с сообщениями;</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формировать навыки коллективной и организаторской деятельности;</w:t>
      </w:r>
    </w:p>
    <w:p w:rsidR="004D3D14" w:rsidRPr="004B5BA2" w:rsidRDefault="004D3D14" w:rsidP="00A2595A">
      <w:pPr>
        <w:numPr>
          <w:ilvl w:val="0"/>
          <w:numId w:val="147"/>
        </w:numPr>
        <w:autoSpaceDE w:val="0"/>
        <w:autoSpaceDN w:val="0"/>
        <w:adjustRightInd w:val="0"/>
        <w:jc w:val="both"/>
        <w:rPr>
          <w:sz w:val="28"/>
          <w:szCs w:val="28"/>
        </w:rPr>
      </w:pPr>
      <w:r w:rsidRPr="004B5BA2">
        <w:rPr>
          <w:iCs/>
          <w:sz w:val="28"/>
          <w:szCs w:val="28"/>
        </w:rPr>
        <w:t>наблюдать и описывать проявления богатства внутреннего мира человека в е</w:t>
      </w:r>
      <w:r w:rsidR="008E7336">
        <w:rPr>
          <w:iCs/>
          <w:sz w:val="28"/>
          <w:szCs w:val="28"/>
        </w:rPr>
        <w:t xml:space="preserve">го  </w:t>
      </w:r>
      <w:r w:rsidRPr="004B5BA2">
        <w:rPr>
          <w:iCs/>
          <w:sz w:val="28"/>
          <w:szCs w:val="28"/>
        </w:rPr>
        <w:t xml:space="preserve">     созидательной деятельности на благо семьи, в интересах школы, профессионального</w:t>
      </w:r>
      <w:r>
        <w:rPr>
          <w:iCs/>
          <w:sz w:val="28"/>
          <w:szCs w:val="28"/>
        </w:rPr>
        <w:t xml:space="preserve">  </w:t>
      </w:r>
      <w:r w:rsidRPr="004B5BA2">
        <w:rPr>
          <w:iCs/>
          <w:sz w:val="28"/>
          <w:szCs w:val="28"/>
        </w:rPr>
        <w:t xml:space="preserve"> сообщества края;</w:t>
      </w:r>
    </w:p>
    <w:p w:rsidR="004D3D14" w:rsidRPr="009C4315" w:rsidRDefault="004D3D14" w:rsidP="00A2595A">
      <w:pPr>
        <w:numPr>
          <w:ilvl w:val="0"/>
          <w:numId w:val="147"/>
        </w:numPr>
        <w:autoSpaceDE w:val="0"/>
        <w:autoSpaceDN w:val="0"/>
        <w:adjustRightInd w:val="0"/>
        <w:jc w:val="both"/>
        <w:rPr>
          <w:sz w:val="28"/>
          <w:szCs w:val="28"/>
        </w:rPr>
      </w:pPr>
      <w:r w:rsidRPr="004B5BA2">
        <w:rPr>
          <w:sz w:val="28"/>
          <w:szCs w:val="28"/>
        </w:rPr>
        <w:t xml:space="preserve">аргументировать </w:t>
      </w:r>
      <w:r w:rsidRPr="004B5BA2">
        <w:rPr>
          <w:iCs/>
          <w:sz w:val="28"/>
          <w:szCs w:val="28"/>
        </w:rPr>
        <w:t>свое мнение, координировать его с позициями партнеров при выработке общего решения в совместной деятельности.</w:t>
      </w:r>
    </w:p>
    <w:p w:rsidR="009C4315" w:rsidRPr="007C424E" w:rsidRDefault="000753CE" w:rsidP="000753CE">
      <w:pPr>
        <w:pStyle w:val="af2"/>
        <w:ind w:left="360" w:firstLine="0"/>
        <w:jc w:val="center"/>
        <w:rPr>
          <w:b/>
          <w:sz w:val="28"/>
          <w:szCs w:val="28"/>
          <w:lang w:val="ru-RU"/>
        </w:rPr>
      </w:pPr>
      <w:r>
        <w:rPr>
          <w:b/>
          <w:sz w:val="28"/>
          <w:szCs w:val="28"/>
          <w:lang w:val="ru-RU"/>
        </w:rPr>
        <w:t>3.</w:t>
      </w:r>
      <w:r w:rsidR="009C4315" w:rsidRPr="007C424E">
        <w:rPr>
          <w:b/>
          <w:sz w:val="28"/>
          <w:szCs w:val="28"/>
          <w:lang w:val="ru-RU"/>
        </w:rPr>
        <w:t>Содержание курса внеурочной</w:t>
      </w:r>
    </w:p>
    <w:p w:rsidR="009C4315" w:rsidRPr="007C424E" w:rsidRDefault="009C4315" w:rsidP="009C4315">
      <w:pPr>
        <w:pStyle w:val="af2"/>
        <w:ind w:left="360" w:firstLine="0"/>
        <w:jc w:val="center"/>
        <w:rPr>
          <w:b/>
          <w:sz w:val="28"/>
          <w:szCs w:val="28"/>
          <w:lang w:val="ru-RU"/>
        </w:rPr>
      </w:pPr>
      <w:r w:rsidRPr="007C424E">
        <w:rPr>
          <w:b/>
          <w:sz w:val="28"/>
          <w:szCs w:val="28"/>
          <w:lang w:val="ru-RU"/>
        </w:rPr>
        <w:t>деятельности  духовно-нравственного направления</w:t>
      </w:r>
    </w:p>
    <w:p w:rsidR="009C4315" w:rsidRPr="009C4315" w:rsidRDefault="009C4315" w:rsidP="009C4315">
      <w:pPr>
        <w:pStyle w:val="af2"/>
        <w:numPr>
          <w:ilvl w:val="0"/>
          <w:numId w:val="147"/>
        </w:numPr>
        <w:jc w:val="center"/>
        <w:rPr>
          <w:b/>
          <w:sz w:val="28"/>
          <w:szCs w:val="28"/>
        </w:rPr>
      </w:pPr>
      <w:r w:rsidRPr="009C4315">
        <w:rPr>
          <w:b/>
          <w:sz w:val="28"/>
          <w:szCs w:val="28"/>
        </w:rPr>
        <w:t>«Моё Оренбуржье»</w:t>
      </w:r>
    </w:p>
    <w:p w:rsidR="009C4315" w:rsidRPr="009C4315" w:rsidRDefault="009C4315" w:rsidP="009C4315">
      <w:pPr>
        <w:pStyle w:val="af2"/>
        <w:ind w:left="360" w:firstLine="0"/>
        <w:rPr>
          <w:b/>
          <w:sz w:val="28"/>
          <w:szCs w:val="28"/>
        </w:rPr>
      </w:pPr>
    </w:p>
    <w:p w:rsidR="009C4315" w:rsidRPr="009C4315" w:rsidRDefault="009C4315" w:rsidP="009C4315">
      <w:pPr>
        <w:pStyle w:val="af2"/>
        <w:numPr>
          <w:ilvl w:val="0"/>
          <w:numId w:val="147"/>
        </w:numPr>
        <w:jc w:val="center"/>
        <w:rPr>
          <w:b/>
          <w:bCs/>
          <w:sz w:val="28"/>
          <w:szCs w:val="28"/>
        </w:rPr>
      </w:pPr>
      <w:r w:rsidRPr="009C4315">
        <w:rPr>
          <w:b/>
          <w:bCs/>
          <w:sz w:val="28"/>
          <w:szCs w:val="28"/>
        </w:rPr>
        <w:t>1 класс</w:t>
      </w:r>
    </w:p>
    <w:p w:rsidR="009C4315" w:rsidRPr="009C4315" w:rsidRDefault="009C4315" w:rsidP="009C4315">
      <w:pPr>
        <w:pStyle w:val="af2"/>
        <w:numPr>
          <w:ilvl w:val="0"/>
          <w:numId w:val="147"/>
        </w:numPr>
        <w:rPr>
          <w:sz w:val="28"/>
          <w:szCs w:val="28"/>
        </w:rPr>
      </w:pPr>
      <w:r w:rsidRPr="009C4315">
        <w:rPr>
          <w:b/>
          <w:bCs/>
          <w:sz w:val="28"/>
          <w:szCs w:val="28"/>
          <w:lang w:val="ru-RU"/>
        </w:rPr>
        <w:t xml:space="preserve">Тема  1. Введение. «Что мы Родиной зовем». </w:t>
      </w:r>
      <w:r w:rsidRPr="009C4315">
        <w:rPr>
          <w:b/>
          <w:bCs/>
          <w:sz w:val="28"/>
          <w:szCs w:val="28"/>
        </w:rPr>
        <w:t>(1ч.)</w:t>
      </w:r>
    </w:p>
    <w:p w:rsidR="009C4315" w:rsidRPr="009C4315" w:rsidRDefault="009C4315" w:rsidP="009C4315">
      <w:pPr>
        <w:pStyle w:val="af2"/>
        <w:numPr>
          <w:ilvl w:val="0"/>
          <w:numId w:val="147"/>
        </w:numPr>
        <w:spacing w:line="235" w:lineRule="auto"/>
        <w:rPr>
          <w:sz w:val="28"/>
          <w:szCs w:val="28"/>
        </w:rPr>
      </w:pPr>
      <w:r w:rsidRPr="009C4315">
        <w:rPr>
          <w:sz w:val="28"/>
          <w:szCs w:val="28"/>
          <w:lang w:val="ru-RU"/>
        </w:rPr>
        <w:t xml:space="preserve">Знакомство с особенностями курса, формами занятий, правилами безопасного поведения на занятиях. </w:t>
      </w:r>
      <w:r w:rsidRPr="009C4315">
        <w:rPr>
          <w:sz w:val="28"/>
          <w:szCs w:val="28"/>
        </w:rPr>
        <w:t>Понятие: Родина, малая родина.</w:t>
      </w:r>
    </w:p>
    <w:p w:rsidR="009C4315" w:rsidRPr="009C4315" w:rsidRDefault="009C4315" w:rsidP="009C4315">
      <w:pPr>
        <w:pStyle w:val="af2"/>
        <w:numPr>
          <w:ilvl w:val="0"/>
          <w:numId w:val="147"/>
        </w:numPr>
        <w:spacing w:line="6" w:lineRule="exact"/>
        <w:rPr>
          <w:sz w:val="28"/>
          <w:szCs w:val="28"/>
        </w:rPr>
      </w:pPr>
    </w:p>
    <w:p w:rsidR="009C4315" w:rsidRPr="009C4315" w:rsidRDefault="009C4315" w:rsidP="009C4315">
      <w:pPr>
        <w:pStyle w:val="af2"/>
        <w:numPr>
          <w:ilvl w:val="0"/>
          <w:numId w:val="147"/>
        </w:numPr>
        <w:rPr>
          <w:sz w:val="28"/>
          <w:szCs w:val="28"/>
        </w:rPr>
      </w:pPr>
      <w:r w:rsidRPr="009C4315">
        <w:rPr>
          <w:b/>
          <w:bCs/>
          <w:sz w:val="28"/>
          <w:szCs w:val="28"/>
          <w:lang w:val="ru-RU"/>
        </w:rPr>
        <w:t xml:space="preserve">Тема  2. Я и моя семья. </w:t>
      </w:r>
      <w:r w:rsidRPr="009C4315">
        <w:rPr>
          <w:b/>
          <w:bCs/>
          <w:sz w:val="28"/>
          <w:szCs w:val="28"/>
        </w:rPr>
        <w:t>(13 ч.)</w:t>
      </w:r>
    </w:p>
    <w:p w:rsidR="009C4315" w:rsidRPr="009C4315" w:rsidRDefault="009C4315" w:rsidP="009C4315">
      <w:pPr>
        <w:pStyle w:val="af2"/>
        <w:numPr>
          <w:ilvl w:val="0"/>
          <w:numId w:val="147"/>
        </w:numPr>
        <w:spacing w:line="7" w:lineRule="exact"/>
        <w:rPr>
          <w:sz w:val="28"/>
          <w:szCs w:val="28"/>
        </w:rPr>
      </w:pPr>
    </w:p>
    <w:p w:rsidR="009C4315" w:rsidRPr="009C4315" w:rsidRDefault="009C4315" w:rsidP="009C4315">
      <w:pPr>
        <w:pStyle w:val="af2"/>
        <w:numPr>
          <w:ilvl w:val="0"/>
          <w:numId w:val="147"/>
        </w:numPr>
        <w:spacing w:line="237" w:lineRule="auto"/>
        <w:ind w:right="40"/>
        <w:rPr>
          <w:sz w:val="28"/>
          <w:szCs w:val="28"/>
          <w:lang w:val="ru-RU"/>
        </w:rPr>
      </w:pPr>
      <w:r w:rsidRPr="009C4315">
        <w:rPr>
          <w:sz w:val="28"/>
          <w:szCs w:val="28"/>
          <w:lang w:val="ru-RU"/>
        </w:rPr>
        <w:t>Представление визитной карточки своей семьи «Я, ты, он, она, вместе дружная семья!».</w:t>
      </w:r>
    </w:p>
    <w:p w:rsidR="009C4315" w:rsidRPr="009C4315" w:rsidRDefault="009C4315" w:rsidP="009C4315">
      <w:pPr>
        <w:pStyle w:val="af2"/>
        <w:numPr>
          <w:ilvl w:val="0"/>
          <w:numId w:val="147"/>
        </w:numPr>
        <w:spacing w:line="237" w:lineRule="auto"/>
        <w:ind w:right="40"/>
        <w:rPr>
          <w:sz w:val="28"/>
          <w:szCs w:val="28"/>
          <w:lang w:val="ru-RU"/>
        </w:rPr>
      </w:pPr>
      <w:r w:rsidRPr="009C4315">
        <w:rPr>
          <w:sz w:val="28"/>
          <w:szCs w:val="28"/>
          <w:lang w:val="ru-RU"/>
        </w:rPr>
        <w:t xml:space="preserve">Составление фоторассказа о своей семье, о своих предках, написание сочинений. </w:t>
      </w:r>
    </w:p>
    <w:p w:rsidR="009C4315" w:rsidRPr="009C4315" w:rsidRDefault="009C4315" w:rsidP="009C4315">
      <w:pPr>
        <w:pStyle w:val="af2"/>
        <w:numPr>
          <w:ilvl w:val="0"/>
          <w:numId w:val="147"/>
        </w:numPr>
        <w:spacing w:line="237" w:lineRule="auto"/>
        <w:ind w:right="40"/>
        <w:rPr>
          <w:sz w:val="28"/>
          <w:szCs w:val="28"/>
        </w:rPr>
      </w:pPr>
      <w:r w:rsidRPr="009C4315">
        <w:rPr>
          <w:sz w:val="28"/>
          <w:szCs w:val="28"/>
          <w:lang w:val="ru-RU"/>
        </w:rPr>
        <w:t xml:space="preserve">Обучающиеся знакомятся с профессиями своих родителей. </w:t>
      </w:r>
      <w:r w:rsidRPr="009C4315">
        <w:rPr>
          <w:sz w:val="28"/>
          <w:szCs w:val="28"/>
        </w:rPr>
        <w:t xml:space="preserve">Встречи с родителями. </w:t>
      </w:r>
    </w:p>
    <w:p w:rsidR="009C4315" w:rsidRPr="009C4315" w:rsidRDefault="009C4315" w:rsidP="009C4315">
      <w:pPr>
        <w:pStyle w:val="af2"/>
        <w:numPr>
          <w:ilvl w:val="0"/>
          <w:numId w:val="147"/>
        </w:numPr>
        <w:spacing w:line="237" w:lineRule="auto"/>
        <w:ind w:right="40"/>
        <w:rPr>
          <w:sz w:val="28"/>
          <w:szCs w:val="28"/>
          <w:lang w:val="ru-RU"/>
        </w:rPr>
      </w:pPr>
      <w:r w:rsidRPr="009C4315">
        <w:rPr>
          <w:sz w:val="28"/>
          <w:szCs w:val="28"/>
          <w:lang w:val="ru-RU"/>
        </w:rPr>
        <w:t xml:space="preserve">Проводятся экскурсии на предприятия, где работают родители. </w:t>
      </w:r>
    </w:p>
    <w:p w:rsidR="009C4315" w:rsidRPr="009C4315" w:rsidRDefault="009C4315" w:rsidP="009C4315">
      <w:pPr>
        <w:pStyle w:val="af2"/>
        <w:numPr>
          <w:ilvl w:val="0"/>
          <w:numId w:val="147"/>
        </w:numPr>
        <w:spacing w:line="237" w:lineRule="auto"/>
        <w:ind w:right="40"/>
        <w:rPr>
          <w:sz w:val="28"/>
          <w:szCs w:val="28"/>
        </w:rPr>
      </w:pPr>
      <w:r w:rsidRPr="009C4315">
        <w:rPr>
          <w:sz w:val="28"/>
          <w:szCs w:val="28"/>
          <w:lang w:val="ru-RU"/>
        </w:rPr>
        <w:t xml:space="preserve">Школьники знакомятся с тайнами старинных вещей, предметами быта, семейными реликвиями.  Тайна имени: составляется лист с описанием значения своего имени и фамилии в портфолио.  </w:t>
      </w:r>
      <w:r w:rsidRPr="009C4315">
        <w:rPr>
          <w:sz w:val="28"/>
          <w:szCs w:val="28"/>
        </w:rPr>
        <w:t>Совместно с родителями обучающиеся составляют схемы родословной своей семьи.</w:t>
      </w:r>
    </w:p>
    <w:p w:rsidR="009C4315" w:rsidRPr="009C4315" w:rsidRDefault="009C4315" w:rsidP="009C4315">
      <w:pPr>
        <w:pStyle w:val="af2"/>
        <w:numPr>
          <w:ilvl w:val="0"/>
          <w:numId w:val="147"/>
        </w:numPr>
        <w:spacing w:line="6" w:lineRule="exact"/>
        <w:rPr>
          <w:sz w:val="28"/>
          <w:szCs w:val="28"/>
        </w:rPr>
      </w:pPr>
    </w:p>
    <w:p w:rsidR="009C4315" w:rsidRPr="009C4315" w:rsidRDefault="009C4315" w:rsidP="009C4315">
      <w:pPr>
        <w:pStyle w:val="af2"/>
        <w:numPr>
          <w:ilvl w:val="0"/>
          <w:numId w:val="147"/>
        </w:numPr>
        <w:rPr>
          <w:sz w:val="28"/>
          <w:szCs w:val="28"/>
        </w:rPr>
      </w:pPr>
      <w:r w:rsidRPr="009C4315">
        <w:rPr>
          <w:b/>
          <w:bCs/>
          <w:sz w:val="28"/>
          <w:szCs w:val="28"/>
          <w:lang w:val="ru-RU"/>
        </w:rPr>
        <w:t xml:space="preserve">Тема  3. </w:t>
      </w:r>
      <w:r w:rsidRPr="009C4315">
        <w:rPr>
          <w:b/>
          <w:sz w:val="28"/>
          <w:szCs w:val="28"/>
          <w:lang w:val="ru-RU"/>
        </w:rPr>
        <w:t xml:space="preserve">«Школа – наша новая семья». </w:t>
      </w:r>
      <w:r w:rsidRPr="009C4315">
        <w:rPr>
          <w:b/>
          <w:sz w:val="28"/>
          <w:szCs w:val="28"/>
        </w:rPr>
        <w:t>(4 ч.</w:t>
      </w:r>
      <w:r w:rsidRPr="009C4315">
        <w:rPr>
          <w:b/>
          <w:bCs/>
          <w:sz w:val="28"/>
          <w:szCs w:val="28"/>
        </w:rPr>
        <w:t>)</w:t>
      </w:r>
    </w:p>
    <w:p w:rsidR="009C4315" w:rsidRPr="009C4315" w:rsidRDefault="009C4315" w:rsidP="009C4315">
      <w:pPr>
        <w:pStyle w:val="af2"/>
        <w:numPr>
          <w:ilvl w:val="0"/>
          <w:numId w:val="147"/>
        </w:numPr>
        <w:spacing w:line="7" w:lineRule="exact"/>
        <w:rPr>
          <w:sz w:val="28"/>
          <w:szCs w:val="28"/>
        </w:rPr>
      </w:pPr>
    </w:p>
    <w:p w:rsidR="009C4315" w:rsidRPr="009C4315" w:rsidRDefault="009C4315" w:rsidP="009C4315">
      <w:pPr>
        <w:pStyle w:val="af2"/>
        <w:numPr>
          <w:ilvl w:val="0"/>
          <w:numId w:val="147"/>
        </w:numPr>
        <w:spacing w:line="234" w:lineRule="auto"/>
        <w:ind w:right="60"/>
        <w:rPr>
          <w:sz w:val="28"/>
          <w:szCs w:val="28"/>
        </w:rPr>
      </w:pPr>
      <w:r w:rsidRPr="009C4315">
        <w:rPr>
          <w:sz w:val="28"/>
          <w:szCs w:val="28"/>
          <w:lang w:val="ru-RU"/>
        </w:rPr>
        <w:t xml:space="preserve">Знакомство с традициями, историей своей школы, выпускниками, которыми гордится школа, с ветеранами педагогического труда. </w:t>
      </w:r>
      <w:r w:rsidRPr="009C4315">
        <w:rPr>
          <w:sz w:val="28"/>
          <w:szCs w:val="28"/>
        </w:rPr>
        <w:t xml:space="preserve">Проведение экскурсий по школе,  в библиотеку. </w:t>
      </w:r>
    </w:p>
    <w:p w:rsidR="009C4315" w:rsidRPr="009C4315" w:rsidRDefault="009C4315" w:rsidP="009C4315">
      <w:pPr>
        <w:pStyle w:val="af2"/>
        <w:numPr>
          <w:ilvl w:val="0"/>
          <w:numId w:val="147"/>
        </w:numPr>
        <w:spacing w:line="234" w:lineRule="auto"/>
        <w:ind w:right="60"/>
        <w:rPr>
          <w:b/>
          <w:sz w:val="28"/>
          <w:szCs w:val="28"/>
        </w:rPr>
      </w:pPr>
      <w:r w:rsidRPr="009C4315">
        <w:rPr>
          <w:b/>
          <w:sz w:val="28"/>
          <w:szCs w:val="28"/>
        </w:rPr>
        <w:t>Тема  4.  «Мое село» (11ч.)</w:t>
      </w:r>
    </w:p>
    <w:p w:rsidR="009C4315" w:rsidRPr="009C4315" w:rsidRDefault="009C4315" w:rsidP="009C4315">
      <w:pPr>
        <w:pStyle w:val="af2"/>
        <w:numPr>
          <w:ilvl w:val="0"/>
          <w:numId w:val="147"/>
        </w:numPr>
        <w:spacing w:line="6" w:lineRule="exact"/>
        <w:rPr>
          <w:sz w:val="28"/>
          <w:szCs w:val="28"/>
        </w:rPr>
      </w:pPr>
    </w:p>
    <w:p w:rsidR="009C4315" w:rsidRPr="009C4315" w:rsidRDefault="009C4315" w:rsidP="009C4315">
      <w:pPr>
        <w:pStyle w:val="af2"/>
        <w:numPr>
          <w:ilvl w:val="0"/>
          <w:numId w:val="147"/>
        </w:numPr>
        <w:spacing w:line="7" w:lineRule="exact"/>
        <w:rPr>
          <w:sz w:val="28"/>
          <w:szCs w:val="28"/>
        </w:rPr>
      </w:pPr>
    </w:p>
    <w:p w:rsidR="009C4315" w:rsidRPr="009C4315" w:rsidRDefault="009C4315" w:rsidP="009C4315">
      <w:pPr>
        <w:pStyle w:val="af2"/>
        <w:numPr>
          <w:ilvl w:val="0"/>
          <w:numId w:val="147"/>
        </w:numPr>
        <w:rPr>
          <w:bCs/>
          <w:sz w:val="28"/>
          <w:szCs w:val="28"/>
          <w:lang w:val="ru-RU"/>
        </w:rPr>
      </w:pPr>
      <w:r w:rsidRPr="009C4315">
        <w:rPr>
          <w:bCs/>
          <w:sz w:val="28"/>
          <w:szCs w:val="28"/>
          <w:lang w:val="ru-RU"/>
        </w:rPr>
        <w:t>Знакомство с историей возникновения и заселения села Каменноимангулово. Знакомство с природными памятниками села, с памятными местами и традициями сел</w:t>
      </w:r>
      <w:r w:rsidRPr="009C4315">
        <w:rPr>
          <w:b/>
          <w:bCs/>
          <w:sz w:val="28"/>
          <w:szCs w:val="28"/>
          <w:lang w:val="ru-RU"/>
        </w:rPr>
        <w:t xml:space="preserve">а. </w:t>
      </w:r>
      <w:r w:rsidRPr="009C4315">
        <w:rPr>
          <w:bCs/>
          <w:sz w:val="28"/>
          <w:szCs w:val="28"/>
          <w:lang w:val="ru-RU"/>
        </w:rPr>
        <w:t>Проекты  «Моя малая родина», «Обелиск». Экскурсии к природным памятникам села.</w:t>
      </w:r>
    </w:p>
    <w:p w:rsidR="009C4315" w:rsidRPr="009C4315" w:rsidRDefault="009C4315" w:rsidP="009C4315">
      <w:pPr>
        <w:pStyle w:val="af2"/>
        <w:numPr>
          <w:ilvl w:val="0"/>
          <w:numId w:val="147"/>
        </w:numPr>
        <w:rPr>
          <w:b/>
          <w:sz w:val="28"/>
          <w:szCs w:val="28"/>
          <w:lang w:val="ru-RU"/>
        </w:rPr>
      </w:pPr>
      <w:r w:rsidRPr="009C4315">
        <w:rPr>
          <w:b/>
          <w:sz w:val="28"/>
          <w:szCs w:val="28"/>
          <w:lang w:val="ru-RU"/>
        </w:rPr>
        <w:t xml:space="preserve">  Тема  5.  « Общественно  полезный практикум» (4ч.)</w:t>
      </w:r>
    </w:p>
    <w:p w:rsidR="009C4315" w:rsidRPr="009C4315" w:rsidRDefault="009C4315" w:rsidP="009C4315">
      <w:pPr>
        <w:pStyle w:val="af2"/>
        <w:numPr>
          <w:ilvl w:val="0"/>
          <w:numId w:val="147"/>
        </w:numPr>
        <w:rPr>
          <w:b/>
          <w:bCs/>
          <w:sz w:val="28"/>
          <w:szCs w:val="28"/>
          <w:lang w:val="ru-RU"/>
        </w:rPr>
      </w:pPr>
    </w:p>
    <w:p w:rsidR="009C4315" w:rsidRPr="009C4315" w:rsidRDefault="009C4315" w:rsidP="009C4315">
      <w:pPr>
        <w:pStyle w:val="af2"/>
        <w:numPr>
          <w:ilvl w:val="0"/>
          <w:numId w:val="147"/>
        </w:numPr>
        <w:rPr>
          <w:b/>
          <w:bCs/>
          <w:sz w:val="28"/>
          <w:szCs w:val="28"/>
        </w:rPr>
      </w:pPr>
      <w:r w:rsidRPr="009C4315">
        <w:rPr>
          <w:b/>
          <w:bCs/>
          <w:sz w:val="28"/>
          <w:szCs w:val="28"/>
          <w:lang w:val="ru-RU"/>
        </w:rPr>
        <w:lastRenderedPageBreak/>
        <w:t xml:space="preserve">                                                                 </w:t>
      </w:r>
      <w:r w:rsidRPr="009C4315">
        <w:rPr>
          <w:b/>
          <w:bCs/>
          <w:sz w:val="28"/>
          <w:szCs w:val="28"/>
        </w:rPr>
        <w:t>2 класс</w:t>
      </w:r>
    </w:p>
    <w:p w:rsidR="009C4315" w:rsidRPr="009C4315" w:rsidRDefault="009C4315" w:rsidP="009C4315">
      <w:pPr>
        <w:pStyle w:val="af2"/>
        <w:numPr>
          <w:ilvl w:val="0"/>
          <w:numId w:val="147"/>
        </w:numPr>
        <w:rPr>
          <w:b/>
          <w:bCs/>
          <w:sz w:val="28"/>
          <w:szCs w:val="28"/>
          <w:lang w:val="ru-RU"/>
        </w:rPr>
      </w:pPr>
      <w:r w:rsidRPr="009C4315">
        <w:rPr>
          <w:b/>
          <w:bCs/>
          <w:sz w:val="28"/>
          <w:szCs w:val="28"/>
          <w:lang w:val="ru-RU"/>
        </w:rPr>
        <w:t>Тема  6. Вводное занятие «Что мы Родиной зовем» (1 ч.)</w:t>
      </w:r>
    </w:p>
    <w:p w:rsidR="009C4315" w:rsidRPr="009C4315" w:rsidRDefault="009C4315" w:rsidP="009C4315">
      <w:pPr>
        <w:pStyle w:val="af2"/>
        <w:numPr>
          <w:ilvl w:val="0"/>
          <w:numId w:val="147"/>
        </w:numPr>
        <w:rPr>
          <w:bCs/>
          <w:sz w:val="28"/>
          <w:szCs w:val="28"/>
        </w:rPr>
      </w:pPr>
      <w:r w:rsidRPr="009C4315">
        <w:rPr>
          <w:bCs/>
          <w:sz w:val="28"/>
          <w:szCs w:val="28"/>
        </w:rPr>
        <w:t>Малая родина, родина</w:t>
      </w:r>
    </w:p>
    <w:p w:rsidR="009C4315" w:rsidRPr="009C4315" w:rsidRDefault="009C4315" w:rsidP="009C4315">
      <w:pPr>
        <w:pStyle w:val="af2"/>
        <w:numPr>
          <w:ilvl w:val="0"/>
          <w:numId w:val="147"/>
        </w:numPr>
        <w:rPr>
          <w:b/>
          <w:bCs/>
          <w:sz w:val="28"/>
          <w:szCs w:val="28"/>
        </w:rPr>
      </w:pPr>
      <w:r w:rsidRPr="009C4315">
        <w:rPr>
          <w:b/>
          <w:bCs/>
          <w:sz w:val="28"/>
          <w:szCs w:val="28"/>
          <w:lang w:val="ru-RU"/>
        </w:rPr>
        <w:t xml:space="preserve">Тема  7. «Оренбург – столица Оренбургской области». </w:t>
      </w:r>
      <w:r w:rsidRPr="009C4315">
        <w:rPr>
          <w:b/>
          <w:bCs/>
          <w:sz w:val="28"/>
          <w:szCs w:val="28"/>
        </w:rPr>
        <w:t>(12ч.)</w:t>
      </w:r>
    </w:p>
    <w:p w:rsidR="009C4315" w:rsidRPr="009C4315" w:rsidRDefault="009C4315" w:rsidP="009C4315">
      <w:pPr>
        <w:pStyle w:val="af2"/>
        <w:numPr>
          <w:ilvl w:val="0"/>
          <w:numId w:val="147"/>
        </w:numPr>
        <w:rPr>
          <w:sz w:val="28"/>
          <w:szCs w:val="28"/>
          <w:lang w:val="ru-RU"/>
        </w:rPr>
      </w:pPr>
      <w:r w:rsidRPr="009C4315">
        <w:rPr>
          <w:sz w:val="28"/>
          <w:szCs w:val="28"/>
          <w:lang w:val="ru-RU"/>
        </w:rPr>
        <w:t>Знакомство с улицами, достопримечательностями, исторической скульптурой Оренбурга.  Знакомство с официальными символами города (гимн, герб, флаг), с людьми, прославившими Оренбург.  Виртуальные  экскурсии по городу. Коллективный проект – рукописная книга «Известные оренбуржцы».</w:t>
      </w:r>
    </w:p>
    <w:p w:rsidR="009C4315" w:rsidRPr="009C4315" w:rsidRDefault="009C4315" w:rsidP="009C4315">
      <w:pPr>
        <w:pStyle w:val="af2"/>
        <w:numPr>
          <w:ilvl w:val="0"/>
          <w:numId w:val="147"/>
        </w:numPr>
        <w:rPr>
          <w:b/>
          <w:bCs/>
          <w:sz w:val="28"/>
          <w:szCs w:val="28"/>
          <w:lang w:val="ru-RU"/>
        </w:rPr>
      </w:pPr>
      <w:r w:rsidRPr="009C4315">
        <w:rPr>
          <w:b/>
          <w:bCs/>
          <w:sz w:val="28"/>
          <w:szCs w:val="28"/>
          <w:lang w:val="ru-RU"/>
        </w:rPr>
        <w:t>Тема  8. «Мой район – Ташлинский» (21ч)</w:t>
      </w:r>
    </w:p>
    <w:p w:rsidR="009C4315" w:rsidRPr="009C4315" w:rsidRDefault="009C4315" w:rsidP="009C4315">
      <w:pPr>
        <w:pStyle w:val="af2"/>
        <w:numPr>
          <w:ilvl w:val="0"/>
          <w:numId w:val="147"/>
        </w:numPr>
        <w:rPr>
          <w:b/>
          <w:bCs/>
          <w:sz w:val="28"/>
          <w:szCs w:val="28"/>
          <w:lang w:val="ru-RU"/>
        </w:rPr>
      </w:pPr>
      <w:r w:rsidRPr="009C4315">
        <w:rPr>
          <w:sz w:val="28"/>
          <w:szCs w:val="28"/>
          <w:lang w:val="ru-RU"/>
        </w:rPr>
        <w:t>Знакомство  с историей образования, географическим положением, растительным и животным миром, экологией, населением, природными памятниками Ташлинского района.</w:t>
      </w:r>
    </w:p>
    <w:p w:rsidR="009C4315" w:rsidRPr="009C4315" w:rsidRDefault="009C4315" w:rsidP="009C4315">
      <w:pPr>
        <w:pStyle w:val="af2"/>
        <w:numPr>
          <w:ilvl w:val="0"/>
          <w:numId w:val="147"/>
        </w:numPr>
        <w:rPr>
          <w:b/>
          <w:sz w:val="28"/>
          <w:szCs w:val="28"/>
        </w:rPr>
      </w:pPr>
      <w:r w:rsidRPr="009C4315">
        <w:rPr>
          <w:sz w:val="28"/>
          <w:szCs w:val="28"/>
          <w:lang w:val="ru-RU"/>
        </w:rPr>
        <w:t xml:space="preserve">                                                           </w:t>
      </w:r>
      <w:r w:rsidRPr="009C4315">
        <w:rPr>
          <w:b/>
          <w:sz w:val="28"/>
          <w:szCs w:val="28"/>
        </w:rPr>
        <w:t>3 класс</w:t>
      </w:r>
    </w:p>
    <w:p w:rsidR="009C4315" w:rsidRPr="009C4315" w:rsidRDefault="009C4315" w:rsidP="009C4315">
      <w:pPr>
        <w:pStyle w:val="af2"/>
        <w:numPr>
          <w:ilvl w:val="0"/>
          <w:numId w:val="147"/>
        </w:numPr>
        <w:rPr>
          <w:b/>
          <w:bCs/>
          <w:sz w:val="28"/>
          <w:szCs w:val="28"/>
          <w:lang w:val="ru-RU"/>
        </w:rPr>
      </w:pPr>
      <w:r w:rsidRPr="009C4315">
        <w:rPr>
          <w:b/>
          <w:bCs/>
          <w:sz w:val="28"/>
          <w:szCs w:val="28"/>
          <w:lang w:val="ru-RU"/>
        </w:rPr>
        <w:t>Тема  9.  Вводное занятие «Что мы Родиной зовем» (1 ч.)</w:t>
      </w:r>
    </w:p>
    <w:p w:rsidR="009C4315" w:rsidRPr="009C4315" w:rsidRDefault="009C4315" w:rsidP="009C4315">
      <w:pPr>
        <w:pStyle w:val="af2"/>
        <w:numPr>
          <w:ilvl w:val="0"/>
          <w:numId w:val="147"/>
        </w:numPr>
        <w:rPr>
          <w:bCs/>
          <w:sz w:val="28"/>
          <w:szCs w:val="28"/>
        </w:rPr>
      </w:pPr>
      <w:r w:rsidRPr="009C4315">
        <w:rPr>
          <w:bCs/>
          <w:sz w:val="28"/>
          <w:szCs w:val="28"/>
        </w:rPr>
        <w:t>Малая родина - Оренбуржье.</w:t>
      </w:r>
    </w:p>
    <w:p w:rsidR="009C4315" w:rsidRPr="009C4315" w:rsidRDefault="009C4315" w:rsidP="009C4315">
      <w:pPr>
        <w:pStyle w:val="af2"/>
        <w:numPr>
          <w:ilvl w:val="0"/>
          <w:numId w:val="147"/>
        </w:numPr>
        <w:rPr>
          <w:sz w:val="28"/>
          <w:szCs w:val="28"/>
          <w:lang w:val="ru-RU"/>
        </w:rPr>
      </w:pPr>
      <w:r w:rsidRPr="009C4315">
        <w:rPr>
          <w:b/>
          <w:bCs/>
          <w:sz w:val="28"/>
          <w:szCs w:val="28"/>
          <w:lang w:val="ru-RU"/>
        </w:rPr>
        <w:t>Раздел 10.  «Мой край родной - Оренбуржье» (33ч.)</w:t>
      </w:r>
    </w:p>
    <w:p w:rsidR="009C4315" w:rsidRPr="009C4315" w:rsidRDefault="009C4315" w:rsidP="009C4315">
      <w:pPr>
        <w:pStyle w:val="af2"/>
        <w:numPr>
          <w:ilvl w:val="0"/>
          <w:numId w:val="147"/>
        </w:numPr>
        <w:spacing w:line="7" w:lineRule="exact"/>
        <w:rPr>
          <w:sz w:val="28"/>
          <w:szCs w:val="28"/>
          <w:lang w:val="ru-RU"/>
        </w:rPr>
      </w:pPr>
    </w:p>
    <w:p w:rsidR="009C4315" w:rsidRPr="009C4315" w:rsidRDefault="009C4315" w:rsidP="009C4315">
      <w:pPr>
        <w:pStyle w:val="af2"/>
        <w:numPr>
          <w:ilvl w:val="0"/>
          <w:numId w:val="147"/>
        </w:numPr>
        <w:spacing w:line="236" w:lineRule="auto"/>
        <w:ind w:right="100"/>
        <w:rPr>
          <w:sz w:val="28"/>
          <w:szCs w:val="28"/>
        </w:rPr>
      </w:pPr>
      <w:r w:rsidRPr="009C4315">
        <w:rPr>
          <w:sz w:val="28"/>
          <w:szCs w:val="28"/>
          <w:lang w:val="ru-RU"/>
        </w:rPr>
        <w:t xml:space="preserve">Знакомство  с историей образования, географическим положением, растительным и животным миром, экологией, населением Оренбургской области. </w:t>
      </w:r>
      <w:r w:rsidRPr="009C4315">
        <w:rPr>
          <w:sz w:val="28"/>
          <w:szCs w:val="28"/>
        </w:rPr>
        <w:t xml:space="preserve">Знакомство с гербом, флагом, гимном,     историей их создания. </w:t>
      </w:r>
    </w:p>
    <w:p w:rsidR="009C4315" w:rsidRPr="009C4315" w:rsidRDefault="009C4315" w:rsidP="009C4315">
      <w:pPr>
        <w:pStyle w:val="af2"/>
        <w:numPr>
          <w:ilvl w:val="0"/>
          <w:numId w:val="147"/>
        </w:numPr>
        <w:spacing w:line="236" w:lineRule="auto"/>
        <w:ind w:right="100"/>
        <w:rPr>
          <w:sz w:val="28"/>
          <w:szCs w:val="28"/>
        </w:rPr>
      </w:pPr>
    </w:p>
    <w:p w:rsidR="009C4315" w:rsidRPr="009C4315" w:rsidRDefault="009C4315" w:rsidP="009C4315">
      <w:pPr>
        <w:pStyle w:val="af2"/>
        <w:numPr>
          <w:ilvl w:val="0"/>
          <w:numId w:val="147"/>
        </w:numPr>
        <w:spacing w:line="236" w:lineRule="auto"/>
        <w:ind w:right="100"/>
        <w:rPr>
          <w:b/>
          <w:sz w:val="28"/>
          <w:szCs w:val="28"/>
        </w:rPr>
      </w:pPr>
      <w:r w:rsidRPr="009C4315">
        <w:rPr>
          <w:b/>
          <w:sz w:val="28"/>
          <w:szCs w:val="28"/>
        </w:rPr>
        <w:t xml:space="preserve">                                                                     4 класс</w:t>
      </w:r>
    </w:p>
    <w:p w:rsidR="009C4315" w:rsidRPr="009C4315" w:rsidRDefault="009C4315" w:rsidP="009C4315">
      <w:pPr>
        <w:pStyle w:val="af2"/>
        <w:numPr>
          <w:ilvl w:val="0"/>
          <w:numId w:val="147"/>
        </w:numPr>
        <w:rPr>
          <w:b/>
          <w:bCs/>
          <w:sz w:val="28"/>
          <w:szCs w:val="28"/>
        </w:rPr>
      </w:pPr>
      <w:r w:rsidRPr="009C4315">
        <w:rPr>
          <w:b/>
          <w:bCs/>
          <w:sz w:val="28"/>
          <w:szCs w:val="28"/>
        </w:rPr>
        <w:t xml:space="preserve">Тема 11.  Вводное занятие. </w:t>
      </w:r>
    </w:p>
    <w:p w:rsidR="009C4315" w:rsidRPr="009C4315" w:rsidRDefault="009C4315" w:rsidP="009C4315">
      <w:pPr>
        <w:pStyle w:val="af2"/>
        <w:numPr>
          <w:ilvl w:val="0"/>
          <w:numId w:val="147"/>
        </w:numPr>
        <w:rPr>
          <w:bCs/>
          <w:sz w:val="28"/>
          <w:szCs w:val="28"/>
          <w:lang w:val="ru-RU"/>
        </w:rPr>
      </w:pPr>
      <w:r w:rsidRPr="009C4315">
        <w:rPr>
          <w:bCs/>
          <w:sz w:val="28"/>
          <w:szCs w:val="28"/>
          <w:lang w:val="ru-RU"/>
        </w:rPr>
        <w:t>История моего края в истории страны (1 ч.)</w:t>
      </w:r>
    </w:p>
    <w:p w:rsidR="009C4315" w:rsidRPr="009C4315" w:rsidRDefault="009C4315" w:rsidP="009C4315">
      <w:pPr>
        <w:pStyle w:val="af2"/>
        <w:numPr>
          <w:ilvl w:val="0"/>
          <w:numId w:val="147"/>
        </w:numPr>
        <w:rPr>
          <w:b/>
          <w:bCs/>
          <w:sz w:val="28"/>
          <w:szCs w:val="28"/>
        </w:rPr>
      </w:pPr>
      <w:r w:rsidRPr="009C4315">
        <w:rPr>
          <w:b/>
          <w:bCs/>
          <w:sz w:val="28"/>
          <w:szCs w:val="28"/>
        </w:rPr>
        <w:t>Тема 12.  «Моё Оренбуржье» (33 ч.)</w:t>
      </w:r>
    </w:p>
    <w:p w:rsidR="009C4315" w:rsidRPr="007C424E" w:rsidRDefault="009C4315" w:rsidP="009C4315">
      <w:pPr>
        <w:pStyle w:val="af2"/>
        <w:numPr>
          <w:ilvl w:val="0"/>
          <w:numId w:val="147"/>
        </w:numPr>
        <w:rPr>
          <w:sz w:val="28"/>
          <w:szCs w:val="28"/>
          <w:lang w:val="ru-RU"/>
        </w:rPr>
      </w:pPr>
      <w:r w:rsidRPr="009C4315">
        <w:rPr>
          <w:sz w:val="28"/>
          <w:szCs w:val="28"/>
          <w:lang w:val="ru-RU"/>
        </w:rPr>
        <w:t xml:space="preserve">Оренбургская область в древние века. Оренбургская область в </w:t>
      </w:r>
      <w:r w:rsidRPr="009C4315">
        <w:rPr>
          <w:sz w:val="28"/>
          <w:szCs w:val="28"/>
        </w:rPr>
        <w:t>XVIII</w:t>
      </w:r>
      <w:r w:rsidRPr="009C4315">
        <w:rPr>
          <w:sz w:val="28"/>
          <w:szCs w:val="28"/>
          <w:lang w:val="ru-RU"/>
        </w:rPr>
        <w:t>-</w:t>
      </w:r>
      <w:r w:rsidRPr="009C4315">
        <w:rPr>
          <w:sz w:val="28"/>
          <w:szCs w:val="28"/>
        </w:rPr>
        <w:t>XIX</w:t>
      </w:r>
      <w:r w:rsidRPr="009C4315">
        <w:rPr>
          <w:sz w:val="28"/>
          <w:szCs w:val="28"/>
          <w:lang w:val="ru-RU"/>
        </w:rPr>
        <w:t xml:space="preserve"> вв. Оренбургская область в годы революции и гражданской войны. Оренбургская область в годы Великой Отечественной войны. Моя семья в годы Великой Отечественной войны. Маленькие герои  большой войны. Война глазами детей. Оренбуржье  послевоенное. Оренбуржье целинное. Традиции и обряды земли  родной. </w:t>
      </w:r>
      <w:r w:rsidRPr="007C424E">
        <w:rPr>
          <w:sz w:val="28"/>
          <w:szCs w:val="28"/>
          <w:lang w:val="ru-RU"/>
        </w:rPr>
        <w:t>Города Оренбуржья. Люди, прославляющие мой родной край.</w:t>
      </w:r>
    </w:p>
    <w:p w:rsidR="009C4315" w:rsidRPr="007C424E" w:rsidRDefault="009C4315" w:rsidP="009C4315">
      <w:pPr>
        <w:pStyle w:val="af2"/>
        <w:numPr>
          <w:ilvl w:val="0"/>
          <w:numId w:val="147"/>
        </w:numPr>
        <w:shd w:val="clear" w:color="auto" w:fill="FFFFFF"/>
        <w:rPr>
          <w:color w:val="000000"/>
          <w:sz w:val="28"/>
          <w:szCs w:val="28"/>
          <w:lang w:val="ru-RU"/>
        </w:rPr>
      </w:pPr>
    </w:p>
    <w:p w:rsidR="009C4315" w:rsidRPr="004B5BA2" w:rsidRDefault="009C4315" w:rsidP="009C4315">
      <w:pPr>
        <w:autoSpaceDE w:val="0"/>
        <w:autoSpaceDN w:val="0"/>
        <w:adjustRightInd w:val="0"/>
        <w:jc w:val="both"/>
        <w:rPr>
          <w:sz w:val="28"/>
          <w:szCs w:val="28"/>
        </w:rPr>
      </w:pPr>
    </w:p>
    <w:p w:rsidR="004D3D14" w:rsidRPr="004D42F1" w:rsidRDefault="004D3D14" w:rsidP="004D42F1">
      <w:pPr>
        <w:rPr>
          <w:sz w:val="28"/>
          <w:szCs w:val="28"/>
        </w:rPr>
      </w:pPr>
    </w:p>
    <w:p w:rsidR="009C4315" w:rsidRDefault="009C4315" w:rsidP="004D42F1">
      <w:pPr>
        <w:ind w:firstLine="567"/>
        <w:jc w:val="center"/>
        <w:rPr>
          <w:b/>
          <w:sz w:val="28"/>
          <w:szCs w:val="28"/>
        </w:rPr>
      </w:pPr>
    </w:p>
    <w:p w:rsidR="009C4315" w:rsidRDefault="009C4315" w:rsidP="004D42F1">
      <w:pPr>
        <w:ind w:firstLine="567"/>
        <w:jc w:val="center"/>
        <w:rPr>
          <w:b/>
          <w:sz w:val="28"/>
          <w:szCs w:val="28"/>
        </w:rPr>
      </w:pPr>
    </w:p>
    <w:p w:rsidR="004D42F1" w:rsidRPr="004B5BA2" w:rsidRDefault="000753CE" w:rsidP="004D42F1">
      <w:pPr>
        <w:ind w:firstLine="567"/>
        <w:jc w:val="center"/>
        <w:rPr>
          <w:b/>
          <w:sz w:val="28"/>
          <w:szCs w:val="28"/>
        </w:rPr>
      </w:pPr>
      <w:r>
        <w:rPr>
          <w:b/>
          <w:sz w:val="28"/>
          <w:szCs w:val="28"/>
        </w:rPr>
        <w:t>4.</w:t>
      </w:r>
      <w:r w:rsidR="008E7336">
        <w:rPr>
          <w:b/>
          <w:sz w:val="28"/>
          <w:szCs w:val="28"/>
        </w:rPr>
        <w:t xml:space="preserve">Тематическое планирование </w:t>
      </w:r>
      <w:r w:rsidR="00DB4C1B">
        <w:rPr>
          <w:b/>
          <w:sz w:val="28"/>
          <w:szCs w:val="28"/>
        </w:rPr>
        <w:t>курса</w:t>
      </w:r>
      <w:r w:rsidR="004D42F1" w:rsidRPr="004B5BA2">
        <w:rPr>
          <w:b/>
          <w:sz w:val="28"/>
          <w:szCs w:val="28"/>
        </w:rPr>
        <w:t xml:space="preserve"> внеурочной деятельности  духовно-нравственного направления</w:t>
      </w:r>
    </w:p>
    <w:p w:rsidR="004D42F1" w:rsidRPr="004B5BA2" w:rsidRDefault="004D42F1" w:rsidP="004D42F1">
      <w:pPr>
        <w:ind w:firstLine="567"/>
        <w:jc w:val="center"/>
        <w:rPr>
          <w:b/>
          <w:sz w:val="28"/>
          <w:szCs w:val="28"/>
        </w:rPr>
      </w:pPr>
      <w:r w:rsidRPr="004B5BA2">
        <w:rPr>
          <w:b/>
          <w:sz w:val="28"/>
          <w:szCs w:val="28"/>
        </w:rPr>
        <w:lastRenderedPageBreak/>
        <w:t xml:space="preserve"> «Моё Оренбуржье» </w:t>
      </w:r>
    </w:p>
    <w:p w:rsidR="004D3D14" w:rsidRPr="00C070D4" w:rsidRDefault="004D3D14" w:rsidP="004D3D14">
      <w:pPr>
        <w:ind w:firstLine="567"/>
        <w:jc w:val="center"/>
        <w:rPr>
          <w:b/>
          <w:bCs/>
          <w:sz w:val="28"/>
          <w:szCs w:val="28"/>
        </w:rPr>
      </w:pPr>
      <w:r w:rsidRPr="00C070D4">
        <w:rPr>
          <w:b/>
          <w:bCs/>
          <w:sz w:val="28"/>
          <w:szCs w:val="28"/>
        </w:rPr>
        <w:t>1 класс</w:t>
      </w:r>
    </w:p>
    <w:p w:rsidR="004D3D14" w:rsidRPr="00C070D4" w:rsidRDefault="004D3D14" w:rsidP="004D3D14">
      <w:pPr>
        <w:ind w:firstLine="567"/>
        <w:jc w:val="center"/>
        <w:rPr>
          <w:b/>
          <w:bCs/>
          <w:sz w:val="28"/>
          <w:szCs w:val="28"/>
        </w:rPr>
      </w:pPr>
    </w:p>
    <w:tbl>
      <w:tblPr>
        <w:tblpPr w:leftFromText="180" w:rightFromText="180" w:vertAnchor="text" w:horzAnchor="page" w:tblpXSpec="center" w:tblpY="108"/>
        <w:tblW w:w="139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1E0"/>
      </w:tblPr>
      <w:tblGrid>
        <w:gridCol w:w="1003"/>
        <w:gridCol w:w="2976"/>
        <w:gridCol w:w="1276"/>
        <w:gridCol w:w="3827"/>
        <w:gridCol w:w="2340"/>
        <w:gridCol w:w="120"/>
        <w:gridCol w:w="30"/>
        <w:gridCol w:w="15"/>
        <w:gridCol w:w="15"/>
        <w:gridCol w:w="135"/>
        <w:gridCol w:w="30"/>
        <w:gridCol w:w="2135"/>
      </w:tblGrid>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w:t>
            </w:r>
          </w:p>
        </w:tc>
        <w:tc>
          <w:tcPr>
            <w:tcW w:w="2976" w:type="dxa"/>
            <w:vAlign w:val="center"/>
          </w:tcPr>
          <w:p w:rsidR="008E7336" w:rsidRPr="00C070D4" w:rsidRDefault="008E7336" w:rsidP="008E7336">
            <w:pPr>
              <w:jc w:val="center"/>
              <w:rPr>
                <w:b/>
                <w:sz w:val="28"/>
                <w:szCs w:val="28"/>
              </w:rPr>
            </w:pPr>
            <w:r w:rsidRPr="00C070D4">
              <w:rPr>
                <w:b/>
                <w:sz w:val="28"/>
                <w:szCs w:val="28"/>
              </w:rPr>
              <w:t>Тема</w:t>
            </w:r>
          </w:p>
        </w:tc>
        <w:tc>
          <w:tcPr>
            <w:tcW w:w="1276" w:type="dxa"/>
          </w:tcPr>
          <w:p w:rsidR="008E7336" w:rsidRPr="00C070D4" w:rsidRDefault="008E7336" w:rsidP="008E7336">
            <w:pPr>
              <w:jc w:val="center"/>
              <w:rPr>
                <w:b/>
                <w:sz w:val="28"/>
                <w:szCs w:val="28"/>
              </w:rPr>
            </w:pPr>
            <w:r w:rsidRPr="00C070D4">
              <w:rPr>
                <w:b/>
                <w:sz w:val="28"/>
                <w:szCs w:val="28"/>
              </w:rPr>
              <w:t>Кол-во</w:t>
            </w:r>
          </w:p>
          <w:p w:rsidR="008E7336" w:rsidRPr="00C070D4" w:rsidRDefault="008E7336" w:rsidP="008E7336">
            <w:pPr>
              <w:jc w:val="center"/>
              <w:rPr>
                <w:b/>
                <w:sz w:val="28"/>
                <w:szCs w:val="28"/>
              </w:rPr>
            </w:pPr>
            <w:r w:rsidRPr="00C070D4">
              <w:rPr>
                <w:b/>
                <w:sz w:val="28"/>
                <w:szCs w:val="28"/>
              </w:rPr>
              <w:t xml:space="preserve"> часов</w:t>
            </w:r>
          </w:p>
        </w:tc>
        <w:tc>
          <w:tcPr>
            <w:tcW w:w="3827" w:type="dxa"/>
          </w:tcPr>
          <w:p w:rsidR="008E7336" w:rsidRPr="00C070D4" w:rsidRDefault="008E7336" w:rsidP="008E7336">
            <w:pPr>
              <w:jc w:val="center"/>
              <w:rPr>
                <w:b/>
                <w:sz w:val="28"/>
                <w:szCs w:val="28"/>
              </w:rPr>
            </w:pPr>
            <w:r w:rsidRPr="00C070D4">
              <w:rPr>
                <w:sz w:val="28"/>
                <w:szCs w:val="28"/>
              </w:rPr>
              <w:t>Содержание заняти</w:t>
            </w:r>
            <w:r>
              <w:rPr>
                <w:sz w:val="28"/>
                <w:szCs w:val="28"/>
              </w:rPr>
              <w:t>й</w:t>
            </w:r>
            <w:r w:rsidRPr="00C070D4">
              <w:rPr>
                <w:b/>
                <w:sz w:val="28"/>
                <w:szCs w:val="28"/>
              </w:rPr>
              <w:t xml:space="preserve"> и виды деятельности</w:t>
            </w:r>
          </w:p>
          <w:p w:rsidR="008E7336" w:rsidRPr="00C070D4" w:rsidRDefault="008E7336" w:rsidP="008E7336">
            <w:pPr>
              <w:jc w:val="center"/>
              <w:rPr>
                <w:b/>
                <w:sz w:val="28"/>
                <w:szCs w:val="28"/>
              </w:rPr>
            </w:pPr>
          </w:p>
        </w:tc>
        <w:tc>
          <w:tcPr>
            <w:tcW w:w="2520" w:type="dxa"/>
            <w:gridSpan w:val="5"/>
            <w:tcBorders>
              <w:right w:val="single" w:sz="4" w:space="0" w:color="auto"/>
            </w:tcBorders>
          </w:tcPr>
          <w:p w:rsidR="008E7336" w:rsidRPr="00C070D4" w:rsidRDefault="008E7336" w:rsidP="008E7336">
            <w:pPr>
              <w:jc w:val="center"/>
              <w:rPr>
                <w:b/>
                <w:sz w:val="28"/>
                <w:szCs w:val="28"/>
              </w:rPr>
            </w:pPr>
            <w:r w:rsidRPr="00C070D4">
              <w:rPr>
                <w:b/>
                <w:sz w:val="28"/>
                <w:szCs w:val="28"/>
              </w:rPr>
              <w:t>Форма организации</w:t>
            </w:r>
          </w:p>
          <w:p w:rsidR="008E7336" w:rsidRPr="00C070D4" w:rsidRDefault="008E7336" w:rsidP="008E7336">
            <w:pPr>
              <w:jc w:val="center"/>
              <w:rPr>
                <w:b/>
                <w:sz w:val="28"/>
                <w:szCs w:val="28"/>
              </w:rPr>
            </w:pPr>
            <w:r w:rsidRPr="00C070D4">
              <w:rPr>
                <w:b/>
                <w:sz w:val="28"/>
                <w:szCs w:val="28"/>
              </w:rPr>
              <w:t>деятельности</w:t>
            </w:r>
          </w:p>
        </w:tc>
        <w:tc>
          <w:tcPr>
            <w:tcW w:w="2300" w:type="dxa"/>
            <w:gridSpan w:val="3"/>
            <w:tcBorders>
              <w:left w:val="single" w:sz="4" w:space="0" w:color="auto"/>
            </w:tcBorders>
          </w:tcPr>
          <w:p w:rsidR="008E7336" w:rsidRPr="00C070D4" w:rsidRDefault="008E7336" w:rsidP="008E7336">
            <w:pPr>
              <w:jc w:val="center"/>
              <w:rPr>
                <w:b/>
                <w:sz w:val="28"/>
                <w:szCs w:val="28"/>
              </w:rPr>
            </w:pPr>
            <w:r>
              <w:rPr>
                <w:b/>
                <w:sz w:val="28"/>
                <w:szCs w:val="28"/>
              </w:rPr>
              <w:t xml:space="preserve">ЭОР </w:t>
            </w: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p>
        </w:tc>
        <w:tc>
          <w:tcPr>
            <w:tcW w:w="2976" w:type="dxa"/>
          </w:tcPr>
          <w:p w:rsidR="008E7336" w:rsidRPr="00C070D4" w:rsidRDefault="008E7336" w:rsidP="008E7336">
            <w:pPr>
              <w:jc w:val="center"/>
              <w:rPr>
                <w:sz w:val="28"/>
                <w:szCs w:val="28"/>
              </w:rPr>
            </w:pPr>
            <w:r w:rsidRPr="00C070D4">
              <w:rPr>
                <w:sz w:val="28"/>
                <w:szCs w:val="28"/>
              </w:rPr>
              <w:t>Что мы Родиной</w:t>
            </w:r>
          </w:p>
          <w:p w:rsidR="008E7336" w:rsidRPr="00C070D4" w:rsidRDefault="008E7336" w:rsidP="008E7336">
            <w:pPr>
              <w:jc w:val="center"/>
              <w:rPr>
                <w:sz w:val="28"/>
                <w:szCs w:val="28"/>
              </w:rPr>
            </w:pPr>
            <w:r w:rsidRPr="00C070D4">
              <w:rPr>
                <w:sz w:val="28"/>
                <w:szCs w:val="28"/>
              </w:rPr>
              <w:t>зовем?</w:t>
            </w:r>
          </w:p>
        </w:tc>
        <w:tc>
          <w:tcPr>
            <w:tcW w:w="1276" w:type="dxa"/>
          </w:tcPr>
          <w:p w:rsidR="008E7336" w:rsidRPr="00C070D4" w:rsidRDefault="008E7336" w:rsidP="008E7336">
            <w:pPr>
              <w:ind w:left="80"/>
              <w:jc w:val="center"/>
              <w:rPr>
                <w:sz w:val="28"/>
                <w:szCs w:val="28"/>
              </w:rPr>
            </w:pPr>
            <w:r w:rsidRPr="00C070D4">
              <w:rPr>
                <w:sz w:val="28"/>
                <w:szCs w:val="28"/>
              </w:rPr>
              <w:t>1</w:t>
            </w:r>
          </w:p>
        </w:tc>
        <w:tc>
          <w:tcPr>
            <w:tcW w:w="3827" w:type="dxa"/>
            <w:vAlign w:val="bottom"/>
          </w:tcPr>
          <w:p w:rsidR="008E7336" w:rsidRPr="00C070D4" w:rsidRDefault="008E7336" w:rsidP="008E7336">
            <w:pPr>
              <w:ind w:left="80"/>
              <w:jc w:val="center"/>
              <w:rPr>
                <w:sz w:val="28"/>
                <w:szCs w:val="28"/>
              </w:rPr>
            </w:pPr>
            <w:r w:rsidRPr="00C070D4">
              <w:rPr>
                <w:sz w:val="28"/>
                <w:szCs w:val="28"/>
              </w:rPr>
              <w:t>Введение в курс «Мое Оренбуржье».</w:t>
            </w:r>
          </w:p>
          <w:p w:rsidR="008E7336" w:rsidRPr="00C070D4" w:rsidRDefault="008E7336" w:rsidP="008E7336">
            <w:pPr>
              <w:ind w:left="80"/>
              <w:jc w:val="center"/>
              <w:rPr>
                <w:sz w:val="28"/>
                <w:szCs w:val="28"/>
              </w:rPr>
            </w:pPr>
            <w:r w:rsidRPr="00C070D4">
              <w:rPr>
                <w:sz w:val="28"/>
                <w:szCs w:val="28"/>
              </w:rPr>
              <w:t>Знакомство с понятиями «Родина»,</w:t>
            </w:r>
          </w:p>
          <w:p w:rsidR="008E7336" w:rsidRPr="00C070D4" w:rsidRDefault="008E7336" w:rsidP="008E7336">
            <w:pPr>
              <w:ind w:left="80"/>
              <w:jc w:val="center"/>
              <w:rPr>
                <w:sz w:val="28"/>
                <w:szCs w:val="28"/>
              </w:rPr>
            </w:pPr>
            <w:r w:rsidRPr="00C070D4">
              <w:rPr>
                <w:sz w:val="28"/>
                <w:szCs w:val="28"/>
              </w:rPr>
              <w:t xml:space="preserve">«Малая родина». </w:t>
            </w:r>
            <w:r w:rsidRPr="00C070D4">
              <w:rPr>
                <w:b/>
                <w:sz w:val="28"/>
                <w:szCs w:val="28"/>
              </w:rPr>
              <w:t>Ознакомительная.</w:t>
            </w:r>
          </w:p>
        </w:tc>
        <w:tc>
          <w:tcPr>
            <w:tcW w:w="2520" w:type="dxa"/>
            <w:gridSpan w:val="5"/>
            <w:tcBorders>
              <w:right w:val="single" w:sz="4" w:space="0" w:color="auto"/>
            </w:tcBorders>
            <w:vAlign w:val="center"/>
          </w:tcPr>
          <w:p w:rsidR="008E7336" w:rsidRPr="00C070D4" w:rsidRDefault="008E7336" w:rsidP="008E7336">
            <w:pPr>
              <w:jc w:val="center"/>
              <w:rPr>
                <w:sz w:val="28"/>
                <w:szCs w:val="28"/>
              </w:rPr>
            </w:pPr>
            <w:r w:rsidRPr="00C070D4">
              <w:rPr>
                <w:sz w:val="28"/>
                <w:szCs w:val="28"/>
              </w:rPr>
              <w:t>Беседа</w:t>
            </w:r>
          </w:p>
        </w:tc>
        <w:tc>
          <w:tcPr>
            <w:tcW w:w="2300" w:type="dxa"/>
            <w:gridSpan w:val="3"/>
            <w:tcBorders>
              <w:left w:val="single" w:sz="4" w:space="0" w:color="auto"/>
            </w:tcBorders>
            <w:vAlign w:val="center"/>
          </w:tcPr>
          <w:p w:rsidR="008E7336" w:rsidRPr="008E7336" w:rsidRDefault="008E7336" w:rsidP="008E7336">
            <w:pPr>
              <w:shd w:val="clear" w:color="auto" w:fill="FFFFFF"/>
              <w:spacing w:before="225" w:after="100" w:afterAutospacing="1" w:line="360" w:lineRule="atLeast"/>
              <w:ind w:left="284"/>
              <w:rPr>
                <w:color w:val="111115"/>
                <w:sz w:val="20"/>
                <w:szCs w:val="20"/>
              </w:rPr>
            </w:pPr>
            <w:r w:rsidRPr="008E7336">
              <w:rPr>
                <w:color w:val="111115"/>
                <w:sz w:val="20"/>
                <w:szCs w:val="20"/>
              </w:rPr>
              <w:t>https://uraloved.ru/mesta/orenburgskaya-obl</w:t>
            </w:r>
          </w:p>
          <w:p w:rsidR="008E7336" w:rsidRPr="008E7336" w:rsidRDefault="008E7336" w:rsidP="008E7336">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http://www.chodb.ru/chest/</w:t>
            </w:r>
          </w:p>
          <w:p w:rsidR="008E7336" w:rsidRPr="008E7336" w:rsidRDefault="008E7336" w:rsidP="008E7336">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http://book.uraic.ru/kraevedenie</w:t>
            </w:r>
          </w:p>
          <w:p w:rsidR="008E7336" w:rsidRPr="008E7336" w:rsidRDefault="008E7336" w:rsidP="008E7336">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http://uraloved.ru/literatura/stihi-pro-ural</w:t>
            </w:r>
          </w:p>
          <w:p w:rsidR="008E7336" w:rsidRPr="008E7336" w:rsidRDefault="008E7336" w:rsidP="008E7336">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http://www.rusf.ru/vk/</w:t>
            </w:r>
          </w:p>
          <w:p w:rsidR="008E7336" w:rsidRPr="00C070D4" w:rsidRDefault="008E7336" w:rsidP="008E7336">
            <w:pPr>
              <w:jc w:val="center"/>
              <w:rPr>
                <w:sz w:val="28"/>
                <w:szCs w:val="28"/>
              </w:rPr>
            </w:pPr>
          </w:p>
        </w:tc>
      </w:tr>
      <w:tr w:rsidR="004D3D14" w:rsidRPr="00C070D4" w:rsidTr="00E2189A">
        <w:trPr>
          <w:cantSplit/>
          <w:trHeight w:val="416"/>
        </w:trPr>
        <w:tc>
          <w:tcPr>
            <w:tcW w:w="13902" w:type="dxa"/>
            <w:gridSpan w:val="12"/>
            <w:vAlign w:val="center"/>
          </w:tcPr>
          <w:p w:rsidR="004D3D14" w:rsidRPr="00C070D4" w:rsidRDefault="004D3D14" w:rsidP="008E7336">
            <w:pPr>
              <w:jc w:val="center"/>
              <w:rPr>
                <w:sz w:val="28"/>
                <w:szCs w:val="28"/>
              </w:rPr>
            </w:pPr>
            <w:r w:rsidRPr="00C070D4">
              <w:rPr>
                <w:b/>
                <w:sz w:val="28"/>
                <w:szCs w:val="28"/>
              </w:rPr>
              <w:t>«Моя семья» - 13 ч.</w:t>
            </w: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2</w:t>
            </w:r>
          </w:p>
        </w:tc>
        <w:tc>
          <w:tcPr>
            <w:tcW w:w="2976" w:type="dxa"/>
          </w:tcPr>
          <w:p w:rsidR="008E7336" w:rsidRPr="00C070D4" w:rsidRDefault="008E7336" w:rsidP="008E7336">
            <w:pPr>
              <w:jc w:val="center"/>
              <w:rPr>
                <w:sz w:val="28"/>
                <w:szCs w:val="28"/>
              </w:rPr>
            </w:pPr>
            <w:r w:rsidRPr="00C070D4">
              <w:rPr>
                <w:sz w:val="28"/>
                <w:szCs w:val="28"/>
              </w:rPr>
              <w:t>Кто живет в моем доме.</w:t>
            </w:r>
          </w:p>
        </w:tc>
        <w:tc>
          <w:tcPr>
            <w:tcW w:w="1276" w:type="dxa"/>
          </w:tcPr>
          <w:p w:rsidR="008E7336" w:rsidRPr="00C070D4" w:rsidRDefault="008E7336" w:rsidP="008E7336">
            <w:pPr>
              <w:jc w:val="center"/>
              <w:rPr>
                <w:sz w:val="28"/>
                <w:szCs w:val="28"/>
              </w:rPr>
            </w:pPr>
            <w:r w:rsidRPr="00C070D4">
              <w:rPr>
                <w:sz w:val="28"/>
                <w:szCs w:val="28"/>
              </w:rPr>
              <w:t>1</w:t>
            </w:r>
          </w:p>
        </w:tc>
        <w:tc>
          <w:tcPr>
            <w:tcW w:w="3827" w:type="dxa"/>
            <w:vAlign w:val="center"/>
          </w:tcPr>
          <w:p w:rsidR="008E7336" w:rsidRPr="00C070D4" w:rsidRDefault="008E7336" w:rsidP="008E7336">
            <w:pPr>
              <w:jc w:val="center"/>
              <w:rPr>
                <w:sz w:val="28"/>
                <w:szCs w:val="28"/>
              </w:rPr>
            </w:pPr>
            <w:r w:rsidRPr="00C070D4">
              <w:rPr>
                <w:sz w:val="28"/>
                <w:szCs w:val="28"/>
              </w:rPr>
              <w:t>Знакомство с понятием «семья»;</w:t>
            </w:r>
          </w:p>
          <w:p w:rsidR="008E7336" w:rsidRPr="00C070D4" w:rsidRDefault="008E7336" w:rsidP="008E7336">
            <w:pPr>
              <w:ind w:right="131"/>
              <w:jc w:val="center"/>
              <w:rPr>
                <w:sz w:val="28"/>
                <w:szCs w:val="28"/>
              </w:rPr>
            </w:pPr>
            <w:r w:rsidRPr="00C070D4">
              <w:rPr>
                <w:sz w:val="28"/>
                <w:szCs w:val="28"/>
              </w:rPr>
              <w:t xml:space="preserve">определение наименований </w:t>
            </w:r>
          </w:p>
          <w:p w:rsidR="008E7336" w:rsidRPr="00C070D4" w:rsidRDefault="008E7336" w:rsidP="008E7336">
            <w:pPr>
              <w:ind w:right="131"/>
              <w:jc w:val="center"/>
              <w:rPr>
                <w:sz w:val="28"/>
                <w:szCs w:val="28"/>
              </w:rPr>
            </w:pPr>
            <w:r w:rsidRPr="00C070D4">
              <w:rPr>
                <w:sz w:val="28"/>
                <w:szCs w:val="28"/>
              </w:rPr>
              <w:t xml:space="preserve">родственных отношений между </w:t>
            </w:r>
          </w:p>
          <w:p w:rsidR="008E7336" w:rsidRPr="00C070D4" w:rsidRDefault="008E7336" w:rsidP="008E7336">
            <w:pPr>
              <w:ind w:right="131"/>
              <w:jc w:val="center"/>
              <w:rPr>
                <w:sz w:val="28"/>
                <w:szCs w:val="28"/>
              </w:rPr>
            </w:pPr>
            <w:r w:rsidRPr="00C070D4">
              <w:rPr>
                <w:sz w:val="28"/>
                <w:szCs w:val="28"/>
              </w:rPr>
              <w:t xml:space="preserve">близкими членами семьи. </w:t>
            </w:r>
          </w:p>
          <w:p w:rsidR="008E7336" w:rsidRPr="00C070D4" w:rsidRDefault="008E7336" w:rsidP="008E7336">
            <w:pPr>
              <w:ind w:right="131"/>
              <w:jc w:val="center"/>
              <w:rPr>
                <w:sz w:val="28"/>
                <w:szCs w:val="28"/>
              </w:rPr>
            </w:pPr>
            <w:r w:rsidRPr="00C070D4">
              <w:rPr>
                <w:b/>
                <w:sz w:val="28"/>
                <w:szCs w:val="28"/>
              </w:rPr>
              <w:t>Познавательная.</w:t>
            </w:r>
            <w:r w:rsidRPr="00C070D4">
              <w:rPr>
                <w:sz w:val="28"/>
                <w:szCs w:val="28"/>
              </w:rPr>
              <w:t xml:space="preserve"> </w:t>
            </w:r>
          </w:p>
        </w:tc>
        <w:tc>
          <w:tcPr>
            <w:tcW w:w="2520" w:type="dxa"/>
            <w:gridSpan w:val="5"/>
            <w:tcBorders>
              <w:right w:val="single" w:sz="4" w:space="0" w:color="auto"/>
            </w:tcBorders>
          </w:tcPr>
          <w:p w:rsidR="008E7336" w:rsidRPr="00C070D4" w:rsidRDefault="008E7336" w:rsidP="008E7336">
            <w:pPr>
              <w:jc w:val="center"/>
              <w:rPr>
                <w:sz w:val="28"/>
                <w:szCs w:val="28"/>
              </w:rPr>
            </w:pPr>
            <w:r w:rsidRPr="00C070D4">
              <w:rPr>
                <w:sz w:val="28"/>
                <w:szCs w:val="28"/>
              </w:rPr>
              <w:t xml:space="preserve">Беседа. Чтение                   стихов о семье. </w:t>
            </w:r>
          </w:p>
        </w:tc>
        <w:tc>
          <w:tcPr>
            <w:tcW w:w="2300" w:type="dxa"/>
            <w:gridSpan w:val="3"/>
            <w:tcBorders>
              <w:left w:val="single" w:sz="4" w:space="0" w:color="auto"/>
            </w:tcBorders>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lastRenderedPageBreak/>
              <w:t>3</w:t>
            </w:r>
          </w:p>
        </w:tc>
        <w:tc>
          <w:tcPr>
            <w:tcW w:w="2976" w:type="dxa"/>
          </w:tcPr>
          <w:p w:rsidR="008E7336" w:rsidRPr="00C070D4" w:rsidRDefault="008E7336" w:rsidP="008E7336">
            <w:pPr>
              <w:spacing w:line="260" w:lineRule="exact"/>
              <w:ind w:left="100"/>
              <w:jc w:val="center"/>
              <w:rPr>
                <w:sz w:val="28"/>
                <w:szCs w:val="28"/>
              </w:rPr>
            </w:pPr>
            <w:r w:rsidRPr="00C070D4">
              <w:rPr>
                <w:sz w:val="28"/>
                <w:szCs w:val="28"/>
              </w:rPr>
              <w:t>Заглянем в семейный</w:t>
            </w:r>
          </w:p>
          <w:p w:rsidR="008E7336" w:rsidRPr="00C070D4" w:rsidRDefault="008E7336" w:rsidP="008E7336">
            <w:pPr>
              <w:ind w:left="100"/>
              <w:jc w:val="center"/>
              <w:rPr>
                <w:sz w:val="28"/>
                <w:szCs w:val="28"/>
              </w:rPr>
            </w:pPr>
            <w:r w:rsidRPr="00C070D4">
              <w:rPr>
                <w:sz w:val="28"/>
                <w:szCs w:val="28"/>
              </w:rPr>
              <w:t>альбом</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spacing w:line="258" w:lineRule="exact"/>
              <w:ind w:left="132" w:hanging="132"/>
              <w:jc w:val="center"/>
              <w:rPr>
                <w:sz w:val="28"/>
                <w:szCs w:val="28"/>
              </w:rPr>
            </w:pPr>
            <w:r w:rsidRPr="00C070D4">
              <w:rPr>
                <w:sz w:val="28"/>
                <w:szCs w:val="28"/>
              </w:rPr>
              <w:t>Представление визитной карточки</w:t>
            </w:r>
          </w:p>
          <w:p w:rsidR="008E7336" w:rsidRPr="00C070D4" w:rsidRDefault="008E7336" w:rsidP="008E7336">
            <w:pPr>
              <w:ind w:left="132" w:hanging="132"/>
              <w:jc w:val="center"/>
              <w:rPr>
                <w:sz w:val="28"/>
                <w:szCs w:val="28"/>
              </w:rPr>
            </w:pPr>
            <w:r w:rsidRPr="00C070D4">
              <w:rPr>
                <w:sz w:val="28"/>
                <w:szCs w:val="28"/>
              </w:rPr>
              <w:t xml:space="preserve">своей семьи. Проектная работа: </w:t>
            </w:r>
          </w:p>
          <w:p w:rsidR="008E7336" w:rsidRPr="00C070D4" w:rsidRDefault="008E7336" w:rsidP="008E7336">
            <w:pPr>
              <w:ind w:left="132" w:hanging="132"/>
              <w:jc w:val="center"/>
              <w:rPr>
                <w:sz w:val="28"/>
                <w:szCs w:val="28"/>
              </w:rPr>
            </w:pPr>
            <w:r w:rsidRPr="00C070D4">
              <w:rPr>
                <w:sz w:val="28"/>
                <w:szCs w:val="28"/>
              </w:rPr>
              <w:t>составление фоторассказа, презентации о своей семье.</w:t>
            </w:r>
          </w:p>
          <w:p w:rsidR="008E7336" w:rsidRPr="00C070D4" w:rsidRDefault="008E7336" w:rsidP="008E7336">
            <w:pPr>
              <w:ind w:left="132" w:hanging="132"/>
              <w:jc w:val="center"/>
              <w:rPr>
                <w:b/>
                <w:sz w:val="28"/>
                <w:szCs w:val="28"/>
              </w:rPr>
            </w:pPr>
            <w:r w:rsidRPr="00C070D4">
              <w:rPr>
                <w:b/>
                <w:sz w:val="28"/>
                <w:szCs w:val="28"/>
              </w:rPr>
              <w:t>Проектная, творческая</w:t>
            </w:r>
          </w:p>
        </w:tc>
        <w:tc>
          <w:tcPr>
            <w:tcW w:w="2520" w:type="dxa"/>
            <w:gridSpan w:val="5"/>
            <w:tcBorders>
              <w:right w:val="single" w:sz="4" w:space="0" w:color="auto"/>
            </w:tcBorders>
          </w:tcPr>
          <w:p w:rsidR="008E7336" w:rsidRPr="00C070D4" w:rsidRDefault="008E7336" w:rsidP="008E7336">
            <w:pPr>
              <w:jc w:val="center"/>
              <w:rPr>
                <w:sz w:val="28"/>
                <w:szCs w:val="28"/>
              </w:rPr>
            </w:pPr>
            <w:r w:rsidRPr="00C070D4">
              <w:rPr>
                <w:sz w:val="28"/>
                <w:szCs w:val="28"/>
              </w:rPr>
              <w:t>Круглый стол.</w:t>
            </w:r>
          </w:p>
          <w:p w:rsidR="008E7336" w:rsidRPr="00C070D4" w:rsidRDefault="008E7336" w:rsidP="008E7336">
            <w:pPr>
              <w:jc w:val="center"/>
              <w:rPr>
                <w:sz w:val="28"/>
                <w:szCs w:val="28"/>
              </w:rPr>
            </w:pPr>
            <w:r w:rsidRPr="00C070D4">
              <w:rPr>
                <w:sz w:val="28"/>
                <w:szCs w:val="28"/>
              </w:rPr>
              <w:t>Выставка фотографий, рисунков</w:t>
            </w:r>
          </w:p>
        </w:tc>
        <w:tc>
          <w:tcPr>
            <w:tcW w:w="2300" w:type="dxa"/>
            <w:gridSpan w:val="3"/>
            <w:tcBorders>
              <w:left w:val="single" w:sz="4" w:space="0" w:color="auto"/>
            </w:tcBorders>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4</w:t>
            </w:r>
          </w:p>
        </w:tc>
        <w:tc>
          <w:tcPr>
            <w:tcW w:w="2976" w:type="dxa"/>
          </w:tcPr>
          <w:p w:rsidR="008E7336" w:rsidRPr="00C070D4" w:rsidRDefault="008E7336" w:rsidP="008E7336">
            <w:pPr>
              <w:jc w:val="center"/>
              <w:rPr>
                <w:sz w:val="28"/>
                <w:szCs w:val="28"/>
              </w:rPr>
            </w:pPr>
            <w:r w:rsidRPr="00C070D4">
              <w:rPr>
                <w:sz w:val="28"/>
                <w:szCs w:val="28"/>
              </w:rPr>
              <w:t>Что в имени тебе моем</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spacing w:line="260" w:lineRule="exact"/>
              <w:ind w:left="132" w:hanging="132"/>
              <w:jc w:val="center"/>
              <w:rPr>
                <w:sz w:val="28"/>
                <w:szCs w:val="28"/>
              </w:rPr>
            </w:pPr>
            <w:r w:rsidRPr="00C070D4">
              <w:rPr>
                <w:sz w:val="28"/>
                <w:szCs w:val="28"/>
              </w:rPr>
              <w:t>Поисковое задание о значении и истории</w:t>
            </w:r>
          </w:p>
          <w:p w:rsidR="008E7336" w:rsidRPr="00C070D4" w:rsidRDefault="008E7336" w:rsidP="008E7336">
            <w:pPr>
              <w:ind w:left="132" w:hanging="132"/>
              <w:jc w:val="center"/>
              <w:rPr>
                <w:sz w:val="28"/>
                <w:szCs w:val="28"/>
              </w:rPr>
            </w:pPr>
            <w:r w:rsidRPr="00C070D4">
              <w:rPr>
                <w:sz w:val="28"/>
                <w:szCs w:val="28"/>
              </w:rPr>
              <w:t>возникновения своего имени.</w:t>
            </w:r>
          </w:p>
          <w:p w:rsidR="008E7336" w:rsidRPr="00C070D4" w:rsidRDefault="008E7336" w:rsidP="008E7336">
            <w:pPr>
              <w:ind w:left="132" w:hanging="132"/>
              <w:jc w:val="center"/>
              <w:rPr>
                <w:sz w:val="28"/>
                <w:szCs w:val="28"/>
              </w:rPr>
            </w:pPr>
            <w:r w:rsidRPr="00C070D4">
              <w:rPr>
                <w:sz w:val="28"/>
                <w:szCs w:val="28"/>
              </w:rPr>
              <w:t xml:space="preserve"> Проектная работа: составления листа с описанием значения своего имени в портфолио.</w:t>
            </w:r>
          </w:p>
          <w:p w:rsidR="008E7336" w:rsidRPr="00C070D4" w:rsidRDefault="008E7336" w:rsidP="008E7336">
            <w:pPr>
              <w:ind w:left="132" w:hanging="132"/>
              <w:rPr>
                <w:b/>
                <w:sz w:val="28"/>
                <w:szCs w:val="28"/>
              </w:rPr>
            </w:pPr>
            <w:r w:rsidRPr="00C070D4">
              <w:rPr>
                <w:b/>
                <w:sz w:val="28"/>
                <w:szCs w:val="28"/>
              </w:rPr>
              <w:t>Поисковая, проектная.</w:t>
            </w:r>
          </w:p>
        </w:tc>
        <w:tc>
          <w:tcPr>
            <w:tcW w:w="2340" w:type="dxa"/>
            <w:tcBorders>
              <w:right w:val="single" w:sz="4" w:space="0" w:color="auto"/>
            </w:tcBorders>
            <w:vAlign w:val="bottom"/>
          </w:tcPr>
          <w:p w:rsidR="008E7336" w:rsidRPr="00C070D4" w:rsidRDefault="008E7336" w:rsidP="008E7336">
            <w:pPr>
              <w:rPr>
                <w:sz w:val="28"/>
                <w:szCs w:val="28"/>
              </w:rPr>
            </w:pPr>
            <w:r w:rsidRPr="00C070D4">
              <w:rPr>
                <w:sz w:val="28"/>
                <w:szCs w:val="28"/>
              </w:rPr>
              <w:t xml:space="preserve">  Работа  с </w:t>
            </w:r>
          </w:p>
          <w:p w:rsidR="008E7336" w:rsidRPr="00C070D4" w:rsidRDefault="008E7336" w:rsidP="008E7336">
            <w:pPr>
              <w:jc w:val="center"/>
              <w:rPr>
                <w:sz w:val="28"/>
                <w:szCs w:val="28"/>
              </w:rPr>
            </w:pPr>
            <w:r w:rsidRPr="00C070D4">
              <w:rPr>
                <w:sz w:val="28"/>
                <w:szCs w:val="28"/>
              </w:rPr>
              <w:t xml:space="preserve">энциклопедической </w:t>
            </w:r>
          </w:p>
          <w:p w:rsidR="008E7336" w:rsidRPr="00C070D4" w:rsidRDefault="008E7336" w:rsidP="008E7336">
            <w:pPr>
              <w:jc w:val="center"/>
              <w:rPr>
                <w:sz w:val="28"/>
                <w:szCs w:val="28"/>
              </w:rPr>
            </w:pPr>
            <w:r w:rsidRPr="00C070D4">
              <w:rPr>
                <w:sz w:val="28"/>
                <w:szCs w:val="28"/>
              </w:rPr>
              <w:t>литературой, с</w:t>
            </w:r>
          </w:p>
          <w:p w:rsidR="008E7336" w:rsidRPr="00C070D4" w:rsidRDefault="008E7336" w:rsidP="008E7336">
            <w:pPr>
              <w:jc w:val="center"/>
              <w:rPr>
                <w:sz w:val="28"/>
                <w:szCs w:val="28"/>
              </w:rPr>
            </w:pPr>
            <w:r w:rsidRPr="00C070D4">
              <w:rPr>
                <w:sz w:val="28"/>
                <w:szCs w:val="28"/>
              </w:rPr>
              <w:t>дополнительными</w:t>
            </w:r>
          </w:p>
          <w:p w:rsidR="008E7336" w:rsidRPr="00C070D4" w:rsidRDefault="008E7336" w:rsidP="008E7336">
            <w:pPr>
              <w:jc w:val="center"/>
              <w:rPr>
                <w:sz w:val="28"/>
                <w:szCs w:val="28"/>
              </w:rPr>
            </w:pPr>
            <w:r w:rsidRPr="00C070D4">
              <w:rPr>
                <w:sz w:val="28"/>
                <w:szCs w:val="28"/>
              </w:rPr>
              <w:t>источниками</w:t>
            </w:r>
          </w:p>
        </w:tc>
        <w:tc>
          <w:tcPr>
            <w:tcW w:w="2480" w:type="dxa"/>
            <w:gridSpan w:val="7"/>
            <w:tcBorders>
              <w:left w:val="single" w:sz="4" w:space="0" w:color="auto"/>
            </w:tcBorders>
            <w:vAlign w:val="bottom"/>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5</w:t>
            </w:r>
          </w:p>
        </w:tc>
        <w:tc>
          <w:tcPr>
            <w:tcW w:w="2976" w:type="dxa"/>
          </w:tcPr>
          <w:p w:rsidR="008E7336" w:rsidRPr="00C070D4" w:rsidRDefault="008E7336" w:rsidP="008E7336">
            <w:pPr>
              <w:ind w:left="132" w:hanging="132"/>
              <w:jc w:val="center"/>
              <w:rPr>
                <w:sz w:val="28"/>
                <w:szCs w:val="28"/>
              </w:rPr>
            </w:pPr>
            <w:r w:rsidRPr="00C070D4">
              <w:rPr>
                <w:sz w:val="28"/>
                <w:szCs w:val="28"/>
              </w:rPr>
              <w:t>Семейные реликвии</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spacing w:line="260" w:lineRule="exact"/>
              <w:ind w:left="132" w:hanging="132"/>
              <w:jc w:val="center"/>
              <w:rPr>
                <w:sz w:val="28"/>
                <w:szCs w:val="28"/>
              </w:rPr>
            </w:pPr>
            <w:r w:rsidRPr="00C070D4">
              <w:rPr>
                <w:sz w:val="28"/>
                <w:szCs w:val="28"/>
              </w:rPr>
              <w:t>Знакомство с понятием «Реликвия».</w:t>
            </w:r>
          </w:p>
          <w:p w:rsidR="008E7336" w:rsidRPr="00C070D4" w:rsidRDefault="008E7336" w:rsidP="008E7336">
            <w:pPr>
              <w:spacing w:line="260" w:lineRule="exact"/>
              <w:ind w:left="132" w:hanging="132"/>
              <w:jc w:val="center"/>
              <w:rPr>
                <w:sz w:val="28"/>
                <w:szCs w:val="28"/>
              </w:rPr>
            </w:pPr>
            <w:r w:rsidRPr="00C070D4">
              <w:rPr>
                <w:sz w:val="28"/>
                <w:szCs w:val="28"/>
              </w:rPr>
              <w:t>Представление семейных реликвий.</w:t>
            </w:r>
          </w:p>
          <w:p w:rsidR="008E7336" w:rsidRPr="00C070D4" w:rsidRDefault="008E7336" w:rsidP="008E7336">
            <w:pPr>
              <w:spacing w:line="260" w:lineRule="exact"/>
              <w:ind w:left="132" w:hanging="132"/>
              <w:jc w:val="center"/>
              <w:rPr>
                <w:b/>
                <w:sz w:val="28"/>
                <w:szCs w:val="28"/>
              </w:rPr>
            </w:pPr>
            <w:r w:rsidRPr="00C070D4">
              <w:rPr>
                <w:b/>
                <w:sz w:val="28"/>
                <w:szCs w:val="28"/>
              </w:rPr>
              <w:t>Поисковая.</w:t>
            </w:r>
          </w:p>
        </w:tc>
        <w:tc>
          <w:tcPr>
            <w:tcW w:w="2340" w:type="dxa"/>
            <w:tcBorders>
              <w:right w:val="single" w:sz="4" w:space="0" w:color="auto"/>
            </w:tcBorders>
          </w:tcPr>
          <w:p w:rsidR="008E7336" w:rsidRPr="00C070D4" w:rsidRDefault="008E7336" w:rsidP="008E7336">
            <w:pPr>
              <w:spacing w:line="260" w:lineRule="exact"/>
              <w:ind w:left="132" w:hanging="132"/>
              <w:jc w:val="center"/>
              <w:rPr>
                <w:sz w:val="28"/>
                <w:szCs w:val="28"/>
              </w:rPr>
            </w:pPr>
            <w:r w:rsidRPr="00C070D4">
              <w:rPr>
                <w:sz w:val="28"/>
                <w:szCs w:val="28"/>
              </w:rPr>
              <w:t>Поисковые</w:t>
            </w:r>
          </w:p>
          <w:p w:rsidR="008E7336" w:rsidRPr="00C070D4" w:rsidRDefault="008E7336" w:rsidP="008E7336">
            <w:pPr>
              <w:spacing w:line="260" w:lineRule="exact"/>
              <w:ind w:left="132" w:hanging="132"/>
              <w:jc w:val="center"/>
              <w:rPr>
                <w:sz w:val="28"/>
                <w:szCs w:val="28"/>
              </w:rPr>
            </w:pPr>
            <w:r w:rsidRPr="00C070D4">
              <w:rPr>
                <w:sz w:val="28"/>
                <w:szCs w:val="28"/>
              </w:rPr>
              <w:t>исследования.</w:t>
            </w:r>
          </w:p>
          <w:p w:rsidR="008E7336" w:rsidRPr="00C070D4" w:rsidRDefault="008E7336" w:rsidP="008E7336">
            <w:pPr>
              <w:spacing w:line="260" w:lineRule="exact"/>
              <w:ind w:left="132" w:hanging="132"/>
              <w:jc w:val="center"/>
              <w:rPr>
                <w:sz w:val="28"/>
                <w:szCs w:val="28"/>
              </w:rPr>
            </w:pPr>
            <w:r w:rsidRPr="00C070D4">
              <w:rPr>
                <w:sz w:val="28"/>
                <w:szCs w:val="28"/>
              </w:rPr>
              <w:t>Круглый стол.</w:t>
            </w:r>
          </w:p>
        </w:tc>
        <w:tc>
          <w:tcPr>
            <w:tcW w:w="2480" w:type="dxa"/>
            <w:gridSpan w:val="7"/>
            <w:tcBorders>
              <w:left w:val="single" w:sz="4" w:space="0" w:color="auto"/>
            </w:tcBorders>
          </w:tcPr>
          <w:p w:rsidR="008E7336" w:rsidRPr="00C070D4" w:rsidRDefault="008E7336" w:rsidP="008E7336">
            <w:pPr>
              <w:spacing w:line="260" w:lineRule="exact"/>
              <w:jc w:val="center"/>
              <w:rPr>
                <w:sz w:val="28"/>
                <w:szCs w:val="28"/>
              </w:rPr>
            </w:pPr>
          </w:p>
        </w:tc>
      </w:tr>
      <w:tr w:rsidR="008E7336" w:rsidRPr="00C070D4" w:rsidTr="00E2189A">
        <w:trPr>
          <w:cantSplit/>
          <w:trHeight w:val="2133"/>
        </w:trPr>
        <w:tc>
          <w:tcPr>
            <w:tcW w:w="1003" w:type="dxa"/>
            <w:vAlign w:val="center"/>
          </w:tcPr>
          <w:p w:rsidR="008E7336" w:rsidRPr="00C070D4" w:rsidRDefault="008E7336" w:rsidP="008E7336">
            <w:pPr>
              <w:jc w:val="center"/>
              <w:rPr>
                <w:b/>
                <w:sz w:val="28"/>
                <w:szCs w:val="28"/>
              </w:rPr>
            </w:pPr>
            <w:r w:rsidRPr="00C070D4">
              <w:rPr>
                <w:b/>
                <w:sz w:val="28"/>
                <w:szCs w:val="28"/>
              </w:rPr>
              <w:t>6</w:t>
            </w:r>
          </w:p>
        </w:tc>
        <w:tc>
          <w:tcPr>
            <w:tcW w:w="2976" w:type="dxa"/>
          </w:tcPr>
          <w:p w:rsidR="008E7336" w:rsidRPr="00C070D4" w:rsidRDefault="008E7336" w:rsidP="008E7336">
            <w:pPr>
              <w:spacing w:line="260" w:lineRule="exact"/>
              <w:ind w:left="100"/>
              <w:jc w:val="center"/>
              <w:rPr>
                <w:sz w:val="28"/>
                <w:szCs w:val="28"/>
              </w:rPr>
            </w:pPr>
            <w:r w:rsidRPr="00C070D4">
              <w:rPr>
                <w:sz w:val="28"/>
                <w:szCs w:val="28"/>
              </w:rPr>
              <w:t>Заглянем в бабушкин</w:t>
            </w:r>
          </w:p>
          <w:p w:rsidR="008E7336" w:rsidRPr="00C070D4" w:rsidRDefault="008E7336" w:rsidP="008E7336">
            <w:pPr>
              <w:ind w:left="100"/>
              <w:jc w:val="center"/>
              <w:rPr>
                <w:sz w:val="28"/>
                <w:szCs w:val="28"/>
              </w:rPr>
            </w:pPr>
            <w:r w:rsidRPr="00C070D4">
              <w:rPr>
                <w:sz w:val="28"/>
                <w:szCs w:val="28"/>
              </w:rPr>
              <w:t>сундучок</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spacing w:line="260" w:lineRule="exact"/>
              <w:jc w:val="center"/>
              <w:rPr>
                <w:sz w:val="28"/>
                <w:szCs w:val="28"/>
              </w:rPr>
            </w:pPr>
            <w:r w:rsidRPr="00C070D4">
              <w:rPr>
                <w:sz w:val="28"/>
                <w:szCs w:val="28"/>
              </w:rPr>
              <w:t>Знакомство с тайнами старинных вещей.</w:t>
            </w:r>
          </w:p>
          <w:p w:rsidR="008E7336" w:rsidRPr="00C070D4" w:rsidRDefault="008E7336" w:rsidP="008E7336">
            <w:pPr>
              <w:rPr>
                <w:sz w:val="28"/>
                <w:szCs w:val="28"/>
              </w:rPr>
            </w:pPr>
            <w:r w:rsidRPr="00C070D4">
              <w:rPr>
                <w:sz w:val="28"/>
                <w:szCs w:val="28"/>
              </w:rPr>
              <w:t xml:space="preserve"> Работа с  энциклопедической литературой.</w:t>
            </w:r>
          </w:p>
          <w:p w:rsidR="008E7336" w:rsidRPr="00C070D4" w:rsidRDefault="008E7336" w:rsidP="008E7336">
            <w:pPr>
              <w:rPr>
                <w:sz w:val="28"/>
                <w:szCs w:val="28"/>
              </w:rPr>
            </w:pPr>
          </w:p>
          <w:p w:rsidR="008E7336" w:rsidRPr="00C070D4" w:rsidRDefault="008E7336" w:rsidP="008E7336">
            <w:pPr>
              <w:jc w:val="center"/>
              <w:rPr>
                <w:b/>
                <w:sz w:val="28"/>
                <w:szCs w:val="28"/>
              </w:rPr>
            </w:pPr>
            <w:r w:rsidRPr="00C070D4">
              <w:rPr>
                <w:b/>
                <w:sz w:val="28"/>
                <w:szCs w:val="28"/>
              </w:rPr>
              <w:t>Индивидуальная поисковая</w:t>
            </w:r>
          </w:p>
          <w:p w:rsidR="008E7336" w:rsidRPr="00C070D4" w:rsidRDefault="008E7336" w:rsidP="008E7336">
            <w:pPr>
              <w:spacing w:line="260" w:lineRule="exact"/>
              <w:ind w:hanging="132"/>
              <w:jc w:val="center"/>
              <w:rPr>
                <w:sz w:val="28"/>
                <w:szCs w:val="28"/>
              </w:rPr>
            </w:pPr>
            <w:r w:rsidRPr="00C070D4">
              <w:rPr>
                <w:b/>
                <w:sz w:val="28"/>
                <w:szCs w:val="28"/>
              </w:rPr>
              <w:t>деятельность</w:t>
            </w:r>
          </w:p>
        </w:tc>
        <w:tc>
          <w:tcPr>
            <w:tcW w:w="2340" w:type="dxa"/>
            <w:tcBorders>
              <w:right w:val="single" w:sz="4" w:space="0" w:color="auto"/>
            </w:tcBorders>
          </w:tcPr>
          <w:p w:rsidR="008E7336" w:rsidRPr="00C070D4" w:rsidRDefault="008E7336" w:rsidP="008E7336">
            <w:pPr>
              <w:spacing w:line="260" w:lineRule="exact"/>
              <w:ind w:left="100"/>
              <w:jc w:val="center"/>
              <w:rPr>
                <w:sz w:val="28"/>
                <w:szCs w:val="28"/>
              </w:rPr>
            </w:pPr>
            <w:r w:rsidRPr="00C070D4">
              <w:rPr>
                <w:sz w:val="28"/>
                <w:szCs w:val="28"/>
              </w:rPr>
              <w:t>Выставка старинных вещей. Представление.</w:t>
            </w:r>
          </w:p>
          <w:p w:rsidR="008E7336" w:rsidRPr="00C070D4" w:rsidRDefault="008E7336" w:rsidP="008E7336">
            <w:pPr>
              <w:spacing w:line="260" w:lineRule="exact"/>
              <w:ind w:left="100"/>
              <w:jc w:val="center"/>
              <w:rPr>
                <w:sz w:val="28"/>
                <w:szCs w:val="28"/>
              </w:rPr>
            </w:pPr>
            <w:r w:rsidRPr="00C070D4">
              <w:rPr>
                <w:sz w:val="28"/>
                <w:szCs w:val="28"/>
              </w:rPr>
              <w:t xml:space="preserve"> </w:t>
            </w:r>
          </w:p>
          <w:p w:rsidR="008E7336" w:rsidRPr="00C070D4" w:rsidRDefault="008E7336" w:rsidP="008E7336">
            <w:pPr>
              <w:spacing w:line="260" w:lineRule="exact"/>
              <w:ind w:left="132" w:hanging="132"/>
              <w:jc w:val="center"/>
              <w:rPr>
                <w:sz w:val="28"/>
                <w:szCs w:val="28"/>
              </w:rPr>
            </w:pPr>
          </w:p>
        </w:tc>
        <w:tc>
          <w:tcPr>
            <w:tcW w:w="2480" w:type="dxa"/>
            <w:gridSpan w:val="7"/>
            <w:tcBorders>
              <w:left w:val="single" w:sz="4" w:space="0" w:color="auto"/>
            </w:tcBorders>
          </w:tcPr>
          <w:p w:rsidR="008E7336" w:rsidRPr="00C070D4" w:rsidRDefault="008E7336" w:rsidP="008E7336">
            <w:pPr>
              <w:spacing w:line="260" w:lineRule="exact"/>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lastRenderedPageBreak/>
              <w:t>7</w:t>
            </w:r>
          </w:p>
        </w:tc>
        <w:tc>
          <w:tcPr>
            <w:tcW w:w="2976" w:type="dxa"/>
          </w:tcPr>
          <w:p w:rsidR="008E7336" w:rsidRPr="00C070D4" w:rsidRDefault="008E7336" w:rsidP="008E7336">
            <w:pPr>
              <w:ind w:left="132" w:hanging="132"/>
              <w:jc w:val="center"/>
              <w:rPr>
                <w:sz w:val="28"/>
                <w:szCs w:val="28"/>
              </w:rPr>
            </w:pPr>
            <w:r w:rsidRPr="00C070D4">
              <w:rPr>
                <w:sz w:val="28"/>
                <w:szCs w:val="28"/>
              </w:rPr>
              <w:t>Все работы хороши, выбирай на вкус</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vAlign w:val="bottom"/>
          </w:tcPr>
          <w:p w:rsidR="008E7336" w:rsidRPr="00C070D4" w:rsidRDefault="008E7336" w:rsidP="008E7336">
            <w:pPr>
              <w:spacing w:line="260" w:lineRule="exact"/>
              <w:jc w:val="center"/>
              <w:rPr>
                <w:sz w:val="28"/>
                <w:szCs w:val="28"/>
              </w:rPr>
            </w:pPr>
            <w:r w:rsidRPr="00C070D4">
              <w:rPr>
                <w:sz w:val="28"/>
                <w:szCs w:val="28"/>
              </w:rPr>
              <w:t>Знакомство с профессиями своих</w:t>
            </w:r>
          </w:p>
          <w:p w:rsidR="008E7336" w:rsidRPr="00C070D4" w:rsidRDefault="008E7336" w:rsidP="008E7336">
            <w:pPr>
              <w:jc w:val="center"/>
              <w:rPr>
                <w:sz w:val="28"/>
                <w:szCs w:val="28"/>
              </w:rPr>
            </w:pPr>
            <w:r w:rsidRPr="00C070D4">
              <w:rPr>
                <w:sz w:val="28"/>
                <w:szCs w:val="28"/>
              </w:rPr>
              <w:t>родителей. Встречи с родителями.</w:t>
            </w:r>
          </w:p>
          <w:p w:rsidR="008E7336" w:rsidRPr="00C070D4" w:rsidRDefault="008E7336" w:rsidP="008E7336">
            <w:pPr>
              <w:jc w:val="center"/>
              <w:rPr>
                <w:sz w:val="28"/>
                <w:szCs w:val="28"/>
              </w:rPr>
            </w:pPr>
            <w:r w:rsidRPr="00C070D4">
              <w:rPr>
                <w:sz w:val="28"/>
                <w:szCs w:val="28"/>
              </w:rPr>
              <w:t>Конкурс рисунков о профессиях своих</w:t>
            </w:r>
          </w:p>
          <w:p w:rsidR="008E7336" w:rsidRPr="00C070D4" w:rsidRDefault="008E7336" w:rsidP="008E7336">
            <w:pPr>
              <w:jc w:val="center"/>
              <w:rPr>
                <w:sz w:val="28"/>
                <w:szCs w:val="28"/>
              </w:rPr>
            </w:pPr>
            <w:r w:rsidRPr="00C070D4">
              <w:rPr>
                <w:sz w:val="28"/>
                <w:szCs w:val="28"/>
              </w:rPr>
              <w:t>родителей (или составление</w:t>
            </w:r>
          </w:p>
          <w:p w:rsidR="008E7336" w:rsidRPr="00C070D4" w:rsidRDefault="008E7336" w:rsidP="008E7336">
            <w:pPr>
              <w:jc w:val="center"/>
              <w:rPr>
                <w:sz w:val="28"/>
                <w:szCs w:val="28"/>
              </w:rPr>
            </w:pPr>
            <w:r w:rsidRPr="00C070D4">
              <w:rPr>
                <w:sz w:val="28"/>
                <w:szCs w:val="28"/>
              </w:rPr>
              <w:t xml:space="preserve">презентации о профессиях </w:t>
            </w:r>
          </w:p>
          <w:p w:rsidR="008E7336" w:rsidRPr="00C070D4" w:rsidRDefault="008E7336" w:rsidP="008E7336">
            <w:pPr>
              <w:jc w:val="center"/>
              <w:rPr>
                <w:sz w:val="28"/>
                <w:szCs w:val="28"/>
              </w:rPr>
            </w:pPr>
            <w:r w:rsidRPr="00C070D4">
              <w:rPr>
                <w:sz w:val="28"/>
                <w:szCs w:val="28"/>
              </w:rPr>
              <w:t>родителей, написание сочинений).</w:t>
            </w:r>
          </w:p>
          <w:p w:rsidR="008E7336" w:rsidRPr="00C070D4" w:rsidRDefault="008E7336" w:rsidP="008E7336">
            <w:pPr>
              <w:jc w:val="center"/>
              <w:rPr>
                <w:b/>
                <w:sz w:val="28"/>
                <w:szCs w:val="28"/>
              </w:rPr>
            </w:pPr>
            <w:r w:rsidRPr="00C070D4">
              <w:rPr>
                <w:b/>
                <w:sz w:val="28"/>
                <w:szCs w:val="28"/>
              </w:rPr>
              <w:t>Творческая, познавательная</w:t>
            </w:r>
          </w:p>
        </w:tc>
        <w:tc>
          <w:tcPr>
            <w:tcW w:w="2340" w:type="dxa"/>
            <w:tcBorders>
              <w:right w:val="single" w:sz="4" w:space="0" w:color="auto"/>
            </w:tcBorders>
          </w:tcPr>
          <w:p w:rsidR="008E7336" w:rsidRPr="00C070D4" w:rsidRDefault="008E7336" w:rsidP="008E7336">
            <w:pPr>
              <w:spacing w:line="260" w:lineRule="exact"/>
              <w:jc w:val="center"/>
              <w:rPr>
                <w:sz w:val="28"/>
                <w:szCs w:val="28"/>
              </w:rPr>
            </w:pPr>
            <w:r w:rsidRPr="00C070D4">
              <w:rPr>
                <w:sz w:val="28"/>
                <w:szCs w:val="28"/>
              </w:rPr>
              <w:t>Экскурсии.</w:t>
            </w:r>
          </w:p>
          <w:p w:rsidR="008E7336" w:rsidRPr="00C070D4" w:rsidRDefault="008E7336" w:rsidP="008E7336">
            <w:pPr>
              <w:jc w:val="center"/>
              <w:rPr>
                <w:sz w:val="28"/>
                <w:szCs w:val="28"/>
              </w:rPr>
            </w:pPr>
            <w:r w:rsidRPr="00C070D4">
              <w:rPr>
                <w:sz w:val="28"/>
                <w:szCs w:val="28"/>
              </w:rPr>
              <w:t>Беседы-встречи.</w:t>
            </w:r>
          </w:p>
          <w:p w:rsidR="008E7336" w:rsidRPr="00C070D4" w:rsidRDefault="008E7336" w:rsidP="008E7336">
            <w:pPr>
              <w:jc w:val="center"/>
              <w:rPr>
                <w:sz w:val="28"/>
                <w:szCs w:val="28"/>
              </w:rPr>
            </w:pPr>
            <w:r w:rsidRPr="00C070D4">
              <w:rPr>
                <w:sz w:val="28"/>
                <w:szCs w:val="28"/>
              </w:rPr>
              <w:t>Конкурс рисунков.</w:t>
            </w:r>
          </w:p>
        </w:tc>
        <w:tc>
          <w:tcPr>
            <w:tcW w:w="2480" w:type="dxa"/>
            <w:gridSpan w:val="7"/>
            <w:tcBorders>
              <w:left w:val="single" w:sz="4" w:space="0" w:color="auto"/>
            </w:tcBorders>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8</w:t>
            </w:r>
          </w:p>
        </w:tc>
        <w:tc>
          <w:tcPr>
            <w:tcW w:w="2976" w:type="dxa"/>
          </w:tcPr>
          <w:p w:rsidR="008E7336" w:rsidRPr="00C070D4" w:rsidRDefault="008E7336" w:rsidP="008E7336">
            <w:pPr>
              <w:ind w:left="132" w:hanging="132"/>
              <w:jc w:val="center"/>
              <w:rPr>
                <w:sz w:val="28"/>
                <w:szCs w:val="28"/>
              </w:rPr>
            </w:pPr>
            <w:r w:rsidRPr="00C070D4">
              <w:rPr>
                <w:sz w:val="28"/>
                <w:szCs w:val="28"/>
              </w:rPr>
              <w:t>Моя родословная</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vAlign w:val="bottom"/>
          </w:tcPr>
          <w:p w:rsidR="008E7336" w:rsidRDefault="008E7336" w:rsidP="008E7336">
            <w:pPr>
              <w:jc w:val="center"/>
              <w:rPr>
                <w:sz w:val="28"/>
                <w:szCs w:val="28"/>
              </w:rPr>
            </w:pPr>
            <w:r w:rsidRPr="00C070D4">
              <w:rPr>
                <w:sz w:val="28"/>
                <w:szCs w:val="28"/>
              </w:rPr>
              <w:t xml:space="preserve">Индивидуальная поисковая </w:t>
            </w:r>
          </w:p>
          <w:p w:rsidR="008E7336" w:rsidRPr="00C070D4" w:rsidRDefault="008E7336" w:rsidP="008E7336">
            <w:pPr>
              <w:jc w:val="center"/>
              <w:rPr>
                <w:sz w:val="28"/>
                <w:szCs w:val="28"/>
              </w:rPr>
            </w:pPr>
            <w:r w:rsidRPr="00C070D4">
              <w:rPr>
                <w:sz w:val="28"/>
                <w:szCs w:val="28"/>
              </w:rPr>
              <w:t>работа по</w:t>
            </w:r>
          </w:p>
          <w:p w:rsidR="008E7336" w:rsidRPr="00C070D4" w:rsidRDefault="008E7336" w:rsidP="008E7336">
            <w:pPr>
              <w:jc w:val="center"/>
              <w:rPr>
                <w:sz w:val="28"/>
                <w:szCs w:val="28"/>
              </w:rPr>
            </w:pPr>
            <w:r w:rsidRPr="00C070D4">
              <w:rPr>
                <w:sz w:val="28"/>
                <w:szCs w:val="28"/>
              </w:rPr>
              <w:t>составлению своей родословной.</w:t>
            </w:r>
          </w:p>
          <w:p w:rsidR="008E7336" w:rsidRPr="00C070D4" w:rsidRDefault="008E7336" w:rsidP="008E7336">
            <w:pPr>
              <w:jc w:val="center"/>
              <w:rPr>
                <w:sz w:val="28"/>
                <w:szCs w:val="28"/>
              </w:rPr>
            </w:pPr>
            <w:r w:rsidRPr="00C070D4">
              <w:rPr>
                <w:sz w:val="28"/>
                <w:szCs w:val="28"/>
              </w:rPr>
              <w:t>Составление схемы родословной своей</w:t>
            </w:r>
            <w:r>
              <w:rPr>
                <w:sz w:val="28"/>
                <w:szCs w:val="28"/>
              </w:rPr>
              <w:t xml:space="preserve"> </w:t>
            </w:r>
            <w:r w:rsidRPr="00C070D4">
              <w:rPr>
                <w:sz w:val="28"/>
                <w:szCs w:val="28"/>
              </w:rPr>
              <w:t>семьи.</w:t>
            </w:r>
          </w:p>
          <w:p w:rsidR="008E7336" w:rsidRPr="00C070D4" w:rsidRDefault="008E7336" w:rsidP="008E7336">
            <w:pPr>
              <w:jc w:val="center"/>
              <w:rPr>
                <w:b/>
                <w:sz w:val="28"/>
                <w:szCs w:val="28"/>
              </w:rPr>
            </w:pPr>
            <w:r w:rsidRPr="00C070D4">
              <w:rPr>
                <w:b/>
                <w:sz w:val="28"/>
                <w:szCs w:val="28"/>
              </w:rPr>
              <w:t>Поисковая, проектная</w:t>
            </w:r>
          </w:p>
        </w:tc>
        <w:tc>
          <w:tcPr>
            <w:tcW w:w="2505" w:type="dxa"/>
            <w:gridSpan w:val="4"/>
            <w:tcBorders>
              <w:right w:val="single" w:sz="4" w:space="0" w:color="auto"/>
            </w:tcBorders>
          </w:tcPr>
          <w:p w:rsidR="008E7336" w:rsidRPr="00C070D4" w:rsidRDefault="008E7336" w:rsidP="008E7336">
            <w:pPr>
              <w:spacing w:line="260" w:lineRule="exact"/>
              <w:rPr>
                <w:sz w:val="28"/>
                <w:szCs w:val="28"/>
              </w:rPr>
            </w:pPr>
            <w:r w:rsidRPr="00C070D4">
              <w:rPr>
                <w:sz w:val="28"/>
                <w:szCs w:val="28"/>
              </w:rPr>
              <w:t>Защита проекта «Моя семья»</w:t>
            </w:r>
          </w:p>
        </w:tc>
        <w:tc>
          <w:tcPr>
            <w:tcW w:w="2315" w:type="dxa"/>
            <w:gridSpan w:val="4"/>
            <w:tcBorders>
              <w:left w:val="single" w:sz="4" w:space="0" w:color="auto"/>
            </w:tcBorders>
          </w:tcPr>
          <w:p w:rsidR="008E7336" w:rsidRPr="00C070D4" w:rsidRDefault="008E7336" w:rsidP="008E7336">
            <w:pPr>
              <w:spacing w:line="260" w:lineRule="exact"/>
              <w:rPr>
                <w:sz w:val="28"/>
                <w:szCs w:val="28"/>
              </w:rPr>
            </w:pPr>
          </w:p>
        </w:tc>
      </w:tr>
      <w:tr w:rsidR="004D3D14" w:rsidRPr="00C070D4" w:rsidTr="00E2189A">
        <w:trPr>
          <w:cantSplit/>
          <w:trHeight w:val="416"/>
        </w:trPr>
        <w:tc>
          <w:tcPr>
            <w:tcW w:w="13902" w:type="dxa"/>
            <w:gridSpan w:val="12"/>
            <w:vAlign w:val="center"/>
          </w:tcPr>
          <w:p w:rsidR="004D3D14" w:rsidRPr="00C070D4" w:rsidRDefault="004D3D14" w:rsidP="008E7336">
            <w:pPr>
              <w:jc w:val="center"/>
              <w:rPr>
                <w:b/>
                <w:sz w:val="28"/>
                <w:szCs w:val="28"/>
              </w:rPr>
            </w:pPr>
            <w:r w:rsidRPr="00C070D4">
              <w:rPr>
                <w:b/>
                <w:sz w:val="28"/>
                <w:szCs w:val="28"/>
              </w:rPr>
              <w:t>«Школа – наша новая семья» - 4 ч.</w:t>
            </w: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9</w:t>
            </w:r>
          </w:p>
        </w:tc>
        <w:tc>
          <w:tcPr>
            <w:tcW w:w="2976" w:type="dxa"/>
          </w:tcPr>
          <w:p w:rsidR="008E7336" w:rsidRPr="00C070D4" w:rsidRDefault="008E7336" w:rsidP="008E7336">
            <w:pPr>
              <w:ind w:left="80"/>
              <w:jc w:val="center"/>
              <w:rPr>
                <w:sz w:val="28"/>
                <w:szCs w:val="28"/>
              </w:rPr>
            </w:pPr>
            <w:r w:rsidRPr="00C070D4">
              <w:rPr>
                <w:sz w:val="28"/>
                <w:szCs w:val="28"/>
              </w:rPr>
              <w:t xml:space="preserve">Моя школа. </w:t>
            </w:r>
          </w:p>
          <w:p w:rsidR="008E7336" w:rsidRPr="00C070D4" w:rsidRDefault="008E7336" w:rsidP="008E7336">
            <w:pPr>
              <w:ind w:left="80"/>
              <w:jc w:val="center"/>
              <w:rPr>
                <w:sz w:val="28"/>
                <w:szCs w:val="28"/>
              </w:rPr>
            </w:pPr>
            <w:r w:rsidRPr="00C070D4">
              <w:rPr>
                <w:sz w:val="28"/>
                <w:szCs w:val="28"/>
              </w:rPr>
              <w:t>История школы</w:t>
            </w:r>
          </w:p>
        </w:tc>
        <w:tc>
          <w:tcPr>
            <w:tcW w:w="1276" w:type="dxa"/>
          </w:tcPr>
          <w:p w:rsidR="008E7336" w:rsidRPr="00C070D4" w:rsidRDefault="008E7336" w:rsidP="008E7336">
            <w:pPr>
              <w:jc w:val="center"/>
              <w:rPr>
                <w:b/>
                <w:sz w:val="28"/>
                <w:szCs w:val="28"/>
              </w:rPr>
            </w:pPr>
            <w:r w:rsidRPr="00C070D4">
              <w:rPr>
                <w:b/>
                <w:sz w:val="28"/>
                <w:szCs w:val="28"/>
              </w:rPr>
              <w:t>1</w:t>
            </w:r>
          </w:p>
        </w:tc>
        <w:tc>
          <w:tcPr>
            <w:tcW w:w="3827" w:type="dxa"/>
            <w:vAlign w:val="bottom"/>
          </w:tcPr>
          <w:p w:rsidR="008E7336" w:rsidRPr="00C070D4" w:rsidRDefault="008E7336" w:rsidP="008E7336">
            <w:pPr>
              <w:ind w:left="80"/>
              <w:jc w:val="center"/>
              <w:rPr>
                <w:sz w:val="28"/>
                <w:szCs w:val="28"/>
              </w:rPr>
            </w:pPr>
            <w:r w:rsidRPr="00C070D4">
              <w:rPr>
                <w:sz w:val="28"/>
                <w:szCs w:val="28"/>
              </w:rPr>
              <w:t xml:space="preserve">Знакомство с историей </w:t>
            </w:r>
          </w:p>
          <w:p w:rsidR="008E7336" w:rsidRPr="00C070D4" w:rsidRDefault="008E7336" w:rsidP="008E7336">
            <w:pPr>
              <w:ind w:left="80"/>
              <w:jc w:val="center"/>
              <w:rPr>
                <w:sz w:val="28"/>
                <w:szCs w:val="28"/>
              </w:rPr>
            </w:pPr>
            <w:r w:rsidRPr="00C070D4">
              <w:rPr>
                <w:sz w:val="28"/>
                <w:szCs w:val="28"/>
              </w:rPr>
              <w:t xml:space="preserve">возникновения школы   с  </w:t>
            </w:r>
          </w:p>
          <w:p w:rsidR="008E7336" w:rsidRPr="00C070D4" w:rsidRDefault="008E7336" w:rsidP="008E7336">
            <w:pPr>
              <w:ind w:left="80"/>
              <w:jc w:val="center"/>
              <w:rPr>
                <w:sz w:val="28"/>
                <w:szCs w:val="28"/>
              </w:rPr>
            </w:pPr>
            <w:r w:rsidRPr="00C070D4">
              <w:rPr>
                <w:sz w:val="28"/>
                <w:szCs w:val="28"/>
              </w:rPr>
              <w:t>сотрудниками школы, с выпускниками, которыми гордится школа.</w:t>
            </w:r>
          </w:p>
          <w:p w:rsidR="008E7336" w:rsidRPr="00C070D4" w:rsidRDefault="008E7336" w:rsidP="008E7336">
            <w:pPr>
              <w:ind w:left="80"/>
              <w:jc w:val="center"/>
              <w:rPr>
                <w:b/>
                <w:sz w:val="28"/>
                <w:szCs w:val="28"/>
              </w:rPr>
            </w:pPr>
            <w:r w:rsidRPr="00C070D4">
              <w:rPr>
                <w:b/>
                <w:sz w:val="28"/>
                <w:szCs w:val="28"/>
              </w:rPr>
              <w:t>Ознакомительная, познавательная</w:t>
            </w:r>
          </w:p>
        </w:tc>
        <w:tc>
          <w:tcPr>
            <w:tcW w:w="2490" w:type="dxa"/>
            <w:gridSpan w:val="3"/>
            <w:tcBorders>
              <w:right w:val="single" w:sz="4" w:space="0" w:color="auto"/>
            </w:tcBorders>
            <w:vAlign w:val="center"/>
          </w:tcPr>
          <w:p w:rsidR="008E7336" w:rsidRPr="00C070D4" w:rsidRDefault="008E7336" w:rsidP="008E7336">
            <w:pPr>
              <w:jc w:val="center"/>
              <w:rPr>
                <w:b/>
                <w:sz w:val="28"/>
                <w:szCs w:val="28"/>
              </w:rPr>
            </w:pPr>
            <w:r w:rsidRPr="00C070D4">
              <w:rPr>
                <w:sz w:val="28"/>
                <w:szCs w:val="28"/>
              </w:rPr>
              <w:t>Экскурсия по школе. Презентация «Наша школьная семья»</w:t>
            </w:r>
          </w:p>
        </w:tc>
        <w:tc>
          <w:tcPr>
            <w:tcW w:w="2330" w:type="dxa"/>
            <w:gridSpan w:val="5"/>
            <w:tcBorders>
              <w:left w:val="single" w:sz="4" w:space="0" w:color="auto"/>
            </w:tcBorders>
            <w:vAlign w:val="center"/>
          </w:tcPr>
          <w:p w:rsidR="008E7336" w:rsidRPr="00C070D4" w:rsidRDefault="008E7336" w:rsidP="008E7336">
            <w:pPr>
              <w:jc w:val="center"/>
              <w:rPr>
                <w:b/>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lastRenderedPageBreak/>
              <w:t>10</w:t>
            </w:r>
          </w:p>
        </w:tc>
        <w:tc>
          <w:tcPr>
            <w:tcW w:w="2976" w:type="dxa"/>
          </w:tcPr>
          <w:p w:rsidR="008E7336" w:rsidRPr="00C070D4" w:rsidRDefault="008E7336" w:rsidP="008E7336">
            <w:pPr>
              <w:jc w:val="center"/>
              <w:rPr>
                <w:sz w:val="28"/>
                <w:szCs w:val="28"/>
              </w:rPr>
            </w:pPr>
            <w:r w:rsidRPr="00C070D4">
              <w:rPr>
                <w:sz w:val="28"/>
                <w:szCs w:val="28"/>
              </w:rPr>
              <w:t>Моя школа.</w:t>
            </w:r>
          </w:p>
          <w:p w:rsidR="008E7336" w:rsidRPr="00C070D4" w:rsidRDefault="008E7336" w:rsidP="008E7336">
            <w:pPr>
              <w:jc w:val="center"/>
              <w:rPr>
                <w:sz w:val="28"/>
                <w:szCs w:val="28"/>
              </w:rPr>
            </w:pPr>
            <w:r w:rsidRPr="00C070D4">
              <w:rPr>
                <w:sz w:val="28"/>
                <w:szCs w:val="28"/>
              </w:rPr>
              <w:t xml:space="preserve">Знакомимся с </w:t>
            </w:r>
          </w:p>
          <w:p w:rsidR="008E7336" w:rsidRPr="00C070D4" w:rsidRDefault="008E7336" w:rsidP="008E7336">
            <w:pPr>
              <w:jc w:val="center"/>
              <w:rPr>
                <w:sz w:val="28"/>
                <w:szCs w:val="28"/>
              </w:rPr>
            </w:pPr>
            <w:r w:rsidRPr="00C070D4">
              <w:rPr>
                <w:sz w:val="28"/>
                <w:szCs w:val="28"/>
              </w:rPr>
              <w:t>библиотекой</w:t>
            </w:r>
          </w:p>
        </w:tc>
        <w:tc>
          <w:tcPr>
            <w:tcW w:w="1276" w:type="dxa"/>
          </w:tcPr>
          <w:p w:rsidR="008E7336" w:rsidRPr="00C070D4" w:rsidRDefault="008E7336" w:rsidP="008E7336">
            <w:pPr>
              <w:jc w:val="center"/>
              <w:rPr>
                <w:b/>
                <w:sz w:val="28"/>
                <w:szCs w:val="28"/>
              </w:rPr>
            </w:pPr>
            <w:r w:rsidRPr="00C070D4">
              <w:rPr>
                <w:b/>
                <w:sz w:val="28"/>
                <w:szCs w:val="28"/>
              </w:rPr>
              <w:t>1</w:t>
            </w:r>
          </w:p>
        </w:tc>
        <w:tc>
          <w:tcPr>
            <w:tcW w:w="3827" w:type="dxa"/>
          </w:tcPr>
          <w:p w:rsidR="008E7336" w:rsidRPr="00C070D4" w:rsidRDefault="008E7336" w:rsidP="008E7336">
            <w:pPr>
              <w:jc w:val="center"/>
              <w:rPr>
                <w:sz w:val="28"/>
                <w:szCs w:val="28"/>
              </w:rPr>
            </w:pPr>
            <w:r w:rsidRPr="00C070D4">
              <w:rPr>
                <w:sz w:val="28"/>
                <w:szCs w:val="28"/>
              </w:rPr>
              <w:t>Знакомство с библиотекой:</w:t>
            </w:r>
            <w:r w:rsidRPr="00C070D4">
              <w:rPr>
                <w:sz w:val="28"/>
                <w:szCs w:val="28"/>
                <w:shd w:val="clear" w:color="auto" w:fill="FFFFFF"/>
              </w:rPr>
              <w:t xml:space="preserve">  </w:t>
            </w:r>
            <w:r w:rsidRPr="00C070D4">
              <w:rPr>
                <w:sz w:val="28"/>
                <w:szCs w:val="28"/>
              </w:rPr>
              <w:t>правила пользования библиотекой, знакомство с фондом,</w:t>
            </w:r>
            <w:r w:rsidRPr="00C070D4">
              <w:rPr>
                <w:sz w:val="28"/>
                <w:szCs w:val="28"/>
                <w:shd w:val="clear" w:color="auto" w:fill="FFFFFF"/>
              </w:rPr>
              <w:t xml:space="preserve"> </w:t>
            </w:r>
            <w:r w:rsidRPr="00C070D4">
              <w:rPr>
                <w:sz w:val="28"/>
                <w:szCs w:val="28"/>
              </w:rPr>
              <w:t>тематическими полками,</w:t>
            </w:r>
          </w:p>
          <w:p w:rsidR="008E7336" w:rsidRPr="00C070D4" w:rsidRDefault="008E7336" w:rsidP="008E7336">
            <w:pPr>
              <w:jc w:val="center"/>
              <w:rPr>
                <w:sz w:val="28"/>
                <w:szCs w:val="28"/>
              </w:rPr>
            </w:pPr>
            <w:r w:rsidRPr="00C070D4">
              <w:rPr>
                <w:sz w:val="28"/>
                <w:szCs w:val="28"/>
              </w:rPr>
              <w:t>книжными</w:t>
            </w:r>
            <w:r w:rsidRPr="00C070D4">
              <w:rPr>
                <w:sz w:val="28"/>
                <w:szCs w:val="28"/>
                <w:shd w:val="clear" w:color="auto" w:fill="FFFFFF"/>
              </w:rPr>
              <w:t xml:space="preserve"> </w:t>
            </w:r>
            <w:r w:rsidRPr="00C070D4">
              <w:rPr>
                <w:sz w:val="28"/>
                <w:szCs w:val="28"/>
              </w:rPr>
              <w:t>выставками.</w:t>
            </w:r>
          </w:p>
          <w:p w:rsidR="008E7336" w:rsidRPr="00C070D4" w:rsidRDefault="008E7336" w:rsidP="008E7336">
            <w:pPr>
              <w:jc w:val="center"/>
              <w:rPr>
                <w:b/>
                <w:sz w:val="28"/>
                <w:szCs w:val="28"/>
              </w:rPr>
            </w:pPr>
            <w:r w:rsidRPr="00C070D4">
              <w:rPr>
                <w:b/>
                <w:sz w:val="28"/>
                <w:szCs w:val="28"/>
              </w:rPr>
              <w:t>Ознакомительная, познавательная</w:t>
            </w:r>
          </w:p>
        </w:tc>
        <w:tc>
          <w:tcPr>
            <w:tcW w:w="2490" w:type="dxa"/>
            <w:gridSpan w:val="3"/>
            <w:tcBorders>
              <w:right w:val="single" w:sz="4" w:space="0" w:color="auto"/>
            </w:tcBorders>
            <w:vAlign w:val="center"/>
          </w:tcPr>
          <w:p w:rsidR="008E7336" w:rsidRPr="00C070D4" w:rsidRDefault="008E7336" w:rsidP="008E7336">
            <w:pPr>
              <w:jc w:val="center"/>
              <w:rPr>
                <w:sz w:val="28"/>
                <w:szCs w:val="28"/>
              </w:rPr>
            </w:pPr>
            <w:r w:rsidRPr="00C070D4">
              <w:rPr>
                <w:sz w:val="28"/>
                <w:szCs w:val="28"/>
              </w:rPr>
              <w:t>Экскурсия в</w:t>
            </w:r>
          </w:p>
          <w:p w:rsidR="008E7336" w:rsidRPr="00C070D4" w:rsidRDefault="008E7336" w:rsidP="008E7336">
            <w:pPr>
              <w:jc w:val="center"/>
              <w:rPr>
                <w:sz w:val="28"/>
                <w:szCs w:val="28"/>
              </w:rPr>
            </w:pPr>
            <w:r w:rsidRPr="00C070D4">
              <w:rPr>
                <w:sz w:val="28"/>
                <w:szCs w:val="28"/>
              </w:rPr>
              <w:t xml:space="preserve"> школьную </w:t>
            </w:r>
          </w:p>
          <w:p w:rsidR="008E7336" w:rsidRPr="00C070D4" w:rsidRDefault="008E7336" w:rsidP="008E7336">
            <w:pPr>
              <w:jc w:val="center"/>
              <w:rPr>
                <w:b/>
                <w:sz w:val="28"/>
                <w:szCs w:val="28"/>
              </w:rPr>
            </w:pPr>
            <w:r w:rsidRPr="00C070D4">
              <w:rPr>
                <w:sz w:val="28"/>
                <w:szCs w:val="28"/>
              </w:rPr>
              <w:t>библиотеку</w:t>
            </w:r>
          </w:p>
        </w:tc>
        <w:tc>
          <w:tcPr>
            <w:tcW w:w="2330" w:type="dxa"/>
            <w:gridSpan w:val="5"/>
            <w:tcBorders>
              <w:left w:val="single" w:sz="4" w:space="0" w:color="auto"/>
            </w:tcBorders>
            <w:vAlign w:val="center"/>
          </w:tcPr>
          <w:p w:rsidR="008E7336" w:rsidRPr="00C070D4" w:rsidRDefault="008E7336" w:rsidP="008E7336">
            <w:pPr>
              <w:jc w:val="center"/>
              <w:rPr>
                <w:b/>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11</w:t>
            </w:r>
          </w:p>
        </w:tc>
        <w:tc>
          <w:tcPr>
            <w:tcW w:w="2976" w:type="dxa"/>
          </w:tcPr>
          <w:p w:rsidR="008E7336" w:rsidRPr="00C070D4" w:rsidRDefault="008E7336" w:rsidP="008E7336">
            <w:pPr>
              <w:rPr>
                <w:sz w:val="28"/>
                <w:szCs w:val="28"/>
              </w:rPr>
            </w:pPr>
            <w:r w:rsidRPr="00C070D4">
              <w:rPr>
                <w:sz w:val="28"/>
                <w:szCs w:val="28"/>
              </w:rPr>
              <w:t xml:space="preserve"> Правила школьной жизни</w:t>
            </w:r>
          </w:p>
        </w:tc>
        <w:tc>
          <w:tcPr>
            <w:tcW w:w="1276" w:type="dxa"/>
          </w:tcPr>
          <w:p w:rsidR="008E7336" w:rsidRPr="00C070D4" w:rsidRDefault="008E7336" w:rsidP="008E7336">
            <w:pPr>
              <w:jc w:val="center"/>
              <w:rPr>
                <w:b/>
                <w:sz w:val="28"/>
                <w:szCs w:val="28"/>
              </w:rPr>
            </w:pPr>
            <w:r w:rsidRPr="00C070D4">
              <w:rPr>
                <w:b/>
                <w:sz w:val="28"/>
                <w:szCs w:val="28"/>
              </w:rPr>
              <w:t>1</w:t>
            </w:r>
          </w:p>
        </w:tc>
        <w:tc>
          <w:tcPr>
            <w:tcW w:w="3827" w:type="dxa"/>
          </w:tcPr>
          <w:p w:rsidR="008E7336" w:rsidRPr="00C070D4" w:rsidRDefault="008E7336" w:rsidP="008E7336">
            <w:pPr>
              <w:jc w:val="center"/>
              <w:rPr>
                <w:sz w:val="28"/>
                <w:szCs w:val="28"/>
              </w:rPr>
            </w:pPr>
            <w:r w:rsidRPr="00C070D4">
              <w:rPr>
                <w:sz w:val="28"/>
                <w:szCs w:val="28"/>
              </w:rPr>
              <w:t>Знакомство с правилами школьной жизни.</w:t>
            </w:r>
          </w:p>
          <w:p w:rsidR="008E7336" w:rsidRPr="00C070D4" w:rsidRDefault="008E7336" w:rsidP="008E7336">
            <w:pPr>
              <w:jc w:val="center"/>
              <w:rPr>
                <w:sz w:val="28"/>
                <w:szCs w:val="28"/>
              </w:rPr>
            </w:pPr>
            <w:r w:rsidRPr="00C070D4">
              <w:rPr>
                <w:b/>
                <w:sz w:val="28"/>
                <w:szCs w:val="28"/>
              </w:rPr>
              <w:t>Ознакомительная, профилактическая</w:t>
            </w:r>
          </w:p>
        </w:tc>
        <w:tc>
          <w:tcPr>
            <w:tcW w:w="2490" w:type="dxa"/>
            <w:gridSpan w:val="3"/>
            <w:tcBorders>
              <w:right w:val="single" w:sz="4" w:space="0" w:color="auto"/>
            </w:tcBorders>
          </w:tcPr>
          <w:p w:rsidR="008E7336" w:rsidRPr="00C070D4" w:rsidRDefault="008E7336" w:rsidP="008E7336">
            <w:pPr>
              <w:jc w:val="center"/>
              <w:rPr>
                <w:sz w:val="28"/>
                <w:szCs w:val="28"/>
              </w:rPr>
            </w:pPr>
            <w:r w:rsidRPr="00C070D4">
              <w:rPr>
                <w:sz w:val="28"/>
                <w:szCs w:val="28"/>
              </w:rPr>
              <w:t xml:space="preserve">Беседа. </w:t>
            </w:r>
          </w:p>
        </w:tc>
        <w:tc>
          <w:tcPr>
            <w:tcW w:w="2330" w:type="dxa"/>
            <w:gridSpan w:val="5"/>
            <w:tcBorders>
              <w:left w:val="single" w:sz="4" w:space="0" w:color="auto"/>
            </w:tcBorders>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r w:rsidRPr="00C070D4">
              <w:rPr>
                <w:b/>
                <w:sz w:val="28"/>
                <w:szCs w:val="28"/>
              </w:rPr>
              <w:t>12</w:t>
            </w:r>
          </w:p>
        </w:tc>
        <w:tc>
          <w:tcPr>
            <w:tcW w:w="2976" w:type="dxa"/>
          </w:tcPr>
          <w:p w:rsidR="008E7336" w:rsidRPr="00C070D4" w:rsidRDefault="008E7336" w:rsidP="008E7336">
            <w:pPr>
              <w:jc w:val="center"/>
              <w:rPr>
                <w:sz w:val="28"/>
                <w:szCs w:val="28"/>
              </w:rPr>
            </w:pPr>
            <w:r w:rsidRPr="00C070D4">
              <w:rPr>
                <w:sz w:val="28"/>
                <w:szCs w:val="28"/>
              </w:rPr>
              <w:t>Традиции  школы</w:t>
            </w:r>
          </w:p>
        </w:tc>
        <w:tc>
          <w:tcPr>
            <w:tcW w:w="1276" w:type="dxa"/>
          </w:tcPr>
          <w:p w:rsidR="008E7336" w:rsidRPr="00C070D4" w:rsidRDefault="008E7336" w:rsidP="008E7336">
            <w:pPr>
              <w:jc w:val="center"/>
              <w:rPr>
                <w:b/>
                <w:sz w:val="28"/>
                <w:szCs w:val="28"/>
              </w:rPr>
            </w:pPr>
            <w:r w:rsidRPr="00C070D4">
              <w:rPr>
                <w:b/>
                <w:sz w:val="28"/>
                <w:szCs w:val="28"/>
              </w:rPr>
              <w:t>1</w:t>
            </w:r>
          </w:p>
        </w:tc>
        <w:tc>
          <w:tcPr>
            <w:tcW w:w="3827" w:type="dxa"/>
          </w:tcPr>
          <w:p w:rsidR="008E7336" w:rsidRPr="00C070D4" w:rsidRDefault="008E7336" w:rsidP="008E7336">
            <w:pPr>
              <w:jc w:val="center"/>
              <w:rPr>
                <w:sz w:val="28"/>
                <w:szCs w:val="28"/>
              </w:rPr>
            </w:pPr>
            <w:r w:rsidRPr="00C070D4">
              <w:rPr>
                <w:sz w:val="28"/>
                <w:szCs w:val="28"/>
              </w:rPr>
              <w:t>Знакомство со школьными традициями</w:t>
            </w:r>
          </w:p>
          <w:p w:rsidR="008E7336" w:rsidRPr="00C070D4" w:rsidRDefault="008E7336" w:rsidP="008E7336">
            <w:pPr>
              <w:jc w:val="center"/>
              <w:rPr>
                <w:b/>
                <w:sz w:val="28"/>
                <w:szCs w:val="28"/>
              </w:rPr>
            </w:pPr>
            <w:r w:rsidRPr="00C070D4">
              <w:rPr>
                <w:b/>
                <w:sz w:val="28"/>
                <w:szCs w:val="28"/>
              </w:rPr>
              <w:t>Ознакомительная, познавательная</w:t>
            </w:r>
          </w:p>
        </w:tc>
        <w:tc>
          <w:tcPr>
            <w:tcW w:w="2685" w:type="dxa"/>
            <w:gridSpan w:val="7"/>
            <w:tcBorders>
              <w:right w:val="single" w:sz="4" w:space="0" w:color="auto"/>
            </w:tcBorders>
            <w:vAlign w:val="center"/>
          </w:tcPr>
          <w:p w:rsidR="008E7336" w:rsidRPr="00C070D4" w:rsidRDefault="008E7336" w:rsidP="008E7336">
            <w:pPr>
              <w:jc w:val="center"/>
              <w:rPr>
                <w:sz w:val="28"/>
                <w:szCs w:val="28"/>
              </w:rPr>
            </w:pPr>
            <w:r w:rsidRPr="00C070D4">
              <w:rPr>
                <w:sz w:val="28"/>
                <w:szCs w:val="28"/>
              </w:rPr>
              <w:t xml:space="preserve">Беседа. Презентация «Школьные </w:t>
            </w:r>
          </w:p>
          <w:p w:rsidR="008E7336" w:rsidRPr="00C070D4" w:rsidRDefault="008E7336" w:rsidP="008E7336">
            <w:pPr>
              <w:jc w:val="center"/>
              <w:rPr>
                <w:sz w:val="28"/>
                <w:szCs w:val="28"/>
              </w:rPr>
            </w:pPr>
            <w:r w:rsidRPr="00C070D4">
              <w:rPr>
                <w:sz w:val="28"/>
                <w:szCs w:val="28"/>
              </w:rPr>
              <w:t>традиции»</w:t>
            </w:r>
          </w:p>
        </w:tc>
        <w:tc>
          <w:tcPr>
            <w:tcW w:w="2135" w:type="dxa"/>
            <w:tcBorders>
              <w:left w:val="single" w:sz="4" w:space="0" w:color="auto"/>
            </w:tcBorders>
            <w:vAlign w:val="center"/>
          </w:tcPr>
          <w:p w:rsidR="008E7336" w:rsidRPr="00C070D4" w:rsidRDefault="008E7336" w:rsidP="008E7336">
            <w:pPr>
              <w:jc w:val="center"/>
              <w:rPr>
                <w:sz w:val="28"/>
                <w:szCs w:val="28"/>
              </w:rPr>
            </w:pPr>
          </w:p>
        </w:tc>
      </w:tr>
      <w:tr w:rsidR="004D3D14" w:rsidRPr="00C070D4" w:rsidTr="00E2189A">
        <w:trPr>
          <w:cantSplit/>
          <w:trHeight w:val="416"/>
        </w:trPr>
        <w:tc>
          <w:tcPr>
            <w:tcW w:w="13902" w:type="dxa"/>
            <w:gridSpan w:val="12"/>
            <w:vAlign w:val="center"/>
          </w:tcPr>
          <w:p w:rsidR="004D3D14" w:rsidRPr="00C070D4" w:rsidRDefault="004D3D14" w:rsidP="008E7336">
            <w:pPr>
              <w:jc w:val="center"/>
              <w:rPr>
                <w:sz w:val="28"/>
                <w:szCs w:val="28"/>
              </w:rPr>
            </w:pPr>
            <w:r w:rsidRPr="00C070D4">
              <w:rPr>
                <w:b/>
                <w:sz w:val="28"/>
                <w:szCs w:val="28"/>
              </w:rPr>
              <w:t>«Мое село»  - 11 ч.</w:t>
            </w:r>
          </w:p>
        </w:tc>
      </w:tr>
      <w:tr w:rsidR="008E7336" w:rsidRPr="00C070D4" w:rsidTr="00E2189A">
        <w:trPr>
          <w:cantSplit/>
          <w:trHeight w:val="416"/>
        </w:trPr>
        <w:tc>
          <w:tcPr>
            <w:tcW w:w="1003" w:type="dxa"/>
            <w:vAlign w:val="center"/>
          </w:tcPr>
          <w:p w:rsidR="008E7336" w:rsidRPr="00C070D4" w:rsidRDefault="009C4315" w:rsidP="008E7336">
            <w:pPr>
              <w:jc w:val="center"/>
              <w:rPr>
                <w:b/>
                <w:sz w:val="28"/>
                <w:szCs w:val="28"/>
              </w:rPr>
            </w:pPr>
            <w:r>
              <w:rPr>
                <w:b/>
                <w:sz w:val="28"/>
                <w:szCs w:val="28"/>
              </w:rPr>
              <w:t>13</w:t>
            </w:r>
          </w:p>
        </w:tc>
        <w:tc>
          <w:tcPr>
            <w:tcW w:w="2976" w:type="dxa"/>
          </w:tcPr>
          <w:p w:rsidR="008E7336" w:rsidRPr="00C070D4" w:rsidRDefault="008E7336" w:rsidP="008E7336">
            <w:pPr>
              <w:jc w:val="center"/>
              <w:rPr>
                <w:sz w:val="28"/>
                <w:szCs w:val="28"/>
              </w:rPr>
            </w:pPr>
            <w:r w:rsidRPr="00C070D4">
              <w:rPr>
                <w:sz w:val="28"/>
                <w:szCs w:val="28"/>
              </w:rPr>
              <w:t>История возникновения и заселения села Каменноимангулово</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ind w:right="132" w:firstLine="131"/>
              <w:jc w:val="center"/>
              <w:rPr>
                <w:sz w:val="28"/>
                <w:szCs w:val="28"/>
              </w:rPr>
            </w:pPr>
            <w:r w:rsidRPr="00C070D4">
              <w:rPr>
                <w:sz w:val="28"/>
                <w:szCs w:val="28"/>
              </w:rPr>
              <w:t xml:space="preserve">Знакомство с </w:t>
            </w:r>
          </w:p>
          <w:p w:rsidR="008E7336" w:rsidRDefault="008E7336" w:rsidP="008E7336">
            <w:pPr>
              <w:spacing w:line="260" w:lineRule="exact"/>
              <w:jc w:val="center"/>
              <w:rPr>
                <w:sz w:val="28"/>
                <w:szCs w:val="28"/>
              </w:rPr>
            </w:pPr>
            <w:r w:rsidRPr="00C070D4">
              <w:rPr>
                <w:sz w:val="28"/>
                <w:szCs w:val="28"/>
              </w:rPr>
              <w:t xml:space="preserve">историей и заселением  нашего села. </w:t>
            </w:r>
          </w:p>
          <w:p w:rsidR="008E7336" w:rsidRPr="00C070D4" w:rsidRDefault="008E7336" w:rsidP="008E7336">
            <w:pPr>
              <w:spacing w:line="260" w:lineRule="exact"/>
              <w:jc w:val="center"/>
              <w:rPr>
                <w:sz w:val="28"/>
                <w:szCs w:val="28"/>
              </w:rPr>
            </w:pPr>
            <w:r w:rsidRPr="00C070D4">
              <w:rPr>
                <w:b/>
                <w:sz w:val="28"/>
                <w:szCs w:val="28"/>
              </w:rPr>
              <w:t>Проектная, исследовательская</w:t>
            </w:r>
          </w:p>
        </w:tc>
        <w:tc>
          <w:tcPr>
            <w:tcW w:w="2655" w:type="dxa"/>
            <w:gridSpan w:val="6"/>
            <w:tcBorders>
              <w:right w:val="single" w:sz="4" w:space="0" w:color="auto"/>
            </w:tcBorders>
          </w:tcPr>
          <w:p w:rsidR="008E7336" w:rsidRPr="00C070D4" w:rsidRDefault="008E7336" w:rsidP="008E7336">
            <w:pPr>
              <w:jc w:val="center"/>
              <w:rPr>
                <w:sz w:val="28"/>
                <w:szCs w:val="28"/>
              </w:rPr>
            </w:pPr>
            <w:r w:rsidRPr="00C070D4">
              <w:rPr>
                <w:sz w:val="28"/>
                <w:szCs w:val="28"/>
              </w:rPr>
              <w:t>Беседа – презентация, мини – проект «Моя малая родина»</w:t>
            </w:r>
          </w:p>
        </w:tc>
        <w:tc>
          <w:tcPr>
            <w:tcW w:w="2165" w:type="dxa"/>
            <w:gridSpan w:val="2"/>
            <w:tcBorders>
              <w:left w:val="single" w:sz="4" w:space="0" w:color="auto"/>
            </w:tcBorders>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9C4315" w:rsidP="008E7336">
            <w:pPr>
              <w:jc w:val="center"/>
              <w:rPr>
                <w:b/>
                <w:sz w:val="28"/>
                <w:szCs w:val="28"/>
              </w:rPr>
            </w:pPr>
            <w:r>
              <w:rPr>
                <w:b/>
                <w:sz w:val="28"/>
                <w:szCs w:val="28"/>
              </w:rPr>
              <w:t>14</w:t>
            </w:r>
          </w:p>
        </w:tc>
        <w:tc>
          <w:tcPr>
            <w:tcW w:w="2976" w:type="dxa"/>
          </w:tcPr>
          <w:p w:rsidR="008E7336" w:rsidRPr="00C070D4" w:rsidRDefault="008E7336" w:rsidP="008E7336">
            <w:pPr>
              <w:jc w:val="center"/>
              <w:rPr>
                <w:sz w:val="28"/>
                <w:szCs w:val="28"/>
              </w:rPr>
            </w:pPr>
            <w:r w:rsidRPr="00C070D4">
              <w:rPr>
                <w:sz w:val="28"/>
                <w:szCs w:val="28"/>
              </w:rPr>
              <w:t>Природное наследие села Каменноимангулово (экскурсии)</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ind w:right="132" w:firstLine="131"/>
              <w:jc w:val="center"/>
              <w:rPr>
                <w:sz w:val="28"/>
                <w:szCs w:val="28"/>
              </w:rPr>
            </w:pPr>
            <w:r w:rsidRPr="00C070D4">
              <w:rPr>
                <w:sz w:val="28"/>
                <w:szCs w:val="28"/>
              </w:rPr>
              <w:t>Знакомство с  природными памятниками села</w:t>
            </w:r>
          </w:p>
          <w:p w:rsidR="008E7336" w:rsidRPr="00C070D4" w:rsidRDefault="008E7336" w:rsidP="008E7336">
            <w:pPr>
              <w:ind w:right="132" w:firstLine="131"/>
              <w:jc w:val="center"/>
              <w:rPr>
                <w:b/>
                <w:sz w:val="28"/>
                <w:szCs w:val="28"/>
              </w:rPr>
            </w:pPr>
            <w:r w:rsidRPr="00C070D4">
              <w:rPr>
                <w:b/>
                <w:sz w:val="28"/>
                <w:szCs w:val="28"/>
              </w:rPr>
              <w:t>Краеведческая, ознакомительная</w:t>
            </w:r>
          </w:p>
        </w:tc>
        <w:tc>
          <w:tcPr>
            <w:tcW w:w="2655" w:type="dxa"/>
            <w:gridSpan w:val="6"/>
            <w:tcBorders>
              <w:right w:val="single" w:sz="4" w:space="0" w:color="auto"/>
            </w:tcBorders>
            <w:vAlign w:val="center"/>
          </w:tcPr>
          <w:p w:rsidR="008E7336" w:rsidRPr="00C070D4" w:rsidRDefault="008E7336" w:rsidP="008E7336">
            <w:pPr>
              <w:jc w:val="center"/>
              <w:rPr>
                <w:sz w:val="28"/>
                <w:szCs w:val="28"/>
              </w:rPr>
            </w:pPr>
            <w:r w:rsidRPr="00C070D4">
              <w:rPr>
                <w:sz w:val="28"/>
                <w:szCs w:val="28"/>
              </w:rPr>
              <w:t>Экскурсии к Большому Имангуловскому камню, к малому Имангуловскому камню</w:t>
            </w:r>
          </w:p>
        </w:tc>
        <w:tc>
          <w:tcPr>
            <w:tcW w:w="2165" w:type="dxa"/>
            <w:gridSpan w:val="2"/>
            <w:tcBorders>
              <w:left w:val="single" w:sz="4" w:space="0" w:color="auto"/>
            </w:tcBorders>
            <w:vAlign w:val="center"/>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9C4315" w:rsidP="008E7336">
            <w:pPr>
              <w:jc w:val="center"/>
              <w:rPr>
                <w:b/>
                <w:sz w:val="28"/>
                <w:szCs w:val="28"/>
              </w:rPr>
            </w:pPr>
            <w:r>
              <w:rPr>
                <w:b/>
                <w:sz w:val="28"/>
                <w:szCs w:val="28"/>
              </w:rPr>
              <w:lastRenderedPageBreak/>
              <w:t>15</w:t>
            </w:r>
          </w:p>
        </w:tc>
        <w:tc>
          <w:tcPr>
            <w:tcW w:w="2976" w:type="dxa"/>
          </w:tcPr>
          <w:p w:rsidR="008E7336" w:rsidRPr="00C070D4" w:rsidRDefault="008E7336" w:rsidP="008E7336">
            <w:pPr>
              <w:jc w:val="center"/>
              <w:rPr>
                <w:sz w:val="28"/>
                <w:szCs w:val="28"/>
              </w:rPr>
            </w:pPr>
            <w:r w:rsidRPr="00C070D4">
              <w:rPr>
                <w:sz w:val="28"/>
                <w:szCs w:val="28"/>
              </w:rPr>
              <w:t>Памятные места села</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ind w:right="132" w:firstLine="131"/>
              <w:jc w:val="center"/>
              <w:rPr>
                <w:sz w:val="28"/>
                <w:szCs w:val="28"/>
              </w:rPr>
            </w:pPr>
            <w:r w:rsidRPr="00C070D4">
              <w:rPr>
                <w:sz w:val="28"/>
                <w:szCs w:val="28"/>
              </w:rPr>
              <w:t>Знакомство с памятными и историческими местами села.</w:t>
            </w:r>
          </w:p>
          <w:p w:rsidR="008E7336" w:rsidRPr="00C070D4" w:rsidRDefault="008E7336" w:rsidP="008E7336">
            <w:pPr>
              <w:ind w:right="132" w:firstLine="131"/>
              <w:jc w:val="center"/>
              <w:rPr>
                <w:b/>
                <w:sz w:val="28"/>
                <w:szCs w:val="28"/>
              </w:rPr>
            </w:pPr>
            <w:r w:rsidRPr="00C070D4">
              <w:rPr>
                <w:b/>
                <w:sz w:val="28"/>
                <w:szCs w:val="28"/>
              </w:rPr>
              <w:t>Проектная, патриотическая, исследовательская</w:t>
            </w:r>
          </w:p>
          <w:p w:rsidR="008E7336" w:rsidRPr="00C070D4" w:rsidRDefault="008E7336" w:rsidP="008E7336">
            <w:pPr>
              <w:jc w:val="center"/>
              <w:rPr>
                <w:sz w:val="28"/>
                <w:szCs w:val="28"/>
              </w:rPr>
            </w:pPr>
          </w:p>
        </w:tc>
        <w:tc>
          <w:tcPr>
            <w:tcW w:w="2655" w:type="dxa"/>
            <w:gridSpan w:val="6"/>
            <w:tcBorders>
              <w:right w:val="single" w:sz="4" w:space="0" w:color="auto"/>
            </w:tcBorders>
            <w:vAlign w:val="center"/>
          </w:tcPr>
          <w:p w:rsidR="008E7336" w:rsidRPr="00C070D4" w:rsidRDefault="008E7336" w:rsidP="008E7336">
            <w:pPr>
              <w:jc w:val="center"/>
              <w:rPr>
                <w:sz w:val="28"/>
                <w:szCs w:val="28"/>
              </w:rPr>
            </w:pPr>
            <w:r w:rsidRPr="00C070D4">
              <w:rPr>
                <w:sz w:val="28"/>
                <w:szCs w:val="28"/>
              </w:rPr>
              <w:t xml:space="preserve">Экскурсия, мини – проект «Обелиск» </w:t>
            </w:r>
          </w:p>
        </w:tc>
        <w:tc>
          <w:tcPr>
            <w:tcW w:w="2165" w:type="dxa"/>
            <w:gridSpan w:val="2"/>
            <w:tcBorders>
              <w:left w:val="single" w:sz="4" w:space="0" w:color="auto"/>
            </w:tcBorders>
            <w:vAlign w:val="center"/>
          </w:tcPr>
          <w:p w:rsidR="008E7336" w:rsidRPr="00C070D4" w:rsidRDefault="008E7336" w:rsidP="008E7336">
            <w:pPr>
              <w:jc w:val="center"/>
              <w:rPr>
                <w:sz w:val="28"/>
                <w:szCs w:val="28"/>
              </w:rPr>
            </w:pPr>
          </w:p>
        </w:tc>
      </w:tr>
      <w:tr w:rsidR="008E7336" w:rsidRPr="00C070D4" w:rsidTr="00E2189A">
        <w:trPr>
          <w:cantSplit/>
          <w:trHeight w:val="416"/>
        </w:trPr>
        <w:tc>
          <w:tcPr>
            <w:tcW w:w="1003" w:type="dxa"/>
            <w:vAlign w:val="center"/>
          </w:tcPr>
          <w:p w:rsidR="008E7336" w:rsidRPr="00C070D4" w:rsidRDefault="009C4315" w:rsidP="008E7336">
            <w:pPr>
              <w:jc w:val="center"/>
              <w:rPr>
                <w:b/>
                <w:sz w:val="28"/>
                <w:szCs w:val="28"/>
              </w:rPr>
            </w:pPr>
            <w:r>
              <w:rPr>
                <w:b/>
                <w:sz w:val="28"/>
                <w:szCs w:val="28"/>
              </w:rPr>
              <w:t>16</w:t>
            </w:r>
          </w:p>
        </w:tc>
        <w:tc>
          <w:tcPr>
            <w:tcW w:w="2976" w:type="dxa"/>
          </w:tcPr>
          <w:p w:rsidR="008E7336" w:rsidRPr="00C070D4" w:rsidRDefault="008E7336" w:rsidP="008E7336">
            <w:pPr>
              <w:jc w:val="center"/>
              <w:rPr>
                <w:sz w:val="28"/>
                <w:szCs w:val="28"/>
              </w:rPr>
            </w:pPr>
            <w:r w:rsidRPr="00C070D4">
              <w:rPr>
                <w:sz w:val="28"/>
                <w:szCs w:val="28"/>
              </w:rPr>
              <w:t>Традиции нашего села</w:t>
            </w:r>
          </w:p>
        </w:tc>
        <w:tc>
          <w:tcPr>
            <w:tcW w:w="1276" w:type="dxa"/>
          </w:tcPr>
          <w:p w:rsidR="008E7336" w:rsidRPr="00C070D4" w:rsidRDefault="008E7336" w:rsidP="008E7336">
            <w:pPr>
              <w:jc w:val="center"/>
              <w:rPr>
                <w:sz w:val="28"/>
                <w:szCs w:val="28"/>
              </w:rPr>
            </w:pPr>
            <w:r w:rsidRPr="00C070D4">
              <w:rPr>
                <w:sz w:val="28"/>
                <w:szCs w:val="28"/>
              </w:rPr>
              <w:t>2</w:t>
            </w:r>
          </w:p>
        </w:tc>
        <w:tc>
          <w:tcPr>
            <w:tcW w:w="3827" w:type="dxa"/>
          </w:tcPr>
          <w:p w:rsidR="008E7336" w:rsidRPr="00C070D4" w:rsidRDefault="008E7336" w:rsidP="008E7336">
            <w:pPr>
              <w:jc w:val="center"/>
              <w:rPr>
                <w:sz w:val="28"/>
                <w:szCs w:val="28"/>
              </w:rPr>
            </w:pPr>
            <w:r w:rsidRPr="00C070D4">
              <w:rPr>
                <w:sz w:val="28"/>
                <w:szCs w:val="28"/>
              </w:rPr>
              <w:t>Знакомство с традициями села,</w:t>
            </w:r>
          </w:p>
          <w:p w:rsidR="008E7336" w:rsidRPr="00C070D4" w:rsidRDefault="008E7336" w:rsidP="008E7336">
            <w:pPr>
              <w:jc w:val="center"/>
              <w:rPr>
                <w:sz w:val="28"/>
                <w:szCs w:val="28"/>
              </w:rPr>
            </w:pPr>
            <w:r w:rsidRPr="00C070D4">
              <w:rPr>
                <w:sz w:val="28"/>
                <w:szCs w:val="28"/>
              </w:rPr>
              <w:t xml:space="preserve"> с людьми, прославившими село.</w:t>
            </w:r>
          </w:p>
          <w:p w:rsidR="008E7336" w:rsidRPr="00C070D4" w:rsidRDefault="008E7336" w:rsidP="008E7336">
            <w:pPr>
              <w:jc w:val="center"/>
              <w:rPr>
                <w:b/>
                <w:sz w:val="28"/>
                <w:szCs w:val="28"/>
              </w:rPr>
            </w:pPr>
            <w:r w:rsidRPr="00C070D4">
              <w:rPr>
                <w:b/>
                <w:sz w:val="28"/>
                <w:szCs w:val="28"/>
              </w:rPr>
              <w:t xml:space="preserve">Патриотическая </w:t>
            </w:r>
          </w:p>
          <w:p w:rsidR="008E7336" w:rsidRPr="00C070D4" w:rsidRDefault="008E7336" w:rsidP="008E7336">
            <w:pPr>
              <w:jc w:val="center"/>
              <w:rPr>
                <w:sz w:val="28"/>
                <w:szCs w:val="28"/>
              </w:rPr>
            </w:pPr>
          </w:p>
        </w:tc>
        <w:tc>
          <w:tcPr>
            <w:tcW w:w="2655" w:type="dxa"/>
            <w:gridSpan w:val="6"/>
            <w:tcBorders>
              <w:right w:val="single" w:sz="4" w:space="0" w:color="auto"/>
            </w:tcBorders>
            <w:vAlign w:val="center"/>
          </w:tcPr>
          <w:p w:rsidR="008E7336" w:rsidRPr="00C070D4" w:rsidRDefault="008E7336" w:rsidP="008E7336">
            <w:pPr>
              <w:rPr>
                <w:sz w:val="28"/>
                <w:szCs w:val="28"/>
              </w:rPr>
            </w:pPr>
            <w:r w:rsidRPr="00C070D4">
              <w:rPr>
                <w:sz w:val="28"/>
                <w:szCs w:val="28"/>
              </w:rPr>
              <w:t>Беседа-презентация, встречи.</w:t>
            </w:r>
          </w:p>
        </w:tc>
        <w:tc>
          <w:tcPr>
            <w:tcW w:w="2165" w:type="dxa"/>
            <w:gridSpan w:val="2"/>
            <w:tcBorders>
              <w:left w:val="single" w:sz="4" w:space="0" w:color="auto"/>
            </w:tcBorders>
            <w:vAlign w:val="center"/>
          </w:tcPr>
          <w:p w:rsidR="008E7336" w:rsidRPr="00C070D4" w:rsidRDefault="008E7336" w:rsidP="008E7336">
            <w:pPr>
              <w:rPr>
                <w:sz w:val="28"/>
                <w:szCs w:val="28"/>
              </w:rPr>
            </w:pPr>
          </w:p>
        </w:tc>
      </w:tr>
      <w:tr w:rsidR="008E7336" w:rsidRPr="00C070D4" w:rsidTr="00E2189A">
        <w:trPr>
          <w:cantSplit/>
          <w:trHeight w:val="2133"/>
        </w:trPr>
        <w:tc>
          <w:tcPr>
            <w:tcW w:w="1003" w:type="dxa"/>
            <w:vAlign w:val="center"/>
          </w:tcPr>
          <w:p w:rsidR="008E7336" w:rsidRPr="00C070D4" w:rsidRDefault="008E7336" w:rsidP="008E7336">
            <w:pPr>
              <w:rPr>
                <w:b/>
                <w:sz w:val="28"/>
                <w:szCs w:val="28"/>
              </w:rPr>
            </w:pPr>
            <w:r w:rsidRPr="00C070D4">
              <w:rPr>
                <w:b/>
                <w:sz w:val="28"/>
                <w:szCs w:val="28"/>
              </w:rPr>
              <w:t xml:space="preserve">    </w:t>
            </w:r>
            <w:r w:rsidR="009C4315">
              <w:rPr>
                <w:b/>
                <w:sz w:val="28"/>
                <w:szCs w:val="28"/>
              </w:rPr>
              <w:t>17</w:t>
            </w:r>
          </w:p>
        </w:tc>
        <w:tc>
          <w:tcPr>
            <w:tcW w:w="2976" w:type="dxa"/>
          </w:tcPr>
          <w:p w:rsidR="008E7336" w:rsidRPr="00C070D4" w:rsidRDefault="008E7336" w:rsidP="008E7336">
            <w:pPr>
              <w:ind w:left="100"/>
              <w:jc w:val="center"/>
              <w:rPr>
                <w:sz w:val="28"/>
                <w:szCs w:val="28"/>
              </w:rPr>
            </w:pPr>
            <w:r w:rsidRPr="00C070D4">
              <w:rPr>
                <w:sz w:val="28"/>
                <w:szCs w:val="28"/>
              </w:rPr>
              <w:t>Мои предки – участники Великой Отечественной войны.</w:t>
            </w:r>
          </w:p>
        </w:tc>
        <w:tc>
          <w:tcPr>
            <w:tcW w:w="1276" w:type="dxa"/>
          </w:tcPr>
          <w:p w:rsidR="008E7336" w:rsidRPr="00C070D4" w:rsidRDefault="008E7336" w:rsidP="008E7336">
            <w:pPr>
              <w:jc w:val="center"/>
              <w:rPr>
                <w:sz w:val="28"/>
                <w:szCs w:val="28"/>
              </w:rPr>
            </w:pPr>
            <w:r w:rsidRPr="00C070D4">
              <w:rPr>
                <w:sz w:val="28"/>
                <w:szCs w:val="28"/>
              </w:rPr>
              <w:t>3</w:t>
            </w:r>
          </w:p>
        </w:tc>
        <w:tc>
          <w:tcPr>
            <w:tcW w:w="3827" w:type="dxa"/>
          </w:tcPr>
          <w:p w:rsidR="008E7336" w:rsidRPr="00C070D4" w:rsidRDefault="008E7336" w:rsidP="008E7336">
            <w:pPr>
              <w:spacing w:line="259" w:lineRule="exact"/>
              <w:jc w:val="center"/>
              <w:rPr>
                <w:b/>
                <w:sz w:val="28"/>
                <w:szCs w:val="28"/>
              </w:rPr>
            </w:pPr>
            <w:r w:rsidRPr="00C070D4">
              <w:rPr>
                <w:b/>
                <w:sz w:val="28"/>
                <w:szCs w:val="28"/>
              </w:rPr>
              <w:t>Индивидуальная исследовательская</w:t>
            </w:r>
          </w:p>
          <w:p w:rsidR="008E7336" w:rsidRPr="00C070D4" w:rsidRDefault="008E7336" w:rsidP="008E7336">
            <w:pPr>
              <w:jc w:val="center"/>
              <w:rPr>
                <w:sz w:val="28"/>
                <w:szCs w:val="28"/>
              </w:rPr>
            </w:pPr>
            <w:r w:rsidRPr="00C070D4">
              <w:rPr>
                <w:b/>
                <w:sz w:val="28"/>
                <w:szCs w:val="28"/>
              </w:rPr>
              <w:t>поисковая работа</w:t>
            </w:r>
            <w:r w:rsidRPr="00C070D4">
              <w:rPr>
                <w:sz w:val="28"/>
                <w:szCs w:val="28"/>
              </w:rPr>
              <w:t xml:space="preserve"> по сбору</w:t>
            </w:r>
          </w:p>
          <w:p w:rsidR="008E7336" w:rsidRPr="00C070D4" w:rsidRDefault="008E7336" w:rsidP="008E7336">
            <w:pPr>
              <w:jc w:val="center"/>
              <w:rPr>
                <w:sz w:val="28"/>
                <w:szCs w:val="28"/>
              </w:rPr>
            </w:pPr>
            <w:r w:rsidRPr="00C070D4">
              <w:rPr>
                <w:sz w:val="28"/>
                <w:szCs w:val="28"/>
              </w:rPr>
              <w:t xml:space="preserve">информации о родственниках и </w:t>
            </w:r>
          </w:p>
          <w:p w:rsidR="008E7336" w:rsidRPr="00C070D4" w:rsidRDefault="008E7336" w:rsidP="008E7336">
            <w:pPr>
              <w:jc w:val="center"/>
              <w:rPr>
                <w:sz w:val="28"/>
                <w:szCs w:val="28"/>
              </w:rPr>
            </w:pPr>
            <w:r w:rsidRPr="00C070D4">
              <w:rPr>
                <w:sz w:val="28"/>
                <w:szCs w:val="28"/>
              </w:rPr>
              <w:t>членах семьи в годы</w:t>
            </w:r>
          </w:p>
          <w:p w:rsidR="008E7336" w:rsidRPr="00C070D4" w:rsidRDefault="008E7336" w:rsidP="008E7336">
            <w:pPr>
              <w:spacing w:line="260" w:lineRule="exact"/>
              <w:ind w:hanging="132"/>
              <w:jc w:val="center"/>
              <w:rPr>
                <w:sz w:val="28"/>
                <w:szCs w:val="28"/>
              </w:rPr>
            </w:pPr>
            <w:r w:rsidRPr="00C070D4">
              <w:rPr>
                <w:sz w:val="28"/>
                <w:szCs w:val="28"/>
              </w:rPr>
              <w:t>Великой Отечественной войны.</w:t>
            </w:r>
          </w:p>
        </w:tc>
        <w:tc>
          <w:tcPr>
            <w:tcW w:w="2520" w:type="dxa"/>
            <w:gridSpan w:val="5"/>
            <w:tcBorders>
              <w:right w:val="single" w:sz="4" w:space="0" w:color="auto"/>
            </w:tcBorders>
          </w:tcPr>
          <w:p w:rsidR="008E7336" w:rsidRPr="00C070D4" w:rsidRDefault="008E7336" w:rsidP="008E7336">
            <w:pPr>
              <w:spacing w:line="260" w:lineRule="exact"/>
              <w:ind w:left="132" w:hanging="132"/>
              <w:jc w:val="center"/>
              <w:rPr>
                <w:sz w:val="28"/>
                <w:szCs w:val="28"/>
              </w:rPr>
            </w:pPr>
            <w:r w:rsidRPr="00C070D4">
              <w:rPr>
                <w:sz w:val="28"/>
                <w:szCs w:val="28"/>
              </w:rPr>
              <w:t xml:space="preserve">Конференция  </w:t>
            </w:r>
          </w:p>
          <w:p w:rsidR="008E7336" w:rsidRPr="00C070D4" w:rsidRDefault="008E7336" w:rsidP="008E7336">
            <w:pPr>
              <w:spacing w:line="260" w:lineRule="exact"/>
              <w:ind w:hanging="132"/>
              <w:jc w:val="center"/>
              <w:rPr>
                <w:sz w:val="28"/>
                <w:szCs w:val="28"/>
              </w:rPr>
            </w:pPr>
            <w:r w:rsidRPr="00C070D4">
              <w:rPr>
                <w:sz w:val="28"/>
                <w:szCs w:val="28"/>
              </w:rPr>
              <w:t xml:space="preserve">«Помнить о войне,  чтоб не было ей </w:t>
            </w:r>
          </w:p>
          <w:p w:rsidR="008E7336" w:rsidRPr="00C070D4" w:rsidRDefault="008E7336" w:rsidP="008E7336">
            <w:pPr>
              <w:spacing w:line="260" w:lineRule="exact"/>
              <w:ind w:left="132" w:hanging="132"/>
              <w:jc w:val="center"/>
              <w:rPr>
                <w:sz w:val="28"/>
                <w:szCs w:val="28"/>
              </w:rPr>
            </w:pPr>
            <w:r w:rsidRPr="00C070D4">
              <w:rPr>
                <w:sz w:val="28"/>
                <w:szCs w:val="28"/>
              </w:rPr>
              <w:t xml:space="preserve">места в нашей </w:t>
            </w:r>
          </w:p>
          <w:p w:rsidR="008E7336" w:rsidRPr="00C070D4" w:rsidRDefault="008E7336" w:rsidP="008E7336">
            <w:pPr>
              <w:spacing w:line="260" w:lineRule="exact"/>
              <w:ind w:left="132" w:hanging="132"/>
              <w:jc w:val="center"/>
              <w:rPr>
                <w:sz w:val="28"/>
                <w:szCs w:val="28"/>
              </w:rPr>
            </w:pPr>
            <w:r w:rsidRPr="00C070D4">
              <w:rPr>
                <w:sz w:val="28"/>
                <w:szCs w:val="28"/>
              </w:rPr>
              <w:t>жизни.»</w:t>
            </w:r>
          </w:p>
        </w:tc>
        <w:tc>
          <w:tcPr>
            <w:tcW w:w="2300" w:type="dxa"/>
            <w:gridSpan w:val="3"/>
            <w:tcBorders>
              <w:left w:val="single" w:sz="4" w:space="0" w:color="auto"/>
            </w:tcBorders>
          </w:tcPr>
          <w:p w:rsidR="008E7336" w:rsidRPr="00C070D4" w:rsidRDefault="008E7336" w:rsidP="008E7336">
            <w:pPr>
              <w:spacing w:line="260" w:lineRule="exact"/>
              <w:ind w:left="132" w:hanging="132"/>
              <w:jc w:val="center"/>
              <w:rPr>
                <w:sz w:val="28"/>
                <w:szCs w:val="28"/>
              </w:rPr>
            </w:pPr>
          </w:p>
        </w:tc>
      </w:tr>
      <w:tr w:rsidR="004D3D14" w:rsidRPr="00C070D4" w:rsidTr="00E2189A">
        <w:trPr>
          <w:cantSplit/>
          <w:trHeight w:val="416"/>
        </w:trPr>
        <w:tc>
          <w:tcPr>
            <w:tcW w:w="13902" w:type="dxa"/>
            <w:gridSpan w:val="12"/>
            <w:vAlign w:val="center"/>
          </w:tcPr>
          <w:p w:rsidR="004D3D14" w:rsidRPr="00C070D4" w:rsidRDefault="004D3D14" w:rsidP="008E7336">
            <w:pPr>
              <w:spacing w:line="260" w:lineRule="exact"/>
              <w:rPr>
                <w:b/>
                <w:sz w:val="28"/>
                <w:szCs w:val="28"/>
              </w:rPr>
            </w:pPr>
            <w:r w:rsidRPr="00C070D4">
              <w:rPr>
                <w:b/>
                <w:sz w:val="28"/>
                <w:szCs w:val="28"/>
              </w:rPr>
              <w:t xml:space="preserve">                                           « Общественно  полезный практикум» -4ч.</w:t>
            </w:r>
          </w:p>
        </w:tc>
      </w:tr>
      <w:tr w:rsidR="008E7336" w:rsidRPr="00C070D4" w:rsidTr="00E2189A">
        <w:trPr>
          <w:cantSplit/>
          <w:trHeight w:val="416"/>
        </w:trPr>
        <w:tc>
          <w:tcPr>
            <w:tcW w:w="1003" w:type="dxa"/>
            <w:vAlign w:val="center"/>
          </w:tcPr>
          <w:p w:rsidR="008E7336" w:rsidRPr="00C070D4" w:rsidRDefault="009C4315" w:rsidP="008E7336">
            <w:pPr>
              <w:jc w:val="center"/>
              <w:rPr>
                <w:b/>
                <w:sz w:val="28"/>
                <w:szCs w:val="28"/>
              </w:rPr>
            </w:pPr>
            <w:r>
              <w:rPr>
                <w:b/>
                <w:sz w:val="28"/>
                <w:szCs w:val="28"/>
              </w:rPr>
              <w:t>18</w:t>
            </w:r>
          </w:p>
        </w:tc>
        <w:tc>
          <w:tcPr>
            <w:tcW w:w="2976" w:type="dxa"/>
          </w:tcPr>
          <w:p w:rsidR="008E7336" w:rsidRPr="00C070D4" w:rsidRDefault="008E7336" w:rsidP="008E7336">
            <w:pPr>
              <w:spacing w:line="260" w:lineRule="exact"/>
              <w:ind w:left="79"/>
              <w:jc w:val="center"/>
              <w:rPr>
                <w:sz w:val="28"/>
                <w:szCs w:val="28"/>
              </w:rPr>
            </w:pPr>
            <w:r w:rsidRPr="00C070D4">
              <w:rPr>
                <w:sz w:val="28"/>
                <w:szCs w:val="28"/>
              </w:rPr>
              <w:t>Мой вклад</w:t>
            </w:r>
          </w:p>
          <w:p w:rsidR="008E7336" w:rsidRPr="00C070D4" w:rsidRDefault="008E7336" w:rsidP="008E7336">
            <w:pPr>
              <w:spacing w:line="260" w:lineRule="exact"/>
              <w:ind w:left="79"/>
              <w:jc w:val="center"/>
              <w:rPr>
                <w:sz w:val="28"/>
                <w:szCs w:val="28"/>
              </w:rPr>
            </w:pPr>
            <w:r w:rsidRPr="00C070D4">
              <w:rPr>
                <w:sz w:val="28"/>
                <w:szCs w:val="28"/>
              </w:rPr>
              <w:t xml:space="preserve"> в процветание моего края</w:t>
            </w:r>
          </w:p>
        </w:tc>
        <w:tc>
          <w:tcPr>
            <w:tcW w:w="1276" w:type="dxa"/>
          </w:tcPr>
          <w:p w:rsidR="008E7336" w:rsidRPr="00C070D4" w:rsidRDefault="008E7336" w:rsidP="008E7336">
            <w:pPr>
              <w:jc w:val="center"/>
              <w:rPr>
                <w:bCs/>
                <w:iCs/>
                <w:sz w:val="28"/>
                <w:szCs w:val="28"/>
              </w:rPr>
            </w:pPr>
            <w:r w:rsidRPr="00C070D4">
              <w:rPr>
                <w:bCs/>
                <w:iCs/>
                <w:sz w:val="28"/>
                <w:szCs w:val="28"/>
              </w:rPr>
              <w:t>3</w:t>
            </w:r>
          </w:p>
        </w:tc>
        <w:tc>
          <w:tcPr>
            <w:tcW w:w="3827" w:type="dxa"/>
          </w:tcPr>
          <w:p w:rsidR="008E7336" w:rsidRPr="00C070D4" w:rsidRDefault="008E7336" w:rsidP="008E7336">
            <w:pPr>
              <w:jc w:val="center"/>
              <w:rPr>
                <w:sz w:val="28"/>
                <w:szCs w:val="28"/>
              </w:rPr>
            </w:pPr>
            <w:r w:rsidRPr="00C070D4">
              <w:rPr>
                <w:sz w:val="28"/>
                <w:szCs w:val="28"/>
              </w:rPr>
              <w:t>Участие в операции</w:t>
            </w:r>
          </w:p>
          <w:p w:rsidR="008E7336" w:rsidRPr="00C070D4" w:rsidRDefault="008E7336" w:rsidP="008E7336">
            <w:pPr>
              <w:jc w:val="center"/>
              <w:rPr>
                <w:sz w:val="28"/>
                <w:szCs w:val="28"/>
              </w:rPr>
            </w:pPr>
            <w:r w:rsidRPr="00C070D4">
              <w:rPr>
                <w:sz w:val="28"/>
                <w:szCs w:val="28"/>
              </w:rPr>
              <w:t>«Чистый двор»</w:t>
            </w:r>
          </w:p>
          <w:p w:rsidR="008E7336" w:rsidRPr="00C070D4" w:rsidRDefault="008E7336" w:rsidP="008E7336">
            <w:pPr>
              <w:jc w:val="center"/>
              <w:rPr>
                <w:sz w:val="28"/>
                <w:szCs w:val="28"/>
              </w:rPr>
            </w:pPr>
            <w:r w:rsidRPr="00C070D4">
              <w:rPr>
                <w:sz w:val="28"/>
                <w:szCs w:val="28"/>
              </w:rPr>
              <w:t>Участие в операции «Посади дерево»</w:t>
            </w:r>
          </w:p>
          <w:p w:rsidR="008E7336" w:rsidRPr="00C070D4" w:rsidRDefault="008E7336" w:rsidP="008E7336">
            <w:pPr>
              <w:jc w:val="center"/>
              <w:rPr>
                <w:sz w:val="28"/>
                <w:szCs w:val="28"/>
              </w:rPr>
            </w:pPr>
            <w:r w:rsidRPr="00C070D4">
              <w:rPr>
                <w:sz w:val="28"/>
                <w:szCs w:val="28"/>
              </w:rPr>
              <w:t>Участие в акции «Живи, родник!»</w:t>
            </w:r>
          </w:p>
          <w:p w:rsidR="008E7336" w:rsidRPr="00C070D4" w:rsidRDefault="008E7336" w:rsidP="008E7336">
            <w:pPr>
              <w:jc w:val="center"/>
              <w:rPr>
                <w:b/>
                <w:sz w:val="28"/>
                <w:szCs w:val="28"/>
              </w:rPr>
            </w:pPr>
            <w:r w:rsidRPr="00C070D4">
              <w:rPr>
                <w:b/>
                <w:sz w:val="28"/>
                <w:szCs w:val="28"/>
              </w:rPr>
              <w:t>Практическая, трудовая</w:t>
            </w:r>
          </w:p>
        </w:tc>
        <w:tc>
          <w:tcPr>
            <w:tcW w:w="2460" w:type="dxa"/>
            <w:gridSpan w:val="2"/>
            <w:tcBorders>
              <w:right w:val="single" w:sz="4" w:space="0" w:color="auto"/>
            </w:tcBorders>
          </w:tcPr>
          <w:p w:rsidR="008E7336" w:rsidRPr="00C070D4" w:rsidRDefault="008E7336" w:rsidP="008E7336">
            <w:pPr>
              <w:spacing w:line="260" w:lineRule="exact"/>
              <w:jc w:val="center"/>
              <w:rPr>
                <w:sz w:val="28"/>
                <w:szCs w:val="28"/>
              </w:rPr>
            </w:pPr>
            <w:r w:rsidRPr="00C070D4">
              <w:rPr>
                <w:sz w:val="28"/>
                <w:szCs w:val="28"/>
              </w:rPr>
              <w:t>Совместная работа семьи и школы.</w:t>
            </w:r>
          </w:p>
        </w:tc>
        <w:tc>
          <w:tcPr>
            <w:tcW w:w="2360" w:type="dxa"/>
            <w:gridSpan w:val="6"/>
            <w:tcBorders>
              <w:left w:val="single" w:sz="4" w:space="0" w:color="auto"/>
            </w:tcBorders>
          </w:tcPr>
          <w:p w:rsidR="008E7336" w:rsidRPr="00C070D4" w:rsidRDefault="008E7336" w:rsidP="008E7336">
            <w:pPr>
              <w:spacing w:line="260" w:lineRule="exact"/>
              <w:jc w:val="center"/>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p>
        </w:tc>
        <w:tc>
          <w:tcPr>
            <w:tcW w:w="2976" w:type="dxa"/>
          </w:tcPr>
          <w:p w:rsidR="008E7336" w:rsidRPr="00C070D4" w:rsidRDefault="008E7336" w:rsidP="008E7336">
            <w:pPr>
              <w:tabs>
                <w:tab w:val="center" w:pos="1279"/>
                <w:tab w:val="right" w:pos="2479"/>
              </w:tabs>
              <w:spacing w:line="260" w:lineRule="exact"/>
              <w:ind w:left="79"/>
              <w:rPr>
                <w:b/>
                <w:sz w:val="28"/>
                <w:szCs w:val="28"/>
              </w:rPr>
            </w:pPr>
            <w:r w:rsidRPr="00C070D4">
              <w:rPr>
                <w:b/>
                <w:sz w:val="28"/>
                <w:szCs w:val="28"/>
              </w:rPr>
              <w:tab/>
              <w:t xml:space="preserve">Итоговое занятие </w:t>
            </w:r>
            <w:r w:rsidRPr="00C070D4">
              <w:rPr>
                <w:b/>
                <w:sz w:val="28"/>
                <w:szCs w:val="28"/>
              </w:rPr>
              <w:tab/>
            </w:r>
          </w:p>
        </w:tc>
        <w:tc>
          <w:tcPr>
            <w:tcW w:w="1276" w:type="dxa"/>
          </w:tcPr>
          <w:p w:rsidR="008E7336" w:rsidRPr="00C070D4" w:rsidRDefault="008E7336" w:rsidP="008E7336">
            <w:pPr>
              <w:jc w:val="center"/>
              <w:rPr>
                <w:b/>
                <w:bCs/>
                <w:iCs/>
                <w:sz w:val="28"/>
                <w:szCs w:val="28"/>
              </w:rPr>
            </w:pPr>
            <w:r w:rsidRPr="00C070D4">
              <w:rPr>
                <w:b/>
                <w:bCs/>
                <w:iCs/>
                <w:sz w:val="28"/>
                <w:szCs w:val="28"/>
              </w:rPr>
              <w:t>1</w:t>
            </w:r>
          </w:p>
        </w:tc>
        <w:tc>
          <w:tcPr>
            <w:tcW w:w="3827" w:type="dxa"/>
          </w:tcPr>
          <w:p w:rsidR="008E7336" w:rsidRPr="00C070D4" w:rsidRDefault="008E7336" w:rsidP="008E7336">
            <w:pPr>
              <w:jc w:val="center"/>
              <w:rPr>
                <w:b/>
                <w:sz w:val="28"/>
                <w:szCs w:val="28"/>
              </w:rPr>
            </w:pPr>
            <w:r w:rsidRPr="00C070D4">
              <w:rPr>
                <w:b/>
                <w:sz w:val="28"/>
                <w:szCs w:val="28"/>
              </w:rPr>
              <w:t>Защита проектов</w:t>
            </w:r>
          </w:p>
        </w:tc>
        <w:tc>
          <w:tcPr>
            <w:tcW w:w="2460" w:type="dxa"/>
            <w:gridSpan w:val="2"/>
            <w:tcBorders>
              <w:right w:val="single" w:sz="4" w:space="0" w:color="auto"/>
            </w:tcBorders>
          </w:tcPr>
          <w:p w:rsidR="008E7336" w:rsidRPr="00C070D4" w:rsidRDefault="008E7336" w:rsidP="008E7336">
            <w:pPr>
              <w:spacing w:line="260" w:lineRule="exact"/>
              <w:jc w:val="center"/>
              <w:rPr>
                <w:sz w:val="28"/>
                <w:szCs w:val="28"/>
              </w:rPr>
            </w:pPr>
            <w:r w:rsidRPr="00C070D4">
              <w:rPr>
                <w:sz w:val="28"/>
                <w:szCs w:val="28"/>
              </w:rPr>
              <w:t xml:space="preserve">Конференция </w:t>
            </w:r>
          </w:p>
          <w:p w:rsidR="008E7336" w:rsidRPr="00C070D4" w:rsidRDefault="008E7336" w:rsidP="008E7336">
            <w:pPr>
              <w:spacing w:line="260" w:lineRule="exact"/>
              <w:rPr>
                <w:sz w:val="28"/>
                <w:szCs w:val="28"/>
              </w:rPr>
            </w:pPr>
          </w:p>
        </w:tc>
        <w:tc>
          <w:tcPr>
            <w:tcW w:w="2360" w:type="dxa"/>
            <w:gridSpan w:val="6"/>
            <w:tcBorders>
              <w:left w:val="single" w:sz="4" w:space="0" w:color="auto"/>
            </w:tcBorders>
          </w:tcPr>
          <w:p w:rsidR="008E7336" w:rsidRPr="00C070D4" w:rsidRDefault="008E7336" w:rsidP="008E7336">
            <w:pPr>
              <w:spacing w:line="260" w:lineRule="exact"/>
              <w:rPr>
                <w:sz w:val="28"/>
                <w:szCs w:val="28"/>
              </w:rPr>
            </w:pPr>
          </w:p>
        </w:tc>
      </w:tr>
      <w:tr w:rsidR="008E7336" w:rsidRPr="00C070D4" w:rsidTr="00E2189A">
        <w:trPr>
          <w:cantSplit/>
          <w:trHeight w:val="416"/>
        </w:trPr>
        <w:tc>
          <w:tcPr>
            <w:tcW w:w="1003" w:type="dxa"/>
            <w:vAlign w:val="center"/>
          </w:tcPr>
          <w:p w:rsidR="008E7336" w:rsidRPr="00C070D4" w:rsidRDefault="008E7336" w:rsidP="008E7336">
            <w:pPr>
              <w:jc w:val="center"/>
              <w:rPr>
                <w:b/>
                <w:sz w:val="28"/>
                <w:szCs w:val="28"/>
              </w:rPr>
            </w:pPr>
          </w:p>
        </w:tc>
        <w:tc>
          <w:tcPr>
            <w:tcW w:w="2976" w:type="dxa"/>
          </w:tcPr>
          <w:p w:rsidR="008E7336" w:rsidRPr="00C070D4" w:rsidRDefault="008E7336" w:rsidP="008E7336">
            <w:pPr>
              <w:tabs>
                <w:tab w:val="center" w:pos="1279"/>
                <w:tab w:val="right" w:pos="2479"/>
              </w:tabs>
              <w:spacing w:line="260" w:lineRule="exact"/>
              <w:ind w:left="79"/>
              <w:rPr>
                <w:b/>
                <w:sz w:val="28"/>
                <w:szCs w:val="28"/>
              </w:rPr>
            </w:pPr>
            <w:r w:rsidRPr="00C070D4">
              <w:rPr>
                <w:b/>
                <w:sz w:val="28"/>
                <w:szCs w:val="28"/>
              </w:rPr>
              <w:t xml:space="preserve">Итого </w:t>
            </w:r>
          </w:p>
        </w:tc>
        <w:tc>
          <w:tcPr>
            <w:tcW w:w="1276" w:type="dxa"/>
          </w:tcPr>
          <w:p w:rsidR="008E7336" w:rsidRPr="00C070D4" w:rsidRDefault="008E7336" w:rsidP="008E7336">
            <w:pPr>
              <w:jc w:val="center"/>
              <w:rPr>
                <w:b/>
                <w:bCs/>
                <w:iCs/>
                <w:sz w:val="28"/>
                <w:szCs w:val="28"/>
              </w:rPr>
            </w:pPr>
            <w:r w:rsidRPr="00C070D4">
              <w:rPr>
                <w:b/>
                <w:bCs/>
                <w:iCs/>
                <w:sz w:val="28"/>
                <w:szCs w:val="28"/>
              </w:rPr>
              <w:t>33</w:t>
            </w:r>
          </w:p>
        </w:tc>
        <w:tc>
          <w:tcPr>
            <w:tcW w:w="3827" w:type="dxa"/>
          </w:tcPr>
          <w:p w:rsidR="008E7336" w:rsidRPr="00C070D4" w:rsidRDefault="008E7336" w:rsidP="008E7336">
            <w:pPr>
              <w:jc w:val="center"/>
              <w:rPr>
                <w:b/>
                <w:sz w:val="28"/>
                <w:szCs w:val="28"/>
              </w:rPr>
            </w:pPr>
          </w:p>
        </w:tc>
        <w:tc>
          <w:tcPr>
            <w:tcW w:w="2460" w:type="dxa"/>
            <w:gridSpan w:val="2"/>
            <w:tcBorders>
              <w:right w:val="single" w:sz="4" w:space="0" w:color="auto"/>
            </w:tcBorders>
          </w:tcPr>
          <w:p w:rsidR="008E7336" w:rsidRPr="00C070D4" w:rsidRDefault="008E7336" w:rsidP="008E7336">
            <w:pPr>
              <w:spacing w:line="260" w:lineRule="exact"/>
              <w:jc w:val="center"/>
              <w:rPr>
                <w:sz w:val="28"/>
                <w:szCs w:val="28"/>
              </w:rPr>
            </w:pPr>
          </w:p>
        </w:tc>
        <w:tc>
          <w:tcPr>
            <w:tcW w:w="2360" w:type="dxa"/>
            <w:gridSpan w:val="6"/>
            <w:tcBorders>
              <w:left w:val="single" w:sz="4" w:space="0" w:color="auto"/>
            </w:tcBorders>
          </w:tcPr>
          <w:p w:rsidR="008E7336" w:rsidRPr="00C070D4" w:rsidRDefault="008E7336" w:rsidP="008E7336">
            <w:pPr>
              <w:spacing w:line="260" w:lineRule="exact"/>
              <w:jc w:val="center"/>
              <w:rPr>
                <w:sz w:val="28"/>
                <w:szCs w:val="28"/>
              </w:rPr>
            </w:pPr>
          </w:p>
        </w:tc>
      </w:tr>
    </w:tbl>
    <w:p w:rsidR="004D3D14" w:rsidRPr="00C070D4" w:rsidRDefault="004D3D14" w:rsidP="004D3D14">
      <w:pPr>
        <w:ind w:firstLine="567"/>
        <w:jc w:val="center"/>
        <w:rPr>
          <w:b/>
          <w:bCs/>
          <w:sz w:val="28"/>
          <w:szCs w:val="28"/>
        </w:rPr>
      </w:pPr>
    </w:p>
    <w:p w:rsidR="004D3D14" w:rsidRPr="00BF3358" w:rsidRDefault="004D3D14" w:rsidP="004D3D14">
      <w:pPr>
        <w:pStyle w:val="af2"/>
        <w:ind w:left="0"/>
        <w:jc w:val="center"/>
        <w:rPr>
          <w:b/>
          <w:sz w:val="28"/>
          <w:szCs w:val="28"/>
          <w:lang w:val="ru-RU"/>
        </w:rPr>
      </w:pPr>
      <w:r w:rsidRPr="00BF3358">
        <w:rPr>
          <w:b/>
          <w:sz w:val="28"/>
          <w:szCs w:val="28"/>
          <w:lang w:val="ru-RU"/>
        </w:rPr>
        <w:t>Форма промежуточной аттестации</w:t>
      </w:r>
    </w:p>
    <w:p w:rsidR="004D3D14" w:rsidRPr="00BF3358" w:rsidRDefault="004D3D14" w:rsidP="004D3D14">
      <w:pPr>
        <w:pStyle w:val="af2"/>
        <w:ind w:left="0"/>
        <w:rPr>
          <w:b/>
          <w:sz w:val="28"/>
          <w:szCs w:val="28"/>
          <w:lang w:val="ru-RU"/>
        </w:rPr>
      </w:pPr>
      <w:r w:rsidRPr="00BF3358">
        <w:rPr>
          <w:b/>
          <w:sz w:val="28"/>
          <w:szCs w:val="28"/>
          <w:lang w:val="ru-RU"/>
        </w:rPr>
        <w:lastRenderedPageBreak/>
        <w:t>Итоговое занятие. Защита проектов</w:t>
      </w:r>
    </w:p>
    <w:p w:rsidR="004D3D14" w:rsidRPr="00E2189A" w:rsidRDefault="004D3D14" w:rsidP="004D3D14">
      <w:pPr>
        <w:pStyle w:val="af2"/>
        <w:ind w:left="0"/>
        <w:rPr>
          <w:bCs/>
          <w:i/>
          <w:iCs/>
          <w:sz w:val="28"/>
          <w:szCs w:val="28"/>
          <w:lang w:val="ru-RU"/>
        </w:rPr>
      </w:pPr>
      <w:r w:rsidRPr="004D3D14">
        <w:rPr>
          <w:sz w:val="28"/>
          <w:szCs w:val="28"/>
          <w:lang w:val="ru-RU"/>
        </w:rPr>
        <w:t>Результаты фиксируются виде учётных едини</w:t>
      </w:r>
      <w:r w:rsidR="00E2189A">
        <w:rPr>
          <w:sz w:val="28"/>
          <w:szCs w:val="28"/>
          <w:lang w:val="ru-RU"/>
        </w:rPr>
        <w:t>ц портфолио обучающегося</w:t>
      </w:r>
      <w:r w:rsidRPr="004D3D14">
        <w:rPr>
          <w:sz w:val="28"/>
          <w:szCs w:val="28"/>
          <w:lang w:val="ru-RU"/>
        </w:rPr>
        <w:t xml:space="preserve"> </w:t>
      </w:r>
      <w:r w:rsidR="00E2189A">
        <w:rPr>
          <w:sz w:val="28"/>
          <w:szCs w:val="28"/>
          <w:lang w:val="ru-RU"/>
        </w:rPr>
        <w:t>Инф</w:t>
      </w:r>
      <w:r w:rsidRPr="00E2189A">
        <w:rPr>
          <w:sz w:val="28"/>
          <w:szCs w:val="28"/>
          <w:lang w:val="ru-RU"/>
        </w:rPr>
        <w:t>ормация представляется классным руководителем в мае.</w:t>
      </w:r>
    </w:p>
    <w:p w:rsidR="004D3D14" w:rsidRPr="00C070D4" w:rsidRDefault="004D3D14" w:rsidP="004D3D14">
      <w:pPr>
        <w:pStyle w:val="ad"/>
        <w:spacing w:line="276" w:lineRule="auto"/>
        <w:jc w:val="both"/>
        <w:rPr>
          <w:rFonts w:ascii="Times New Roman" w:hAnsi="Times New Roman"/>
          <w:i/>
          <w:sz w:val="28"/>
          <w:szCs w:val="28"/>
        </w:rPr>
      </w:pPr>
    </w:p>
    <w:p w:rsidR="004D3D14" w:rsidRPr="00C070D4" w:rsidRDefault="004D3D14" w:rsidP="004D3D14">
      <w:pPr>
        <w:ind w:firstLine="567"/>
        <w:jc w:val="center"/>
        <w:rPr>
          <w:b/>
          <w:bCs/>
          <w:sz w:val="28"/>
          <w:szCs w:val="28"/>
        </w:rPr>
      </w:pPr>
      <w:r w:rsidRPr="00C070D4">
        <w:rPr>
          <w:b/>
          <w:bCs/>
          <w:sz w:val="28"/>
          <w:szCs w:val="28"/>
        </w:rPr>
        <w:t>2 класс</w:t>
      </w:r>
    </w:p>
    <w:p w:rsidR="004D3D14" w:rsidRPr="00C070D4" w:rsidRDefault="004D3D14" w:rsidP="004D3D14">
      <w:pPr>
        <w:ind w:firstLine="567"/>
        <w:jc w:val="center"/>
        <w:rPr>
          <w:b/>
          <w:bCs/>
          <w:sz w:val="28"/>
          <w:szCs w:val="28"/>
        </w:rPr>
      </w:pPr>
    </w:p>
    <w:tbl>
      <w:tblPr>
        <w:tblpPr w:leftFromText="180" w:rightFromText="180" w:vertAnchor="text" w:horzAnchor="page" w:tblpXSpec="center" w:tblpY="108"/>
        <w:tblW w:w="13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993"/>
        <w:gridCol w:w="10"/>
        <w:gridCol w:w="2693"/>
        <w:gridCol w:w="1276"/>
        <w:gridCol w:w="3685"/>
        <w:gridCol w:w="2565"/>
        <w:gridCol w:w="15"/>
        <w:gridCol w:w="60"/>
        <w:gridCol w:w="30"/>
        <w:gridCol w:w="90"/>
        <w:gridCol w:w="15"/>
        <w:gridCol w:w="45"/>
        <w:gridCol w:w="2000"/>
      </w:tblGrid>
      <w:tr w:rsidR="00E2189A" w:rsidRPr="00C070D4" w:rsidTr="00E2189A">
        <w:trPr>
          <w:cantSplit/>
          <w:trHeight w:val="416"/>
        </w:trPr>
        <w:tc>
          <w:tcPr>
            <w:tcW w:w="993" w:type="dxa"/>
            <w:vAlign w:val="center"/>
          </w:tcPr>
          <w:p w:rsidR="00E2189A" w:rsidRPr="00C070D4" w:rsidRDefault="00E2189A" w:rsidP="00E2189A">
            <w:pPr>
              <w:ind w:left="567" w:hanging="567"/>
              <w:jc w:val="center"/>
              <w:rPr>
                <w:b/>
                <w:sz w:val="28"/>
                <w:szCs w:val="28"/>
              </w:rPr>
            </w:pPr>
            <w:r w:rsidRPr="00C070D4">
              <w:rPr>
                <w:b/>
                <w:sz w:val="28"/>
                <w:szCs w:val="28"/>
              </w:rPr>
              <w:t>№</w:t>
            </w:r>
          </w:p>
        </w:tc>
        <w:tc>
          <w:tcPr>
            <w:tcW w:w="2703" w:type="dxa"/>
            <w:gridSpan w:val="2"/>
            <w:vAlign w:val="center"/>
          </w:tcPr>
          <w:p w:rsidR="00E2189A" w:rsidRPr="00C070D4" w:rsidRDefault="00E2189A" w:rsidP="00E2189A">
            <w:pPr>
              <w:jc w:val="center"/>
              <w:rPr>
                <w:b/>
                <w:sz w:val="28"/>
                <w:szCs w:val="28"/>
              </w:rPr>
            </w:pPr>
            <w:r w:rsidRPr="00C070D4">
              <w:rPr>
                <w:b/>
                <w:sz w:val="28"/>
                <w:szCs w:val="28"/>
              </w:rPr>
              <w:t>Тема</w:t>
            </w:r>
          </w:p>
        </w:tc>
        <w:tc>
          <w:tcPr>
            <w:tcW w:w="1276" w:type="dxa"/>
            <w:vAlign w:val="center"/>
          </w:tcPr>
          <w:p w:rsidR="00E2189A" w:rsidRPr="00C070D4" w:rsidRDefault="00E2189A" w:rsidP="00E2189A">
            <w:pPr>
              <w:jc w:val="center"/>
              <w:rPr>
                <w:b/>
                <w:sz w:val="28"/>
                <w:szCs w:val="28"/>
              </w:rPr>
            </w:pPr>
            <w:r w:rsidRPr="00C070D4">
              <w:rPr>
                <w:b/>
                <w:sz w:val="28"/>
                <w:szCs w:val="28"/>
              </w:rPr>
              <w:t>Кол-во часов</w:t>
            </w:r>
          </w:p>
        </w:tc>
        <w:tc>
          <w:tcPr>
            <w:tcW w:w="3685" w:type="dxa"/>
          </w:tcPr>
          <w:p w:rsidR="00E2189A" w:rsidRPr="00C070D4" w:rsidRDefault="00E2189A" w:rsidP="00E2189A">
            <w:pPr>
              <w:jc w:val="center"/>
              <w:rPr>
                <w:b/>
                <w:sz w:val="28"/>
                <w:szCs w:val="28"/>
              </w:rPr>
            </w:pPr>
            <w:r w:rsidRPr="004D42F1">
              <w:rPr>
                <w:sz w:val="28"/>
                <w:szCs w:val="28"/>
              </w:rPr>
              <w:t>Содержание занятий</w:t>
            </w:r>
            <w:r>
              <w:rPr>
                <w:b/>
                <w:sz w:val="28"/>
                <w:szCs w:val="28"/>
              </w:rPr>
              <w:t xml:space="preserve"> и виды деятельности</w:t>
            </w:r>
          </w:p>
          <w:p w:rsidR="00E2189A" w:rsidRPr="00C070D4" w:rsidRDefault="00E2189A" w:rsidP="00E2189A">
            <w:pPr>
              <w:jc w:val="center"/>
              <w:rPr>
                <w:b/>
                <w:sz w:val="28"/>
                <w:szCs w:val="28"/>
              </w:rPr>
            </w:pPr>
          </w:p>
        </w:tc>
        <w:tc>
          <w:tcPr>
            <w:tcW w:w="2820" w:type="dxa"/>
            <w:gridSpan w:val="7"/>
          </w:tcPr>
          <w:p w:rsidR="00E2189A" w:rsidRPr="00C070D4" w:rsidRDefault="00E2189A" w:rsidP="00E2189A">
            <w:pPr>
              <w:jc w:val="center"/>
              <w:rPr>
                <w:b/>
                <w:sz w:val="28"/>
                <w:szCs w:val="28"/>
              </w:rPr>
            </w:pPr>
            <w:r w:rsidRPr="00C070D4">
              <w:rPr>
                <w:b/>
                <w:sz w:val="28"/>
                <w:szCs w:val="28"/>
              </w:rPr>
              <w:t>Форма организации</w:t>
            </w:r>
          </w:p>
          <w:p w:rsidR="00E2189A" w:rsidRPr="00C070D4" w:rsidRDefault="00E2189A" w:rsidP="00E2189A">
            <w:pPr>
              <w:jc w:val="center"/>
              <w:rPr>
                <w:b/>
                <w:sz w:val="28"/>
                <w:szCs w:val="28"/>
              </w:rPr>
            </w:pPr>
            <w:r w:rsidRPr="00C070D4">
              <w:rPr>
                <w:b/>
                <w:sz w:val="28"/>
                <w:szCs w:val="28"/>
              </w:rPr>
              <w:t>деятельности</w:t>
            </w:r>
          </w:p>
        </w:tc>
        <w:tc>
          <w:tcPr>
            <w:tcW w:w="2000" w:type="dxa"/>
          </w:tcPr>
          <w:p w:rsidR="00E2189A" w:rsidRPr="00C070D4" w:rsidRDefault="00A00606" w:rsidP="00E2189A">
            <w:pPr>
              <w:jc w:val="center"/>
              <w:rPr>
                <w:b/>
                <w:sz w:val="28"/>
                <w:szCs w:val="28"/>
              </w:rPr>
            </w:pPr>
            <w:r>
              <w:rPr>
                <w:b/>
                <w:sz w:val="28"/>
                <w:szCs w:val="28"/>
              </w:rPr>
              <w:t>ЭОР</w:t>
            </w:r>
          </w:p>
        </w:tc>
      </w:tr>
      <w:tr w:rsidR="00E2189A" w:rsidRPr="00C070D4" w:rsidTr="00E2189A">
        <w:trPr>
          <w:cantSplit/>
          <w:trHeight w:val="422"/>
        </w:trPr>
        <w:tc>
          <w:tcPr>
            <w:tcW w:w="993" w:type="dxa"/>
          </w:tcPr>
          <w:p w:rsidR="00E2189A" w:rsidRPr="00C070D4" w:rsidRDefault="00E2189A" w:rsidP="00E2189A">
            <w:pPr>
              <w:numPr>
                <w:ilvl w:val="0"/>
                <w:numId w:val="148"/>
              </w:numPr>
              <w:tabs>
                <w:tab w:val="clear" w:pos="720"/>
                <w:tab w:val="num" w:pos="0"/>
              </w:tabs>
              <w:ind w:left="0"/>
              <w:jc w:val="center"/>
              <w:rPr>
                <w:sz w:val="28"/>
                <w:szCs w:val="28"/>
              </w:rPr>
            </w:pPr>
            <w:r w:rsidRPr="00C070D4">
              <w:rPr>
                <w:sz w:val="28"/>
                <w:szCs w:val="28"/>
              </w:rPr>
              <w:t>1</w:t>
            </w:r>
          </w:p>
        </w:tc>
        <w:tc>
          <w:tcPr>
            <w:tcW w:w="2703" w:type="dxa"/>
            <w:gridSpan w:val="2"/>
          </w:tcPr>
          <w:p w:rsidR="00E2189A" w:rsidRPr="00C070D4" w:rsidRDefault="00E2189A" w:rsidP="00E2189A">
            <w:pPr>
              <w:jc w:val="center"/>
              <w:rPr>
                <w:sz w:val="28"/>
                <w:szCs w:val="28"/>
              </w:rPr>
            </w:pPr>
            <w:r w:rsidRPr="00C070D4">
              <w:rPr>
                <w:sz w:val="28"/>
                <w:szCs w:val="28"/>
              </w:rPr>
              <w:t>Что мы Родиной</w:t>
            </w:r>
          </w:p>
          <w:p w:rsidR="00E2189A" w:rsidRPr="00C070D4" w:rsidRDefault="00E2189A" w:rsidP="00E2189A">
            <w:pPr>
              <w:jc w:val="center"/>
              <w:rPr>
                <w:sz w:val="28"/>
                <w:szCs w:val="28"/>
              </w:rPr>
            </w:pPr>
            <w:r w:rsidRPr="00C070D4">
              <w:rPr>
                <w:sz w:val="28"/>
                <w:szCs w:val="28"/>
              </w:rPr>
              <w:t>зовем?</w:t>
            </w:r>
          </w:p>
        </w:tc>
        <w:tc>
          <w:tcPr>
            <w:tcW w:w="1276" w:type="dxa"/>
          </w:tcPr>
          <w:p w:rsidR="00E2189A" w:rsidRPr="00C070D4" w:rsidRDefault="00E2189A" w:rsidP="00E2189A">
            <w:pPr>
              <w:jc w:val="center"/>
              <w:rPr>
                <w:sz w:val="28"/>
                <w:szCs w:val="28"/>
              </w:rPr>
            </w:pPr>
            <w:r w:rsidRPr="00C070D4">
              <w:rPr>
                <w:sz w:val="28"/>
                <w:szCs w:val="28"/>
              </w:rPr>
              <w:t>1</w:t>
            </w:r>
          </w:p>
        </w:tc>
        <w:tc>
          <w:tcPr>
            <w:tcW w:w="3685" w:type="dxa"/>
          </w:tcPr>
          <w:p w:rsidR="00E2189A" w:rsidRPr="00C070D4" w:rsidRDefault="00E2189A" w:rsidP="00E2189A">
            <w:pPr>
              <w:jc w:val="center"/>
              <w:rPr>
                <w:sz w:val="28"/>
                <w:szCs w:val="28"/>
              </w:rPr>
            </w:pPr>
            <w:r w:rsidRPr="00C070D4">
              <w:rPr>
                <w:sz w:val="28"/>
                <w:szCs w:val="28"/>
              </w:rPr>
              <w:t xml:space="preserve">Вводное занятие. </w:t>
            </w:r>
          </w:p>
          <w:p w:rsidR="00E2189A" w:rsidRPr="00C070D4" w:rsidRDefault="00E2189A" w:rsidP="00E2189A">
            <w:pPr>
              <w:jc w:val="center"/>
              <w:rPr>
                <w:sz w:val="28"/>
                <w:szCs w:val="28"/>
              </w:rPr>
            </w:pPr>
            <w:r w:rsidRPr="00C070D4">
              <w:rPr>
                <w:sz w:val="28"/>
                <w:szCs w:val="28"/>
              </w:rPr>
              <w:t>Малая родина - Оренбург</w:t>
            </w:r>
          </w:p>
        </w:tc>
        <w:tc>
          <w:tcPr>
            <w:tcW w:w="2775" w:type="dxa"/>
            <w:gridSpan w:val="6"/>
            <w:vAlign w:val="center"/>
          </w:tcPr>
          <w:p w:rsidR="00E2189A" w:rsidRPr="00C070D4" w:rsidRDefault="00E2189A" w:rsidP="00E2189A">
            <w:pPr>
              <w:jc w:val="center"/>
              <w:rPr>
                <w:sz w:val="28"/>
                <w:szCs w:val="28"/>
              </w:rPr>
            </w:pPr>
            <w:r w:rsidRPr="00C070D4">
              <w:rPr>
                <w:sz w:val="28"/>
                <w:szCs w:val="28"/>
              </w:rPr>
              <w:t xml:space="preserve">Беседа </w:t>
            </w:r>
          </w:p>
        </w:tc>
        <w:tc>
          <w:tcPr>
            <w:tcW w:w="2045" w:type="dxa"/>
            <w:gridSpan w:val="2"/>
            <w:vAlign w:val="center"/>
          </w:tcPr>
          <w:p w:rsidR="009C4315" w:rsidRPr="008E7336" w:rsidRDefault="009C4315" w:rsidP="009C4315">
            <w:pPr>
              <w:shd w:val="clear" w:color="auto" w:fill="FFFFFF"/>
              <w:spacing w:before="225" w:after="100" w:afterAutospacing="1" w:line="360" w:lineRule="atLeast"/>
              <w:ind w:left="284"/>
              <w:rPr>
                <w:color w:val="111115"/>
                <w:sz w:val="20"/>
                <w:szCs w:val="20"/>
              </w:rPr>
            </w:pPr>
            <w:r w:rsidRPr="008E7336">
              <w:rPr>
                <w:color w:val="111115"/>
                <w:sz w:val="20"/>
                <w:szCs w:val="20"/>
              </w:rPr>
              <w:t>https://uraloved.ru/mesta/orenburgskaya-obl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http://www.chodb.ru/chest/</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http://book.uraic.ru/kraevedenie</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http://uraloved.ru/literatura/stihi-pro-ural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http://www.rusf.ru/vk/</w:t>
            </w:r>
          </w:p>
          <w:p w:rsidR="00E2189A" w:rsidRPr="00C070D4" w:rsidRDefault="00E2189A" w:rsidP="00E2189A">
            <w:pPr>
              <w:jc w:val="center"/>
              <w:rPr>
                <w:sz w:val="28"/>
                <w:szCs w:val="28"/>
              </w:rPr>
            </w:pPr>
          </w:p>
        </w:tc>
      </w:tr>
      <w:tr w:rsidR="00E2189A" w:rsidRPr="00C070D4" w:rsidTr="00E2189A">
        <w:trPr>
          <w:cantSplit/>
          <w:trHeight w:val="422"/>
        </w:trPr>
        <w:tc>
          <w:tcPr>
            <w:tcW w:w="11432" w:type="dxa"/>
            <w:gridSpan w:val="11"/>
          </w:tcPr>
          <w:p w:rsidR="00E2189A" w:rsidRPr="00C070D4" w:rsidRDefault="00E2189A" w:rsidP="00E2189A">
            <w:pPr>
              <w:jc w:val="center"/>
              <w:rPr>
                <w:b/>
                <w:sz w:val="28"/>
                <w:szCs w:val="28"/>
              </w:rPr>
            </w:pPr>
            <w:r w:rsidRPr="00C070D4">
              <w:rPr>
                <w:b/>
                <w:sz w:val="28"/>
                <w:szCs w:val="28"/>
              </w:rPr>
              <w:t>«Оренбург – столица  Оренбургской области» - 12 ч.</w:t>
            </w:r>
          </w:p>
        </w:tc>
        <w:tc>
          <w:tcPr>
            <w:tcW w:w="2045" w:type="dxa"/>
            <w:gridSpan w:val="2"/>
          </w:tcPr>
          <w:p w:rsidR="00E2189A" w:rsidRPr="00C070D4" w:rsidRDefault="00E2189A" w:rsidP="00E2189A">
            <w:pPr>
              <w:jc w:val="center"/>
              <w:rPr>
                <w:b/>
                <w:sz w:val="28"/>
                <w:szCs w:val="28"/>
              </w:rPr>
            </w:pPr>
          </w:p>
        </w:tc>
      </w:tr>
      <w:tr w:rsidR="00E2189A" w:rsidRPr="00C070D4" w:rsidTr="00E2189A">
        <w:trPr>
          <w:cantSplit/>
          <w:trHeight w:val="422"/>
        </w:trPr>
        <w:tc>
          <w:tcPr>
            <w:tcW w:w="993" w:type="dxa"/>
          </w:tcPr>
          <w:p w:rsidR="00E2189A" w:rsidRPr="00C070D4" w:rsidRDefault="00E2189A" w:rsidP="00E2189A">
            <w:pPr>
              <w:numPr>
                <w:ilvl w:val="0"/>
                <w:numId w:val="148"/>
              </w:numPr>
              <w:tabs>
                <w:tab w:val="clear" w:pos="720"/>
                <w:tab w:val="num" w:pos="0"/>
              </w:tabs>
              <w:ind w:left="0"/>
              <w:jc w:val="center"/>
              <w:rPr>
                <w:sz w:val="28"/>
                <w:szCs w:val="28"/>
              </w:rPr>
            </w:pPr>
            <w:r w:rsidRPr="00C070D4">
              <w:rPr>
                <w:sz w:val="28"/>
                <w:szCs w:val="28"/>
              </w:rPr>
              <w:lastRenderedPageBreak/>
              <w:t>2</w:t>
            </w:r>
          </w:p>
        </w:tc>
        <w:tc>
          <w:tcPr>
            <w:tcW w:w="2703" w:type="dxa"/>
            <w:gridSpan w:val="2"/>
          </w:tcPr>
          <w:p w:rsidR="00E2189A" w:rsidRPr="00C070D4" w:rsidRDefault="00E2189A" w:rsidP="00E2189A">
            <w:pPr>
              <w:jc w:val="center"/>
              <w:rPr>
                <w:sz w:val="28"/>
                <w:szCs w:val="28"/>
              </w:rPr>
            </w:pPr>
            <w:r w:rsidRPr="00C070D4">
              <w:rPr>
                <w:sz w:val="28"/>
                <w:szCs w:val="28"/>
              </w:rPr>
              <w:t>Оренбург – столица   Оренбургской</w:t>
            </w:r>
          </w:p>
          <w:p w:rsidR="00E2189A" w:rsidRPr="00C070D4" w:rsidRDefault="00E2189A" w:rsidP="00E2189A">
            <w:pPr>
              <w:jc w:val="center"/>
              <w:rPr>
                <w:sz w:val="28"/>
                <w:szCs w:val="28"/>
              </w:rPr>
            </w:pPr>
            <w:r w:rsidRPr="00C070D4">
              <w:rPr>
                <w:sz w:val="28"/>
                <w:szCs w:val="28"/>
              </w:rPr>
              <w:t>области</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ind w:right="132" w:firstLine="131"/>
              <w:jc w:val="center"/>
              <w:rPr>
                <w:sz w:val="28"/>
                <w:szCs w:val="28"/>
              </w:rPr>
            </w:pPr>
            <w:r w:rsidRPr="00C070D4">
              <w:rPr>
                <w:sz w:val="28"/>
                <w:szCs w:val="28"/>
              </w:rPr>
              <w:t xml:space="preserve">Знакомство с </w:t>
            </w:r>
          </w:p>
          <w:p w:rsidR="00E2189A" w:rsidRPr="00C070D4" w:rsidRDefault="00E2189A" w:rsidP="00E2189A">
            <w:pPr>
              <w:spacing w:line="260" w:lineRule="exact"/>
              <w:jc w:val="center"/>
              <w:rPr>
                <w:sz w:val="28"/>
                <w:szCs w:val="28"/>
              </w:rPr>
            </w:pPr>
            <w:r w:rsidRPr="00C070D4">
              <w:rPr>
                <w:sz w:val="28"/>
                <w:szCs w:val="28"/>
              </w:rPr>
              <w:t>достопримечательностями  города Оренбурга</w:t>
            </w:r>
          </w:p>
          <w:p w:rsidR="00E2189A" w:rsidRPr="00C070D4" w:rsidRDefault="00E2189A" w:rsidP="00E2189A">
            <w:pPr>
              <w:spacing w:line="260" w:lineRule="exact"/>
              <w:jc w:val="center"/>
              <w:rPr>
                <w:b/>
                <w:sz w:val="28"/>
                <w:szCs w:val="28"/>
              </w:rPr>
            </w:pPr>
            <w:r w:rsidRPr="00C070D4">
              <w:rPr>
                <w:b/>
                <w:sz w:val="28"/>
                <w:szCs w:val="28"/>
              </w:rPr>
              <w:t xml:space="preserve">Познавательная  </w:t>
            </w:r>
          </w:p>
        </w:tc>
        <w:tc>
          <w:tcPr>
            <w:tcW w:w="2775" w:type="dxa"/>
            <w:gridSpan w:val="6"/>
          </w:tcPr>
          <w:p w:rsidR="00E2189A" w:rsidRPr="00C070D4" w:rsidRDefault="00E2189A" w:rsidP="00E2189A">
            <w:pPr>
              <w:spacing w:line="260" w:lineRule="exact"/>
              <w:jc w:val="center"/>
              <w:rPr>
                <w:sz w:val="28"/>
                <w:szCs w:val="28"/>
              </w:rPr>
            </w:pPr>
            <w:r w:rsidRPr="00C070D4">
              <w:rPr>
                <w:sz w:val="28"/>
                <w:szCs w:val="28"/>
              </w:rPr>
              <w:t>Обзорная экскурсия по городу Оренбургу</w:t>
            </w:r>
          </w:p>
        </w:tc>
        <w:tc>
          <w:tcPr>
            <w:tcW w:w="2045" w:type="dxa"/>
            <w:gridSpan w:val="2"/>
          </w:tcPr>
          <w:p w:rsidR="00E2189A" w:rsidRPr="00C070D4" w:rsidRDefault="00E2189A" w:rsidP="00E2189A">
            <w:pPr>
              <w:spacing w:line="260" w:lineRule="exact"/>
              <w:jc w:val="center"/>
              <w:rPr>
                <w:sz w:val="28"/>
                <w:szCs w:val="28"/>
              </w:rPr>
            </w:pPr>
          </w:p>
        </w:tc>
      </w:tr>
      <w:tr w:rsidR="00E2189A" w:rsidRPr="00C070D4" w:rsidTr="00E2189A">
        <w:trPr>
          <w:cantSplit/>
          <w:trHeight w:val="422"/>
        </w:trPr>
        <w:tc>
          <w:tcPr>
            <w:tcW w:w="993" w:type="dxa"/>
          </w:tcPr>
          <w:p w:rsidR="00E2189A" w:rsidRPr="00C070D4" w:rsidRDefault="00E2189A" w:rsidP="00E2189A">
            <w:pPr>
              <w:numPr>
                <w:ilvl w:val="0"/>
                <w:numId w:val="148"/>
              </w:numPr>
              <w:tabs>
                <w:tab w:val="clear" w:pos="720"/>
                <w:tab w:val="num" w:pos="0"/>
              </w:tabs>
              <w:ind w:left="0"/>
              <w:jc w:val="center"/>
              <w:rPr>
                <w:sz w:val="28"/>
                <w:szCs w:val="28"/>
              </w:rPr>
            </w:pPr>
            <w:r w:rsidRPr="00C070D4">
              <w:rPr>
                <w:sz w:val="28"/>
                <w:szCs w:val="28"/>
              </w:rPr>
              <w:t>3</w:t>
            </w:r>
          </w:p>
        </w:tc>
        <w:tc>
          <w:tcPr>
            <w:tcW w:w="2703" w:type="dxa"/>
            <w:gridSpan w:val="2"/>
          </w:tcPr>
          <w:p w:rsidR="00E2189A" w:rsidRPr="00C070D4" w:rsidRDefault="00E2189A" w:rsidP="00E2189A">
            <w:pPr>
              <w:jc w:val="center"/>
              <w:rPr>
                <w:sz w:val="28"/>
                <w:szCs w:val="28"/>
              </w:rPr>
            </w:pPr>
            <w:r w:rsidRPr="00C070D4">
              <w:rPr>
                <w:sz w:val="28"/>
                <w:szCs w:val="28"/>
              </w:rPr>
              <w:t>Символы</w:t>
            </w:r>
          </w:p>
          <w:p w:rsidR="00E2189A" w:rsidRPr="00C070D4" w:rsidRDefault="00E2189A" w:rsidP="00E2189A">
            <w:pPr>
              <w:jc w:val="center"/>
              <w:rPr>
                <w:sz w:val="28"/>
                <w:szCs w:val="28"/>
              </w:rPr>
            </w:pPr>
            <w:r w:rsidRPr="00C070D4">
              <w:rPr>
                <w:sz w:val="28"/>
                <w:szCs w:val="28"/>
              </w:rPr>
              <w:t>города Оренбурга</w:t>
            </w:r>
          </w:p>
          <w:p w:rsidR="00E2189A" w:rsidRPr="00C070D4" w:rsidRDefault="00E2189A" w:rsidP="00E2189A">
            <w:pPr>
              <w:jc w:val="center"/>
              <w:rPr>
                <w:sz w:val="28"/>
                <w:szCs w:val="28"/>
              </w:rPr>
            </w:pPr>
            <w:r w:rsidRPr="00C070D4">
              <w:rPr>
                <w:sz w:val="28"/>
                <w:szCs w:val="28"/>
              </w:rPr>
              <w:t>(герб, флаг, гимн)</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jc w:val="center"/>
              <w:rPr>
                <w:sz w:val="28"/>
                <w:szCs w:val="28"/>
              </w:rPr>
            </w:pPr>
            <w:r w:rsidRPr="00C070D4">
              <w:rPr>
                <w:sz w:val="28"/>
                <w:szCs w:val="28"/>
              </w:rPr>
              <w:t>Знакомство с символами Оренбурга: гербом, флагом, гимном</w:t>
            </w:r>
          </w:p>
          <w:p w:rsidR="00E2189A" w:rsidRPr="00C070D4" w:rsidRDefault="00E2189A" w:rsidP="00E2189A">
            <w:pPr>
              <w:jc w:val="center"/>
              <w:rPr>
                <w:b/>
                <w:sz w:val="28"/>
                <w:szCs w:val="28"/>
              </w:rPr>
            </w:pPr>
            <w:r w:rsidRPr="00C070D4">
              <w:rPr>
                <w:b/>
                <w:sz w:val="28"/>
                <w:szCs w:val="28"/>
              </w:rPr>
              <w:t xml:space="preserve">Познавательная </w:t>
            </w:r>
          </w:p>
        </w:tc>
        <w:tc>
          <w:tcPr>
            <w:tcW w:w="2775" w:type="dxa"/>
            <w:gridSpan w:val="6"/>
            <w:vAlign w:val="center"/>
          </w:tcPr>
          <w:p w:rsidR="00E2189A" w:rsidRPr="00C070D4" w:rsidRDefault="00E2189A" w:rsidP="00E2189A">
            <w:pPr>
              <w:jc w:val="center"/>
              <w:rPr>
                <w:sz w:val="28"/>
                <w:szCs w:val="28"/>
              </w:rPr>
            </w:pPr>
            <w:r w:rsidRPr="00C070D4">
              <w:rPr>
                <w:sz w:val="28"/>
                <w:szCs w:val="28"/>
              </w:rPr>
              <w:t>Беседа-презентация.</w:t>
            </w:r>
          </w:p>
          <w:p w:rsidR="00E2189A" w:rsidRPr="00C070D4" w:rsidRDefault="00E2189A" w:rsidP="00E2189A">
            <w:pPr>
              <w:jc w:val="center"/>
              <w:rPr>
                <w:sz w:val="28"/>
                <w:szCs w:val="28"/>
              </w:rPr>
            </w:pPr>
            <w:r w:rsidRPr="00C070D4">
              <w:rPr>
                <w:sz w:val="28"/>
                <w:szCs w:val="28"/>
              </w:rPr>
              <w:t>Прослушивание гимна г.Оренбурга</w:t>
            </w:r>
          </w:p>
        </w:tc>
        <w:tc>
          <w:tcPr>
            <w:tcW w:w="2045" w:type="dxa"/>
            <w:gridSpan w:val="2"/>
            <w:vAlign w:val="center"/>
          </w:tcPr>
          <w:p w:rsidR="00E2189A" w:rsidRPr="00C070D4" w:rsidRDefault="00E2189A" w:rsidP="00E2189A">
            <w:pPr>
              <w:jc w:val="center"/>
              <w:rPr>
                <w:sz w:val="28"/>
                <w:szCs w:val="28"/>
              </w:rPr>
            </w:pPr>
          </w:p>
        </w:tc>
      </w:tr>
      <w:tr w:rsidR="00E2189A" w:rsidRPr="00C070D4" w:rsidTr="00E2189A">
        <w:trPr>
          <w:cantSplit/>
          <w:trHeight w:val="422"/>
        </w:trPr>
        <w:tc>
          <w:tcPr>
            <w:tcW w:w="993" w:type="dxa"/>
          </w:tcPr>
          <w:p w:rsidR="00E2189A" w:rsidRPr="00C070D4" w:rsidRDefault="00E2189A" w:rsidP="00E2189A">
            <w:pPr>
              <w:jc w:val="center"/>
              <w:rPr>
                <w:sz w:val="28"/>
                <w:szCs w:val="28"/>
              </w:rPr>
            </w:pPr>
            <w:r w:rsidRPr="00C070D4">
              <w:rPr>
                <w:sz w:val="28"/>
                <w:szCs w:val="28"/>
              </w:rPr>
              <w:t>4</w:t>
            </w:r>
          </w:p>
        </w:tc>
        <w:tc>
          <w:tcPr>
            <w:tcW w:w="2703" w:type="dxa"/>
            <w:gridSpan w:val="2"/>
          </w:tcPr>
          <w:p w:rsidR="00E2189A" w:rsidRPr="00C070D4" w:rsidRDefault="00E2189A" w:rsidP="00E2189A">
            <w:pPr>
              <w:jc w:val="center"/>
              <w:rPr>
                <w:sz w:val="28"/>
                <w:szCs w:val="28"/>
              </w:rPr>
            </w:pPr>
            <w:r w:rsidRPr="00C070D4">
              <w:rPr>
                <w:sz w:val="28"/>
                <w:szCs w:val="28"/>
              </w:rPr>
              <w:t>История названий улиц</w:t>
            </w:r>
          </w:p>
          <w:p w:rsidR="00E2189A" w:rsidRPr="00C070D4" w:rsidRDefault="00E2189A" w:rsidP="00E2189A">
            <w:pPr>
              <w:jc w:val="center"/>
              <w:rPr>
                <w:sz w:val="28"/>
                <w:szCs w:val="28"/>
              </w:rPr>
            </w:pPr>
            <w:r w:rsidRPr="00C070D4">
              <w:rPr>
                <w:sz w:val="28"/>
                <w:szCs w:val="28"/>
              </w:rPr>
              <w:t xml:space="preserve"> Оренбурга</w:t>
            </w:r>
          </w:p>
          <w:p w:rsidR="00E2189A" w:rsidRPr="00C070D4" w:rsidRDefault="00E2189A" w:rsidP="00E2189A">
            <w:pPr>
              <w:jc w:val="center"/>
              <w:rPr>
                <w:sz w:val="28"/>
                <w:szCs w:val="28"/>
              </w:rPr>
            </w:pPr>
          </w:p>
        </w:tc>
        <w:tc>
          <w:tcPr>
            <w:tcW w:w="1276" w:type="dxa"/>
          </w:tcPr>
          <w:p w:rsidR="00E2189A" w:rsidRPr="00C070D4" w:rsidRDefault="00E2189A" w:rsidP="00E2189A">
            <w:pPr>
              <w:jc w:val="center"/>
              <w:rPr>
                <w:sz w:val="28"/>
                <w:szCs w:val="28"/>
              </w:rPr>
            </w:pPr>
            <w:r w:rsidRPr="00C070D4">
              <w:rPr>
                <w:sz w:val="28"/>
                <w:szCs w:val="28"/>
              </w:rPr>
              <w:t>1</w:t>
            </w:r>
          </w:p>
        </w:tc>
        <w:tc>
          <w:tcPr>
            <w:tcW w:w="3685" w:type="dxa"/>
          </w:tcPr>
          <w:p w:rsidR="00E2189A" w:rsidRPr="00C070D4" w:rsidRDefault="00E2189A" w:rsidP="00E2189A">
            <w:pPr>
              <w:jc w:val="center"/>
              <w:rPr>
                <w:sz w:val="28"/>
                <w:szCs w:val="28"/>
              </w:rPr>
            </w:pPr>
            <w:r w:rsidRPr="00C070D4">
              <w:rPr>
                <w:sz w:val="28"/>
                <w:szCs w:val="28"/>
              </w:rPr>
              <w:t>Знакомство с улицами города Оренбурга Виртуальная  экскурсия</w:t>
            </w:r>
          </w:p>
          <w:p w:rsidR="00E2189A" w:rsidRPr="00C070D4" w:rsidRDefault="00E2189A" w:rsidP="00E2189A">
            <w:pPr>
              <w:jc w:val="center"/>
              <w:rPr>
                <w:b/>
                <w:sz w:val="28"/>
                <w:szCs w:val="28"/>
              </w:rPr>
            </w:pPr>
            <w:r w:rsidRPr="00C070D4">
              <w:rPr>
                <w:b/>
                <w:sz w:val="28"/>
                <w:szCs w:val="28"/>
              </w:rPr>
              <w:t xml:space="preserve">Познавательная </w:t>
            </w:r>
          </w:p>
          <w:p w:rsidR="00E2189A" w:rsidRPr="00C070D4" w:rsidRDefault="00E2189A" w:rsidP="00E2189A">
            <w:pPr>
              <w:jc w:val="center"/>
              <w:rPr>
                <w:sz w:val="28"/>
                <w:szCs w:val="28"/>
              </w:rPr>
            </w:pPr>
          </w:p>
        </w:tc>
        <w:tc>
          <w:tcPr>
            <w:tcW w:w="2775" w:type="dxa"/>
            <w:gridSpan w:val="6"/>
            <w:vAlign w:val="center"/>
          </w:tcPr>
          <w:p w:rsidR="00E2189A" w:rsidRPr="00C070D4" w:rsidRDefault="00E2189A" w:rsidP="00E2189A">
            <w:pPr>
              <w:jc w:val="center"/>
              <w:rPr>
                <w:sz w:val="28"/>
                <w:szCs w:val="28"/>
              </w:rPr>
            </w:pPr>
            <w:r w:rsidRPr="00C070D4">
              <w:rPr>
                <w:sz w:val="28"/>
                <w:szCs w:val="28"/>
              </w:rPr>
              <w:t>Презентация «Улицы Оренбурга»</w:t>
            </w:r>
          </w:p>
        </w:tc>
        <w:tc>
          <w:tcPr>
            <w:tcW w:w="2045" w:type="dxa"/>
            <w:gridSpan w:val="2"/>
            <w:vAlign w:val="center"/>
          </w:tcPr>
          <w:p w:rsidR="00E2189A" w:rsidRPr="00C070D4" w:rsidRDefault="00E2189A" w:rsidP="00E2189A">
            <w:pPr>
              <w:jc w:val="center"/>
              <w:rPr>
                <w:sz w:val="28"/>
                <w:szCs w:val="28"/>
              </w:rPr>
            </w:pPr>
          </w:p>
        </w:tc>
      </w:tr>
      <w:tr w:rsidR="00E2189A" w:rsidRPr="00C070D4" w:rsidTr="00E2189A">
        <w:trPr>
          <w:cantSplit/>
          <w:trHeight w:val="422"/>
        </w:trPr>
        <w:tc>
          <w:tcPr>
            <w:tcW w:w="993" w:type="dxa"/>
          </w:tcPr>
          <w:p w:rsidR="00E2189A" w:rsidRPr="00C070D4" w:rsidRDefault="00E2189A" w:rsidP="00E2189A">
            <w:pPr>
              <w:jc w:val="center"/>
              <w:rPr>
                <w:sz w:val="28"/>
                <w:szCs w:val="28"/>
              </w:rPr>
            </w:pPr>
            <w:r w:rsidRPr="00C070D4">
              <w:rPr>
                <w:sz w:val="28"/>
                <w:szCs w:val="28"/>
              </w:rPr>
              <w:t>8</w:t>
            </w:r>
          </w:p>
        </w:tc>
        <w:tc>
          <w:tcPr>
            <w:tcW w:w="2703" w:type="dxa"/>
            <w:gridSpan w:val="2"/>
          </w:tcPr>
          <w:p w:rsidR="00E2189A" w:rsidRPr="00C070D4" w:rsidRDefault="00E2189A" w:rsidP="00E2189A">
            <w:pPr>
              <w:jc w:val="center"/>
              <w:rPr>
                <w:sz w:val="28"/>
                <w:szCs w:val="28"/>
              </w:rPr>
            </w:pPr>
            <w:r w:rsidRPr="00C070D4">
              <w:rPr>
                <w:sz w:val="28"/>
                <w:szCs w:val="28"/>
              </w:rPr>
              <w:t xml:space="preserve">Историческая </w:t>
            </w:r>
          </w:p>
          <w:p w:rsidR="00E2189A" w:rsidRPr="00C070D4" w:rsidRDefault="00E2189A" w:rsidP="00E2189A">
            <w:pPr>
              <w:jc w:val="center"/>
              <w:rPr>
                <w:sz w:val="28"/>
                <w:szCs w:val="28"/>
              </w:rPr>
            </w:pPr>
            <w:r w:rsidRPr="00C070D4">
              <w:rPr>
                <w:sz w:val="28"/>
                <w:szCs w:val="28"/>
              </w:rPr>
              <w:t xml:space="preserve"> скульптура Оренбурга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jc w:val="center"/>
              <w:rPr>
                <w:sz w:val="28"/>
                <w:szCs w:val="28"/>
              </w:rPr>
            </w:pPr>
            <w:r w:rsidRPr="00C070D4">
              <w:rPr>
                <w:sz w:val="28"/>
                <w:szCs w:val="28"/>
              </w:rPr>
              <w:t>Знакомство с исторической скульптурой Оренбурга</w:t>
            </w:r>
          </w:p>
          <w:p w:rsidR="00E2189A" w:rsidRPr="00C070D4" w:rsidRDefault="00E2189A" w:rsidP="00E2189A">
            <w:pPr>
              <w:jc w:val="center"/>
              <w:rPr>
                <w:b/>
                <w:sz w:val="28"/>
                <w:szCs w:val="28"/>
              </w:rPr>
            </w:pPr>
            <w:r w:rsidRPr="00C070D4">
              <w:rPr>
                <w:b/>
                <w:sz w:val="28"/>
                <w:szCs w:val="28"/>
              </w:rPr>
              <w:t xml:space="preserve">Познавательная </w:t>
            </w:r>
          </w:p>
        </w:tc>
        <w:tc>
          <w:tcPr>
            <w:tcW w:w="2760" w:type="dxa"/>
            <w:gridSpan w:val="5"/>
            <w:vAlign w:val="center"/>
          </w:tcPr>
          <w:p w:rsidR="00E2189A" w:rsidRPr="00C070D4" w:rsidRDefault="00E2189A" w:rsidP="00E2189A">
            <w:pPr>
              <w:jc w:val="center"/>
              <w:rPr>
                <w:sz w:val="28"/>
                <w:szCs w:val="28"/>
              </w:rPr>
            </w:pPr>
            <w:r w:rsidRPr="00C070D4">
              <w:rPr>
                <w:sz w:val="28"/>
                <w:szCs w:val="28"/>
              </w:rPr>
              <w:t xml:space="preserve">Виртуальная </w:t>
            </w:r>
          </w:p>
          <w:p w:rsidR="00E2189A" w:rsidRPr="00C070D4" w:rsidRDefault="00E2189A" w:rsidP="00E2189A">
            <w:pPr>
              <w:jc w:val="center"/>
              <w:rPr>
                <w:sz w:val="28"/>
                <w:szCs w:val="28"/>
              </w:rPr>
            </w:pPr>
            <w:r w:rsidRPr="00C070D4">
              <w:rPr>
                <w:sz w:val="28"/>
                <w:szCs w:val="28"/>
              </w:rPr>
              <w:t>экскурсия</w:t>
            </w:r>
          </w:p>
        </w:tc>
        <w:tc>
          <w:tcPr>
            <w:tcW w:w="2060" w:type="dxa"/>
            <w:gridSpan w:val="3"/>
            <w:vAlign w:val="center"/>
          </w:tcPr>
          <w:p w:rsidR="00E2189A" w:rsidRPr="00C070D4" w:rsidRDefault="00E2189A" w:rsidP="00E2189A">
            <w:pPr>
              <w:jc w:val="center"/>
              <w:rPr>
                <w:sz w:val="28"/>
                <w:szCs w:val="28"/>
              </w:rPr>
            </w:pPr>
          </w:p>
        </w:tc>
      </w:tr>
      <w:tr w:rsidR="00E2189A" w:rsidRPr="00C070D4" w:rsidTr="00E2189A">
        <w:trPr>
          <w:cantSplit/>
          <w:trHeight w:val="422"/>
        </w:trPr>
        <w:tc>
          <w:tcPr>
            <w:tcW w:w="993" w:type="dxa"/>
          </w:tcPr>
          <w:p w:rsidR="00E2189A" w:rsidRPr="00C070D4" w:rsidRDefault="00E2189A" w:rsidP="00E2189A">
            <w:pPr>
              <w:jc w:val="center"/>
              <w:rPr>
                <w:sz w:val="28"/>
                <w:szCs w:val="28"/>
              </w:rPr>
            </w:pPr>
            <w:r w:rsidRPr="00C070D4">
              <w:rPr>
                <w:sz w:val="28"/>
                <w:szCs w:val="28"/>
              </w:rPr>
              <w:t>9</w:t>
            </w:r>
          </w:p>
        </w:tc>
        <w:tc>
          <w:tcPr>
            <w:tcW w:w="2703" w:type="dxa"/>
            <w:gridSpan w:val="2"/>
          </w:tcPr>
          <w:p w:rsidR="00E2189A" w:rsidRPr="00C070D4" w:rsidRDefault="00E2189A" w:rsidP="00E2189A">
            <w:pPr>
              <w:jc w:val="center"/>
              <w:rPr>
                <w:sz w:val="28"/>
                <w:szCs w:val="28"/>
              </w:rPr>
            </w:pPr>
            <w:r w:rsidRPr="00C070D4">
              <w:rPr>
                <w:sz w:val="28"/>
                <w:szCs w:val="28"/>
              </w:rPr>
              <w:t>Памятные места</w:t>
            </w:r>
          </w:p>
          <w:p w:rsidR="00E2189A" w:rsidRPr="00C070D4" w:rsidRDefault="00E2189A" w:rsidP="00E2189A">
            <w:pPr>
              <w:jc w:val="center"/>
              <w:rPr>
                <w:sz w:val="28"/>
                <w:szCs w:val="28"/>
              </w:rPr>
            </w:pPr>
            <w:r w:rsidRPr="00C070D4">
              <w:rPr>
                <w:sz w:val="28"/>
                <w:szCs w:val="28"/>
              </w:rPr>
              <w:t>Оренбурга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pStyle w:val="af0"/>
              <w:shd w:val="clear" w:color="auto" w:fill="FFFFFF"/>
              <w:spacing w:before="0" w:after="0"/>
              <w:jc w:val="center"/>
              <w:rPr>
                <w:sz w:val="28"/>
                <w:szCs w:val="28"/>
                <w:lang w:eastAsia="en-US"/>
              </w:rPr>
            </w:pPr>
            <w:r w:rsidRPr="00C070D4">
              <w:rPr>
                <w:sz w:val="28"/>
                <w:szCs w:val="28"/>
                <w:lang w:eastAsia="en-US"/>
              </w:rPr>
              <w:t>Знакомство с памятниками города</w:t>
            </w:r>
          </w:p>
          <w:p w:rsidR="00E2189A" w:rsidRPr="00C070D4" w:rsidRDefault="00E2189A" w:rsidP="00E2189A">
            <w:pPr>
              <w:pStyle w:val="af0"/>
              <w:shd w:val="clear" w:color="auto" w:fill="FFFFFF"/>
              <w:spacing w:before="0" w:after="0"/>
              <w:jc w:val="center"/>
              <w:rPr>
                <w:b/>
                <w:sz w:val="28"/>
                <w:szCs w:val="28"/>
                <w:lang w:eastAsia="en-US"/>
              </w:rPr>
            </w:pPr>
            <w:r w:rsidRPr="00C070D4">
              <w:rPr>
                <w:b/>
                <w:sz w:val="28"/>
                <w:szCs w:val="28"/>
                <w:lang w:eastAsia="en-US"/>
              </w:rPr>
              <w:t xml:space="preserve">Познавательная </w:t>
            </w:r>
          </w:p>
        </w:tc>
        <w:tc>
          <w:tcPr>
            <w:tcW w:w="2760" w:type="dxa"/>
            <w:gridSpan w:val="5"/>
            <w:vAlign w:val="center"/>
          </w:tcPr>
          <w:p w:rsidR="00E2189A" w:rsidRPr="00C070D4" w:rsidRDefault="00E2189A" w:rsidP="00E2189A">
            <w:pPr>
              <w:jc w:val="center"/>
              <w:rPr>
                <w:sz w:val="28"/>
                <w:szCs w:val="28"/>
              </w:rPr>
            </w:pPr>
            <w:r w:rsidRPr="00C070D4">
              <w:rPr>
                <w:sz w:val="28"/>
                <w:szCs w:val="28"/>
              </w:rPr>
              <w:t xml:space="preserve">Презентация </w:t>
            </w:r>
          </w:p>
          <w:p w:rsidR="00E2189A" w:rsidRPr="00C070D4" w:rsidRDefault="00E2189A" w:rsidP="00E2189A">
            <w:pPr>
              <w:rPr>
                <w:sz w:val="28"/>
                <w:szCs w:val="28"/>
              </w:rPr>
            </w:pPr>
            <w:r w:rsidRPr="00C070D4">
              <w:rPr>
                <w:sz w:val="28"/>
                <w:szCs w:val="28"/>
              </w:rPr>
              <w:t xml:space="preserve"> Виртуальная экскурсия</w:t>
            </w:r>
          </w:p>
        </w:tc>
        <w:tc>
          <w:tcPr>
            <w:tcW w:w="2060" w:type="dxa"/>
            <w:gridSpan w:val="3"/>
            <w:vAlign w:val="center"/>
          </w:tcPr>
          <w:p w:rsidR="00E2189A" w:rsidRPr="00C070D4" w:rsidRDefault="00E2189A" w:rsidP="00E2189A">
            <w:pPr>
              <w:rPr>
                <w:sz w:val="28"/>
                <w:szCs w:val="28"/>
              </w:rPr>
            </w:pPr>
          </w:p>
        </w:tc>
      </w:tr>
      <w:tr w:rsidR="00E2189A" w:rsidRPr="00C070D4" w:rsidTr="00E2189A">
        <w:trPr>
          <w:cantSplit/>
          <w:trHeight w:val="422"/>
        </w:trPr>
        <w:tc>
          <w:tcPr>
            <w:tcW w:w="993" w:type="dxa"/>
          </w:tcPr>
          <w:p w:rsidR="00E2189A" w:rsidRPr="00C070D4" w:rsidRDefault="00E2189A" w:rsidP="00E2189A">
            <w:pPr>
              <w:jc w:val="center"/>
              <w:rPr>
                <w:sz w:val="28"/>
                <w:szCs w:val="28"/>
              </w:rPr>
            </w:pPr>
            <w:r w:rsidRPr="00C070D4">
              <w:rPr>
                <w:sz w:val="28"/>
                <w:szCs w:val="28"/>
              </w:rPr>
              <w:t>10</w:t>
            </w:r>
          </w:p>
        </w:tc>
        <w:tc>
          <w:tcPr>
            <w:tcW w:w="2703" w:type="dxa"/>
            <w:gridSpan w:val="2"/>
          </w:tcPr>
          <w:p w:rsidR="00E2189A" w:rsidRPr="00C070D4" w:rsidRDefault="00E2189A" w:rsidP="00E2189A">
            <w:pPr>
              <w:jc w:val="center"/>
              <w:rPr>
                <w:sz w:val="28"/>
                <w:szCs w:val="28"/>
              </w:rPr>
            </w:pPr>
            <w:r w:rsidRPr="00C070D4">
              <w:rPr>
                <w:sz w:val="28"/>
                <w:szCs w:val="28"/>
              </w:rPr>
              <w:t>Оренбургский пуховый платок</w:t>
            </w:r>
          </w:p>
        </w:tc>
        <w:tc>
          <w:tcPr>
            <w:tcW w:w="1276" w:type="dxa"/>
          </w:tcPr>
          <w:p w:rsidR="00E2189A" w:rsidRPr="00C070D4" w:rsidRDefault="00E2189A" w:rsidP="00E2189A">
            <w:pPr>
              <w:jc w:val="center"/>
              <w:rPr>
                <w:sz w:val="28"/>
                <w:szCs w:val="28"/>
              </w:rPr>
            </w:pPr>
            <w:r w:rsidRPr="00C070D4">
              <w:rPr>
                <w:sz w:val="28"/>
                <w:szCs w:val="28"/>
              </w:rPr>
              <w:t>1</w:t>
            </w:r>
          </w:p>
        </w:tc>
        <w:tc>
          <w:tcPr>
            <w:tcW w:w="3685" w:type="dxa"/>
          </w:tcPr>
          <w:p w:rsidR="00E2189A" w:rsidRPr="00C070D4" w:rsidRDefault="00E2189A" w:rsidP="00E2189A">
            <w:pPr>
              <w:jc w:val="center"/>
              <w:rPr>
                <w:sz w:val="28"/>
                <w:szCs w:val="28"/>
              </w:rPr>
            </w:pPr>
            <w:r w:rsidRPr="00C070D4">
              <w:rPr>
                <w:sz w:val="28"/>
                <w:szCs w:val="28"/>
              </w:rPr>
              <w:t xml:space="preserve">Знакомство с неофициальными </w:t>
            </w:r>
          </w:p>
          <w:p w:rsidR="00E2189A" w:rsidRPr="00C070D4" w:rsidRDefault="00E2189A" w:rsidP="00E2189A">
            <w:pPr>
              <w:jc w:val="center"/>
              <w:rPr>
                <w:sz w:val="28"/>
                <w:szCs w:val="28"/>
              </w:rPr>
            </w:pPr>
            <w:r w:rsidRPr="00C070D4">
              <w:rPr>
                <w:sz w:val="28"/>
                <w:szCs w:val="28"/>
              </w:rPr>
              <w:t>символами Оренбуржья.</w:t>
            </w:r>
          </w:p>
          <w:p w:rsidR="00E2189A" w:rsidRPr="00C070D4" w:rsidRDefault="00E2189A" w:rsidP="00E2189A">
            <w:pPr>
              <w:jc w:val="center"/>
              <w:rPr>
                <w:b/>
                <w:sz w:val="28"/>
                <w:szCs w:val="28"/>
              </w:rPr>
            </w:pPr>
            <w:r w:rsidRPr="00C070D4">
              <w:rPr>
                <w:b/>
                <w:sz w:val="28"/>
                <w:szCs w:val="28"/>
              </w:rPr>
              <w:t>Познавательная, творческая</w:t>
            </w:r>
          </w:p>
        </w:tc>
        <w:tc>
          <w:tcPr>
            <w:tcW w:w="2760" w:type="dxa"/>
            <w:gridSpan w:val="5"/>
            <w:vAlign w:val="center"/>
          </w:tcPr>
          <w:p w:rsidR="00E2189A" w:rsidRPr="00C070D4" w:rsidRDefault="00E2189A" w:rsidP="00E2189A">
            <w:pPr>
              <w:jc w:val="center"/>
              <w:rPr>
                <w:sz w:val="28"/>
                <w:szCs w:val="28"/>
              </w:rPr>
            </w:pPr>
            <w:r w:rsidRPr="00C070D4">
              <w:rPr>
                <w:sz w:val="28"/>
                <w:szCs w:val="28"/>
              </w:rPr>
              <w:t>Беседа-презентация</w:t>
            </w:r>
          </w:p>
          <w:p w:rsidR="00E2189A" w:rsidRPr="00C070D4" w:rsidRDefault="00E2189A" w:rsidP="00E2189A">
            <w:pPr>
              <w:jc w:val="center"/>
              <w:rPr>
                <w:sz w:val="28"/>
                <w:szCs w:val="28"/>
              </w:rPr>
            </w:pPr>
            <w:r w:rsidRPr="00C070D4">
              <w:rPr>
                <w:sz w:val="28"/>
                <w:szCs w:val="28"/>
              </w:rPr>
              <w:t>Выставка семейных вязальных изделий</w:t>
            </w:r>
          </w:p>
        </w:tc>
        <w:tc>
          <w:tcPr>
            <w:tcW w:w="2060" w:type="dxa"/>
            <w:gridSpan w:val="3"/>
            <w:vAlign w:val="center"/>
          </w:tcPr>
          <w:p w:rsidR="00E2189A" w:rsidRPr="00C070D4" w:rsidRDefault="00E2189A" w:rsidP="00E2189A">
            <w:pPr>
              <w:jc w:val="center"/>
              <w:rPr>
                <w:sz w:val="28"/>
                <w:szCs w:val="28"/>
              </w:rPr>
            </w:pPr>
          </w:p>
        </w:tc>
      </w:tr>
      <w:tr w:rsidR="00E2189A" w:rsidRPr="00C070D4" w:rsidTr="00E2189A">
        <w:trPr>
          <w:cantSplit/>
          <w:trHeight w:val="422"/>
        </w:trPr>
        <w:tc>
          <w:tcPr>
            <w:tcW w:w="993" w:type="dxa"/>
          </w:tcPr>
          <w:p w:rsidR="00E2189A" w:rsidRPr="00C070D4" w:rsidRDefault="00E2189A" w:rsidP="00E2189A">
            <w:pPr>
              <w:jc w:val="center"/>
              <w:rPr>
                <w:sz w:val="28"/>
                <w:szCs w:val="28"/>
              </w:rPr>
            </w:pPr>
            <w:r w:rsidRPr="00C070D4">
              <w:rPr>
                <w:sz w:val="28"/>
                <w:szCs w:val="28"/>
              </w:rPr>
              <w:t>11</w:t>
            </w:r>
          </w:p>
        </w:tc>
        <w:tc>
          <w:tcPr>
            <w:tcW w:w="2703" w:type="dxa"/>
            <w:gridSpan w:val="2"/>
          </w:tcPr>
          <w:p w:rsidR="00E2189A" w:rsidRPr="00C070D4" w:rsidRDefault="00E2189A" w:rsidP="00E2189A">
            <w:pPr>
              <w:jc w:val="center"/>
              <w:rPr>
                <w:sz w:val="28"/>
                <w:szCs w:val="28"/>
              </w:rPr>
            </w:pPr>
            <w:r w:rsidRPr="00C070D4">
              <w:rPr>
                <w:sz w:val="28"/>
                <w:szCs w:val="28"/>
              </w:rPr>
              <w:t>Известные оренбуржцы</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Default="00E2189A" w:rsidP="00E2189A">
            <w:pPr>
              <w:jc w:val="center"/>
              <w:rPr>
                <w:sz w:val="28"/>
                <w:szCs w:val="28"/>
              </w:rPr>
            </w:pPr>
            <w:r w:rsidRPr="00C070D4">
              <w:rPr>
                <w:sz w:val="28"/>
                <w:szCs w:val="28"/>
              </w:rPr>
              <w:t>Знакомство с   известными земляками, с людьми прославившими город Оренбург</w:t>
            </w:r>
          </w:p>
          <w:p w:rsidR="00E2189A" w:rsidRPr="00277EA0" w:rsidRDefault="00E2189A" w:rsidP="00E2189A">
            <w:pPr>
              <w:jc w:val="center"/>
              <w:rPr>
                <w:b/>
                <w:sz w:val="28"/>
                <w:szCs w:val="28"/>
              </w:rPr>
            </w:pPr>
            <w:r w:rsidRPr="00277EA0">
              <w:rPr>
                <w:b/>
                <w:sz w:val="28"/>
                <w:szCs w:val="28"/>
              </w:rPr>
              <w:t>Проектная, исследовательская, творческая</w:t>
            </w:r>
          </w:p>
        </w:tc>
        <w:tc>
          <w:tcPr>
            <w:tcW w:w="2640" w:type="dxa"/>
            <w:gridSpan w:val="3"/>
            <w:vAlign w:val="center"/>
          </w:tcPr>
          <w:p w:rsidR="00E2189A" w:rsidRPr="00C070D4" w:rsidRDefault="00E2189A" w:rsidP="00E2189A">
            <w:pPr>
              <w:jc w:val="center"/>
              <w:rPr>
                <w:sz w:val="28"/>
                <w:szCs w:val="28"/>
              </w:rPr>
            </w:pPr>
            <w:r w:rsidRPr="00C070D4">
              <w:rPr>
                <w:sz w:val="28"/>
                <w:szCs w:val="28"/>
              </w:rPr>
              <w:t>Коллективный проект: рукописная книга</w:t>
            </w:r>
          </w:p>
          <w:p w:rsidR="00E2189A" w:rsidRPr="00C070D4" w:rsidRDefault="00E2189A" w:rsidP="00E2189A">
            <w:pPr>
              <w:jc w:val="center"/>
              <w:rPr>
                <w:sz w:val="28"/>
                <w:szCs w:val="28"/>
              </w:rPr>
            </w:pPr>
            <w:r w:rsidRPr="00C070D4">
              <w:rPr>
                <w:sz w:val="28"/>
                <w:szCs w:val="28"/>
              </w:rPr>
              <w:t xml:space="preserve"> «Известные</w:t>
            </w:r>
          </w:p>
          <w:p w:rsidR="00E2189A" w:rsidRPr="00C070D4" w:rsidRDefault="00E2189A" w:rsidP="00E2189A">
            <w:pPr>
              <w:jc w:val="center"/>
              <w:rPr>
                <w:sz w:val="28"/>
                <w:szCs w:val="28"/>
              </w:rPr>
            </w:pPr>
            <w:r w:rsidRPr="00C070D4">
              <w:rPr>
                <w:sz w:val="28"/>
                <w:szCs w:val="28"/>
              </w:rPr>
              <w:t xml:space="preserve"> оренбуржцы»</w:t>
            </w:r>
          </w:p>
        </w:tc>
        <w:tc>
          <w:tcPr>
            <w:tcW w:w="2180" w:type="dxa"/>
            <w:gridSpan w:val="5"/>
            <w:vAlign w:val="center"/>
          </w:tcPr>
          <w:p w:rsidR="00E2189A" w:rsidRPr="00C070D4" w:rsidRDefault="00E2189A" w:rsidP="00E2189A">
            <w:pPr>
              <w:jc w:val="center"/>
              <w:rPr>
                <w:sz w:val="28"/>
                <w:szCs w:val="28"/>
              </w:rPr>
            </w:pPr>
          </w:p>
        </w:tc>
      </w:tr>
      <w:tr w:rsidR="004D3D14" w:rsidRPr="00C070D4" w:rsidTr="00E2189A">
        <w:trPr>
          <w:cantSplit/>
          <w:trHeight w:val="422"/>
        </w:trPr>
        <w:tc>
          <w:tcPr>
            <w:tcW w:w="8657" w:type="dxa"/>
            <w:gridSpan w:val="5"/>
          </w:tcPr>
          <w:p w:rsidR="004D3D14" w:rsidRPr="00C070D4" w:rsidRDefault="004D3D14" w:rsidP="00E2189A">
            <w:pPr>
              <w:jc w:val="center"/>
              <w:rPr>
                <w:b/>
                <w:sz w:val="28"/>
                <w:szCs w:val="28"/>
              </w:rPr>
            </w:pPr>
            <w:r w:rsidRPr="00C070D4">
              <w:rPr>
                <w:b/>
                <w:sz w:val="28"/>
                <w:szCs w:val="28"/>
              </w:rPr>
              <w:lastRenderedPageBreak/>
              <w:t xml:space="preserve">Мой район  – Ташлинский </w:t>
            </w:r>
          </w:p>
        </w:tc>
        <w:tc>
          <w:tcPr>
            <w:tcW w:w="4820" w:type="dxa"/>
            <w:gridSpan w:val="8"/>
            <w:vAlign w:val="center"/>
          </w:tcPr>
          <w:p w:rsidR="004D3D14" w:rsidRPr="00C070D4" w:rsidRDefault="004D3D14" w:rsidP="00E2189A">
            <w:pPr>
              <w:jc w:val="center"/>
              <w:rPr>
                <w:b/>
                <w:sz w:val="28"/>
                <w:szCs w:val="28"/>
              </w:rPr>
            </w:pPr>
            <w:r w:rsidRPr="00C070D4">
              <w:rPr>
                <w:b/>
                <w:sz w:val="28"/>
                <w:szCs w:val="28"/>
              </w:rPr>
              <w:t>21 ч.</w:t>
            </w: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12.</w:t>
            </w:r>
          </w:p>
        </w:tc>
        <w:tc>
          <w:tcPr>
            <w:tcW w:w="2693" w:type="dxa"/>
          </w:tcPr>
          <w:p w:rsidR="00E2189A" w:rsidRPr="00C070D4" w:rsidRDefault="00E2189A" w:rsidP="00E2189A">
            <w:pPr>
              <w:jc w:val="center"/>
              <w:rPr>
                <w:sz w:val="28"/>
                <w:szCs w:val="28"/>
              </w:rPr>
            </w:pPr>
            <w:r w:rsidRPr="00C070D4">
              <w:rPr>
                <w:sz w:val="28"/>
                <w:szCs w:val="28"/>
              </w:rPr>
              <w:t>История заселения Ташлинского района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spacing w:line="258" w:lineRule="exact"/>
              <w:ind w:left="20"/>
              <w:jc w:val="center"/>
              <w:rPr>
                <w:sz w:val="28"/>
                <w:szCs w:val="28"/>
              </w:rPr>
            </w:pPr>
            <w:r w:rsidRPr="00C070D4">
              <w:rPr>
                <w:sz w:val="28"/>
                <w:szCs w:val="28"/>
              </w:rPr>
              <w:t>Знакомство  с историей учреждения Ташлинского района, именами  людей, стоящих у истоков</w:t>
            </w:r>
          </w:p>
          <w:p w:rsidR="00E2189A" w:rsidRPr="00C070D4" w:rsidRDefault="00E2189A" w:rsidP="00E2189A">
            <w:pPr>
              <w:jc w:val="center"/>
              <w:rPr>
                <w:sz w:val="28"/>
                <w:szCs w:val="28"/>
              </w:rPr>
            </w:pPr>
            <w:r w:rsidRPr="00C070D4">
              <w:rPr>
                <w:sz w:val="28"/>
                <w:szCs w:val="28"/>
              </w:rPr>
              <w:t xml:space="preserve"> зарождения района</w:t>
            </w:r>
          </w:p>
          <w:p w:rsidR="00E2189A" w:rsidRPr="00C070D4" w:rsidRDefault="00E2189A" w:rsidP="00E2189A">
            <w:pPr>
              <w:jc w:val="center"/>
              <w:rPr>
                <w:sz w:val="28"/>
                <w:szCs w:val="28"/>
              </w:rPr>
            </w:pPr>
          </w:p>
          <w:p w:rsidR="00E2189A" w:rsidRPr="00C070D4" w:rsidRDefault="00E2189A" w:rsidP="00E2189A">
            <w:pPr>
              <w:jc w:val="center"/>
              <w:rPr>
                <w:b/>
                <w:sz w:val="28"/>
                <w:szCs w:val="28"/>
              </w:rPr>
            </w:pPr>
            <w:r w:rsidRPr="00C070D4">
              <w:rPr>
                <w:b/>
                <w:sz w:val="28"/>
                <w:szCs w:val="28"/>
              </w:rPr>
              <w:t>Познавательная, практическая</w:t>
            </w:r>
          </w:p>
        </w:tc>
        <w:tc>
          <w:tcPr>
            <w:tcW w:w="2565" w:type="dxa"/>
            <w:vAlign w:val="center"/>
          </w:tcPr>
          <w:p w:rsidR="00E2189A" w:rsidRPr="00C070D4" w:rsidRDefault="00E2189A" w:rsidP="00E2189A">
            <w:pPr>
              <w:jc w:val="center"/>
              <w:rPr>
                <w:sz w:val="28"/>
                <w:szCs w:val="28"/>
              </w:rPr>
            </w:pPr>
            <w:r w:rsidRPr="00C070D4">
              <w:rPr>
                <w:sz w:val="28"/>
                <w:szCs w:val="28"/>
              </w:rPr>
              <w:t>Беседа. Презентация.</w:t>
            </w:r>
          </w:p>
          <w:p w:rsidR="00E2189A" w:rsidRPr="00C070D4" w:rsidRDefault="00E2189A" w:rsidP="00E2189A">
            <w:pPr>
              <w:jc w:val="center"/>
              <w:rPr>
                <w:b/>
                <w:sz w:val="28"/>
                <w:szCs w:val="28"/>
              </w:rPr>
            </w:pPr>
            <w:r w:rsidRPr="00C070D4">
              <w:rPr>
                <w:sz w:val="28"/>
                <w:szCs w:val="28"/>
              </w:rPr>
              <w:t>Работа с картой Российской Империи(1900г)</w:t>
            </w:r>
          </w:p>
        </w:tc>
        <w:tc>
          <w:tcPr>
            <w:tcW w:w="2255" w:type="dxa"/>
            <w:gridSpan w:val="7"/>
            <w:vAlign w:val="center"/>
          </w:tcPr>
          <w:p w:rsidR="00E2189A" w:rsidRPr="00C070D4" w:rsidRDefault="00E2189A" w:rsidP="00E2189A">
            <w:pPr>
              <w:jc w:val="center"/>
              <w:rPr>
                <w:b/>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13.</w:t>
            </w:r>
          </w:p>
        </w:tc>
        <w:tc>
          <w:tcPr>
            <w:tcW w:w="2693" w:type="dxa"/>
          </w:tcPr>
          <w:p w:rsidR="00E2189A" w:rsidRPr="00C070D4" w:rsidRDefault="00E2189A" w:rsidP="00E2189A">
            <w:pPr>
              <w:jc w:val="center"/>
              <w:rPr>
                <w:sz w:val="28"/>
                <w:szCs w:val="28"/>
              </w:rPr>
            </w:pPr>
            <w:r w:rsidRPr="00C070D4">
              <w:rPr>
                <w:sz w:val="28"/>
                <w:szCs w:val="28"/>
              </w:rPr>
              <w:t>Археологическое наследие Ташлинского района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jc w:val="center"/>
              <w:rPr>
                <w:b/>
                <w:sz w:val="28"/>
                <w:szCs w:val="28"/>
              </w:rPr>
            </w:pPr>
            <w:r w:rsidRPr="00C070D4">
              <w:rPr>
                <w:sz w:val="28"/>
                <w:szCs w:val="28"/>
              </w:rPr>
              <w:t>Знакомство с древнейшими археологическими памятниками</w:t>
            </w:r>
            <w:r w:rsidRPr="00C070D4">
              <w:rPr>
                <w:b/>
                <w:sz w:val="28"/>
                <w:szCs w:val="28"/>
              </w:rPr>
              <w:t xml:space="preserve"> </w:t>
            </w:r>
            <w:r w:rsidRPr="00C070D4">
              <w:rPr>
                <w:sz w:val="28"/>
                <w:szCs w:val="28"/>
              </w:rPr>
              <w:t>района</w:t>
            </w:r>
          </w:p>
        </w:tc>
        <w:tc>
          <w:tcPr>
            <w:tcW w:w="2565" w:type="dxa"/>
            <w:vAlign w:val="center"/>
          </w:tcPr>
          <w:p w:rsidR="00E2189A" w:rsidRPr="00C070D4" w:rsidRDefault="00E2189A" w:rsidP="00E2189A">
            <w:pPr>
              <w:jc w:val="center"/>
              <w:rPr>
                <w:b/>
                <w:sz w:val="28"/>
                <w:szCs w:val="28"/>
              </w:rPr>
            </w:pPr>
            <w:r w:rsidRPr="00C070D4">
              <w:rPr>
                <w:sz w:val="28"/>
                <w:szCs w:val="28"/>
              </w:rPr>
              <w:t>Беседа-презентация</w:t>
            </w:r>
          </w:p>
        </w:tc>
        <w:tc>
          <w:tcPr>
            <w:tcW w:w="2255" w:type="dxa"/>
            <w:gridSpan w:val="7"/>
            <w:vAlign w:val="center"/>
          </w:tcPr>
          <w:p w:rsidR="00E2189A" w:rsidRPr="00C070D4" w:rsidRDefault="00E2189A" w:rsidP="00E2189A">
            <w:pPr>
              <w:jc w:val="center"/>
              <w:rPr>
                <w:b/>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14.</w:t>
            </w:r>
          </w:p>
        </w:tc>
        <w:tc>
          <w:tcPr>
            <w:tcW w:w="2693" w:type="dxa"/>
          </w:tcPr>
          <w:p w:rsidR="00E2189A" w:rsidRPr="00C070D4" w:rsidRDefault="00E2189A" w:rsidP="00E2189A">
            <w:pPr>
              <w:jc w:val="center"/>
              <w:rPr>
                <w:sz w:val="28"/>
                <w:szCs w:val="28"/>
              </w:rPr>
            </w:pPr>
            <w:r w:rsidRPr="00C070D4">
              <w:rPr>
                <w:sz w:val="28"/>
                <w:szCs w:val="28"/>
              </w:rPr>
              <w:t xml:space="preserve">Население </w:t>
            </w:r>
          </w:p>
          <w:p w:rsidR="00E2189A" w:rsidRPr="00C070D4" w:rsidRDefault="00E2189A" w:rsidP="00E2189A">
            <w:pPr>
              <w:jc w:val="center"/>
              <w:rPr>
                <w:sz w:val="28"/>
                <w:szCs w:val="28"/>
              </w:rPr>
            </w:pPr>
            <w:r w:rsidRPr="00C070D4">
              <w:rPr>
                <w:sz w:val="28"/>
                <w:szCs w:val="28"/>
              </w:rPr>
              <w:t>Ташлинского района</w:t>
            </w:r>
          </w:p>
          <w:p w:rsidR="00E2189A" w:rsidRPr="00C070D4" w:rsidRDefault="00E2189A" w:rsidP="00E2189A">
            <w:pPr>
              <w:jc w:val="center"/>
              <w:rPr>
                <w:sz w:val="28"/>
                <w:szCs w:val="28"/>
              </w:rPr>
            </w:pPr>
          </w:p>
        </w:tc>
        <w:tc>
          <w:tcPr>
            <w:tcW w:w="1276" w:type="dxa"/>
          </w:tcPr>
          <w:p w:rsidR="00E2189A" w:rsidRPr="00C070D4" w:rsidRDefault="00E2189A" w:rsidP="00E2189A">
            <w:pPr>
              <w:jc w:val="center"/>
              <w:rPr>
                <w:bCs/>
                <w:iCs/>
                <w:sz w:val="28"/>
                <w:szCs w:val="28"/>
              </w:rPr>
            </w:pPr>
            <w:r w:rsidRPr="00C070D4">
              <w:rPr>
                <w:bCs/>
                <w:iCs/>
                <w:sz w:val="28"/>
                <w:szCs w:val="28"/>
              </w:rPr>
              <w:t>2</w:t>
            </w:r>
          </w:p>
        </w:tc>
        <w:tc>
          <w:tcPr>
            <w:tcW w:w="3685" w:type="dxa"/>
            <w:vAlign w:val="bottom"/>
          </w:tcPr>
          <w:p w:rsidR="00E2189A" w:rsidRPr="00C070D4" w:rsidRDefault="00E2189A" w:rsidP="00E2189A">
            <w:pPr>
              <w:ind w:left="80"/>
              <w:jc w:val="center"/>
              <w:rPr>
                <w:sz w:val="28"/>
                <w:szCs w:val="28"/>
              </w:rPr>
            </w:pPr>
            <w:r w:rsidRPr="00C070D4">
              <w:rPr>
                <w:sz w:val="28"/>
                <w:szCs w:val="28"/>
              </w:rPr>
              <w:t>Знакомство с численностью</w:t>
            </w:r>
          </w:p>
          <w:p w:rsidR="00E2189A" w:rsidRPr="00C070D4" w:rsidRDefault="00E2189A" w:rsidP="00E2189A">
            <w:pPr>
              <w:spacing w:line="260" w:lineRule="exact"/>
              <w:ind w:left="80"/>
              <w:jc w:val="center"/>
              <w:rPr>
                <w:sz w:val="28"/>
                <w:szCs w:val="28"/>
              </w:rPr>
            </w:pPr>
            <w:r w:rsidRPr="00C070D4">
              <w:rPr>
                <w:sz w:val="28"/>
                <w:szCs w:val="28"/>
              </w:rPr>
              <w:t>населения, коренными жителями района, многообразием</w:t>
            </w:r>
          </w:p>
          <w:p w:rsidR="00E2189A" w:rsidRPr="00C070D4" w:rsidRDefault="00E2189A" w:rsidP="00E2189A">
            <w:pPr>
              <w:ind w:left="80"/>
              <w:jc w:val="center"/>
              <w:rPr>
                <w:sz w:val="28"/>
                <w:szCs w:val="28"/>
              </w:rPr>
            </w:pPr>
            <w:r w:rsidRPr="00C070D4">
              <w:rPr>
                <w:sz w:val="28"/>
                <w:szCs w:val="28"/>
              </w:rPr>
              <w:t>национальностей,  с национальными</w:t>
            </w:r>
          </w:p>
          <w:p w:rsidR="00E2189A" w:rsidRPr="00C070D4" w:rsidRDefault="00E2189A" w:rsidP="00E2189A">
            <w:pPr>
              <w:ind w:left="80"/>
              <w:jc w:val="center"/>
              <w:rPr>
                <w:sz w:val="28"/>
                <w:szCs w:val="28"/>
              </w:rPr>
            </w:pPr>
            <w:r w:rsidRPr="00C070D4">
              <w:rPr>
                <w:sz w:val="28"/>
                <w:szCs w:val="28"/>
              </w:rPr>
              <w:t>традициями.</w:t>
            </w:r>
          </w:p>
          <w:p w:rsidR="00E2189A" w:rsidRPr="00C070D4" w:rsidRDefault="00E2189A" w:rsidP="00E2189A">
            <w:pPr>
              <w:ind w:left="80"/>
              <w:jc w:val="center"/>
              <w:rPr>
                <w:b/>
                <w:sz w:val="28"/>
                <w:szCs w:val="28"/>
              </w:rPr>
            </w:pPr>
            <w:r w:rsidRPr="00C070D4">
              <w:rPr>
                <w:b/>
                <w:sz w:val="28"/>
                <w:szCs w:val="28"/>
              </w:rPr>
              <w:t>Исследовательская, поисковая</w:t>
            </w:r>
          </w:p>
        </w:tc>
        <w:tc>
          <w:tcPr>
            <w:tcW w:w="2565" w:type="dxa"/>
          </w:tcPr>
          <w:p w:rsidR="00E2189A" w:rsidRPr="00C070D4" w:rsidRDefault="00E2189A" w:rsidP="00E2189A">
            <w:pPr>
              <w:spacing w:line="260" w:lineRule="exact"/>
              <w:jc w:val="center"/>
              <w:rPr>
                <w:sz w:val="28"/>
                <w:szCs w:val="28"/>
              </w:rPr>
            </w:pPr>
            <w:r w:rsidRPr="00C070D4">
              <w:rPr>
                <w:sz w:val="28"/>
                <w:szCs w:val="28"/>
              </w:rPr>
              <w:t>Поисковые</w:t>
            </w:r>
          </w:p>
          <w:p w:rsidR="00E2189A" w:rsidRPr="00C070D4" w:rsidRDefault="00E2189A" w:rsidP="00E2189A">
            <w:pPr>
              <w:spacing w:line="260" w:lineRule="exact"/>
              <w:jc w:val="center"/>
              <w:rPr>
                <w:sz w:val="28"/>
                <w:szCs w:val="28"/>
              </w:rPr>
            </w:pPr>
            <w:r w:rsidRPr="00C070D4">
              <w:rPr>
                <w:sz w:val="28"/>
                <w:szCs w:val="28"/>
              </w:rPr>
              <w:t>исследования</w:t>
            </w:r>
          </w:p>
        </w:tc>
        <w:tc>
          <w:tcPr>
            <w:tcW w:w="2255" w:type="dxa"/>
            <w:gridSpan w:val="7"/>
          </w:tcPr>
          <w:p w:rsidR="00E2189A" w:rsidRPr="00C070D4" w:rsidRDefault="00E2189A" w:rsidP="00E2189A">
            <w:pPr>
              <w:spacing w:line="260" w:lineRule="exact"/>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15</w:t>
            </w:r>
          </w:p>
        </w:tc>
        <w:tc>
          <w:tcPr>
            <w:tcW w:w="2693" w:type="dxa"/>
          </w:tcPr>
          <w:p w:rsidR="00E2189A" w:rsidRPr="00C070D4" w:rsidRDefault="00E2189A" w:rsidP="00E2189A">
            <w:pPr>
              <w:jc w:val="center"/>
              <w:rPr>
                <w:sz w:val="28"/>
                <w:szCs w:val="28"/>
              </w:rPr>
            </w:pPr>
            <w:r w:rsidRPr="00C070D4">
              <w:rPr>
                <w:sz w:val="28"/>
                <w:szCs w:val="28"/>
              </w:rPr>
              <w:t>Особенности природных условий Ташлинского района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spacing w:line="260" w:lineRule="exact"/>
              <w:ind w:left="80"/>
              <w:jc w:val="center"/>
              <w:rPr>
                <w:sz w:val="28"/>
                <w:szCs w:val="28"/>
              </w:rPr>
            </w:pPr>
            <w:r w:rsidRPr="00C070D4">
              <w:rPr>
                <w:sz w:val="28"/>
                <w:szCs w:val="28"/>
              </w:rPr>
              <w:t>Знакомство с сезонными</w:t>
            </w:r>
          </w:p>
          <w:p w:rsidR="00E2189A" w:rsidRPr="00C070D4" w:rsidRDefault="00E2189A" w:rsidP="00E2189A">
            <w:pPr>
              <w:ind w:left="80"/>
              <w:jc w:val="center"/>
              <w:rPr>
                <w:sz w:val="28"/>
                <w:szCs w:val="28"/>
              </w:rPr>
            </w:pPr>
            <w:r w:rsidRPr="00C070D4">
              <w:rPr>
                <w:sz w:val="28"/>
                <w:szCs w:val="28"/>
              </w:rPr>
              <w:t>изменениями в природе, климатом</w:t>
            </w:r>
            <w:r>
              <w:rPr>
                <w:sz w:val="28"/>
                <w:szCs w:val="28"/>
              </w:rPr>
              <w:t xml:space="preserve"> </w:t>
            </w:r>
            <w:r w:rsidRPr="00C070D4">
              <w:rPr>
                <w:sz w:val="28"/>
                <w:szCs w:val="28"/>
              </w:rPr>
              <w:t>и погодой в нашем районе, влиянием</w:t>
            </w:r>
            <w:r>
              <w:rPr>
                <w:sz w:val="28"/>
                <w:szCs w:val="28"/>
              </w:rPr>
              <w:t xml:space="preserve"> </w:t>
            </w:r>
            <w:r w:rsidRPr="00C070D4">
              <w:rPr>
                <w:sz w:val="28"/>
                <w:szCs w:val="28"/>
              </w:rPr>
              <w:t>климата на труд и здоровье людей.</w:t>
            </w:r>
          </w:p>
          <w:p w:rsidR="00E2189A" w:rsidRPr="00C070D4" w:rsidRDefault="00E2189A" w:rsidP="00E2189A">
            <w:pPr>
              <w:ind w:left="80"/>
              <w:jc w:val="center"/>
              <w:rPr>
                <w:sz w:val="28"/>
                <w:szCs w:val="28"/>
              </w:rPr>
            </w:pPr>
            <w:r w:rsidRPr="00C070D4">
              <w:rPr>
                <w:b/>
                <w:sz w:val="28"/>
                <w:szCs w:val="28"/>
              </w:rPr>
              <w:t>Творческая, ознакомительная</w:t>
            </w:r>
            <w:r w:rsidRPr="00C070D4">
              <w:rPr>
                <w:sz w:val="28"/>
                <w:szCs w:val="28"/>
              </w:rPr>
              <w:t>.</w:t>
            </w:r>
          </w:p>
        </w:tc>
        <w:tc>
          <w:tcPr>
            <w:tcW w:w="2565" w:type="dxa"/>
          </w:tcPr>
          <w:p w:rsidR="00E2189A" w:rsidRPr="00C070D4" w:rsidRDefault="00E2189A" w:rsidP="00E2189A">
            <w:pPr>
              <w:spacing w:line="260" w:lineRule="exact"/>
              <w:jc w:val="center"/>
              <w:rPr>
                <w:sz w:val="28"/>
                <w:szCs w:val="28"/>
              </w:rPr>
            </w:pPr>
            <w:r w:rsidRPr="00C070D4">
              <w:rPr>
                <w:sz w:val="28"/>
                <w:szCs w:val="28"/>
              </w:rPr>
              <w:t>Беседа-презентация. Конкурс рисунков «Труд людей»</w:t>
            </w:r>
          </w:p>
        </w:tc>
        <w:tc>
          <w:tcPr>
            <w:tcW w:w="2255" w:type="dxa"/>
            <w:gridSpan w:val="7"/>
          </w:tcPr>
          <w:p w:rsidR="00E2189A" w:rsidRPr="00C070D4" w:rsidRDefault="00E2189A" w:rsidP="00E2189A">
            <w:pPr>
              <w:spacing w:line="260" w:lineRule="exact"/>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lastRenderedPageBreak/>
              <w:t>17</w:t>
            </w:r>
          </w:p>
        </w:tc>
        <w:tc>
          <w:tcPr>
            <w:tcW w:w="2693" w:type="dxa"/>
          </w:tcPr>
          <w:p w:rsidR="00E2189A" w:rsidRPr="00C070D4" w:rsidRDefault="00E2189A" w:rsidP="00E2189A">
            <w:pPr>
              <w:jc w:val="center"/>
              <w:rPr>
                <w:sz w:val="28"/>
                <w:szCs w:val="28"/>
              </w:rPr>
            </w:pPr>
            <w:r w:rsidRPr="00C070D4">
              <w:rPr>
                <w:sz w:val="28"/>
                <w:szCs w:val="28"/>
              </w:rPr>
              <w:t>Природное наследие района</w:t>
            </w:r>
          </w:p>
        </w:tc>
        <w:tc>
          <w:tcPr>
            <w:tcW w:w="1276" w:type="dxa"/>
          </w:tcPr>
          <w:p w:rsidR="00E2189A" w:rsidRPr="00C070D4" w:rsidRDefault="00E2189A" w:rsidP="00E2189A">
            <w:pPr>
              <w:jc w:val="center"/>
              <w:rPr>
                <w:sz w:val="28"/>
                <w:szCs w:val="28"/>
              </w:rPr>
            </w:pPr>
            <w:r w:rsidRPr="00C070D4">
              <w:rPr>
                <w:sz w:val="28"/>
                <w:szCs w:val="28"/>
              </w:rPr>
              <w:t>2</w:t>
            </w:r>
          </w:p>
        </w:tc>
        <w:tc>
          <w:tcPr>
            <w:tcW w:w="3685" w:type="dxa"/>
          </w:tcPr>
          <w:p w:rsidR="00E2189A" w:rsidRPr="00C070D4" w:rsidRDefault="00E2189A" w:rsidP="00E2189A">
            <w:pPr>
              <w:spacing w:line="260" w:lineRule="exact"/>
              <w:ind w:left="80"/>
              <w:jc w:val="center"/>
              <w:rPr>
                <w:sz w:val="28"/>
                <w:szCs w:val="28"/>
              </w:rPr>
            </w:pPr>
            <w:r w:rsidRPr="00C070D4">
              <w:rPr>
                <w:sz w:val="28"/>
                <w:szCs w:val="28"/>
              </w:rPr>
              <w:t>Знакомство с геологическими достопримечательностями, природными памятниками района, села</w:t>
            </w:r>
          </w:p>
          <w:p w:rsidR="00E2189A" w:rsidRPr="00C070D4" w:rsidRDefault="00E2189A" w:rsidP="00E2189A">
            <w:pPr>
              <w:spacing w:line="260" w:lineRule="exact"/>
              <w:ind w:left="80"/>
              <w:jc w:val="center"/>
              <w:rPr>
                <w:sz w:val="28"/>
                <w:szCs w:val="28"/>
              </w:rPr>
            </w:pPr>
            <w:r w:rsidRPr="00C070D4">
              <w:rPr>
                <w:b/>
                <w:sz w:val="28"/>
                <w:szCs w:val="28"/>
              </w:rPr>
              <w:t>Краеведческая, ознакомительная</w:t>
            </w:r>
          </w:p>
        </w:tc>
        <w:tc>
          <w:tcPr>
            <w:tcW w:w="2565" w:type="dxa"/>
          </w:tcPr>
          <w:p w:rsidR="00E2189A" w:rsidRPr="00C070D4" w:rsidRDefault="00E2189A" w:rsidP="00E2189A">
            <w:pPr>
              <w:spacing w:line="260" w:lineRule="exact"/>
              <w:jc w:val="center"/>
              <w:rPr>
                <w:sz w:val="28"/>
                <w:szCs w:val="28"/>
              </w:rPr>
            </w:pPr>
            <w:r w:rsidRPr="00C070D4">
              <w:rPr>
                <w:sz w:val="28"/>
                <w:szCs w:val="28"/>
              </w:rPr>
              <w:t>Экскурсии к Большому Имангуловскому камню, к малому Имангуловскому камню</w:t>
            </w:r>
          </w:p>
        </w:tc>
        <w:tc>
          <w:tcPr>
            <w:tcW w:w="2255" w:type="dxa"/>
            <w:gridSpan w:val="7"/>
          </w:tcPr>
          <w:p w:rsidR="00E2189A" w:rsidRPr="00C070D4" w:rsidRDefault="00E2189A" w:rsidP="00E2189A">
            <w:pPr>
              <w:spacing w:line="260" w:lineRule="exact"/>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18</w:t>
            </w:r>
          </w:p>
        </w:tc>
        <w:tc>
          <w:tcPr>
            <w:tcW w:w="2693" w:type="dxa"/>
            <w:vAlign w:val="bottom"/>
          </w:tcPr>
          <w:p w:rsidR="00E2189A" w:rsidRPr="00C070D4" w:rsidRDefault="00E2189A" w:rsidP="00E2189A">
            <w:pPr>
              <w:spacing w:line="259" w:lineRule="exact"/>
              <w:ind w:left="80"/>
              <w:jc w:val="center"/>
              <w:rPr>
                <w:sz w:val="28"/>
                <w:szCs w:val="28"/>
              </w:rPr>
            </w:pPr>
            <w:r w:rsidRPr="00C070D4">
              <w:rPr>
                <w:sz w:val="28"/>
                <w:szCs w:val="28"/>
              </w:rPr>
              <w:t xml:space="preserve">Водоёмы </w:t>
            </w:r>
          </w:p>
          <w:p w:rsidR="00E2189A" w:rsidRPr="00C070D4" w:rsidRDefault="00E2189A" w:rsidP="00E2189A">
            <w:pPr>
              <w:spacing w:line="259" w:lineRule="exact"/>
              <w:ind w:left="80"/>
              <w:jc w:val="center"/>
              <w:rPr>
                <w:sz w:val="28"/>
                <w:szCs w:val="28"/>
              </w:rPr>
            </w:pPr>
            <w:r w:rsidRPr="00C070D4">
              <w:rPr>
                <w:sz w:val="28"/>
                <w:szCs w:val="28"/>
              </w:rPr>
              <w:t>Ташлинского района</w:t>
            </w:r>
          </w:p>
        </w:tc>
        <w:tc>
          <w:tcPr>
            <w:tcW w:w="1276" w:type="dxa"/>
          </w:tcPr>
          <w:p w:rsidR="00E2189A" w:rsidRPr="00C070D4" w:rsidRDefault="00E2189A" w:rsidP="00E2189A">
            <w:pPr>
              <w:jc w:val="center"/>
              <w:rPr>
                <w:bCs/>
                <w:iCs/>
                <w:sz w:val="28"/>
                <w:szCs w:val="28"/>
              </w:rPr>
            </w:pPr>
            <w:r w:rsidRPr="00C070D4">
              <w:rPr>
                <w:bCs/>
                <w:iCs/>
                <w:sz w:val="28"/>
                <w:szCs w:val="28"/>
              </w:rPr>
              <w:t>2</w:t>
            </w:r>
          </w:p>
        </w:tc>
        <w:tc>
          <w:tcPr>
            <w:tcW w:w="3685" w:type="dxa"/>
          </w:tcPr>
          <w:p w:rsidR="00E2189A" w:rsidRPr="00C070D4" w:rsidRDefault="00E2189A" w:rsidP="00E2189A">
            <w:pPr>
              <w:jc w:val="center"/>
              <w:rPr>
                <w:sz w:val="28"/>
                <w:szCs w:val="28"/>
              </w:rPr>
            </w:pPr>
            <w:r w:rsidRPr="00C070D4">
              <w:rPr>
                <w:sz w:val="28"/>
                <w:szCs w:val="28"/>
              </w:rPr>
              <w:t>Знакомство с водоемами района:  реки, озера</w:t>
            </w:r>
          </w:p>
          <w:p w:rsidR="00E2189A" w:rsidRPr="00C070D4" w:rsidRDefault="00E2189A" w:rsidP="00E2189A">
            <w:pPr>
              <w:jc w:val="center"/>
              <w:rPr>
                <w:b/>
                <w:bCs/>
                <w:iCs/>
                <w:sz w:val="28"/>
                <w:szCs w:val="28"/>
              </w:rPr>
            </w:pPr>
            <w:r w:rsidRPr="00C070D4">
              <w:rPr>
                <w:b/>
                <w:bCs/>
                <w:iCs/>
                <w:sz w:val="28"/>
                <w:szCs w:val="28"/>
              </w:rPr>
              <w:t>Познавательная, краеведческая</w:t>
            </w:r>
          </w:p>
        </w:tc>
        <w:tc>
          <w:tcPr>
            <w:tcW w:w="2580" w:type="dxa"/>
            <w:gridSpan w:val="2"/>
          </w:tcPr>
          <w:p w:rsidR="00E2189A" w:rsidRPr="00C070D4" w:rsidRDefault="00E2189A" w:rsidP="00E2189A">
            <w:pPr>
              <w:jc w:val="center"/>
              <w:rPr>
                <w:sz w:val="28"/>
                <w:szCs w:val="28"/>
              </w:rPr>
            </w:pPr>
            <w:r w:rsidRPr="00C070D4">
              <w:rPr>
                <w:sz w:val="28"/>
                <w:szCs w:val="28"/>
              </w:rPr>
              <w:t>Беседа-презентация.</w:t>
            </w:r>
          </w:p>
          <w:p w:rsidR="00E2189A" w:rsidRPr="00C070D4" w:rsidRDefault="00E2189A" w:rsidP="00E2189A">
            <w:pPr>
              <w:jc w:val="center"/>
              <w:rPr>
                <w:b/>
                <w:bCs/>
                <w:iCs/>
                <w:sz w:val="28"/>
                <w:szCs w:val="28"/>
              </w:rPr>
            </w:pPr>
            <w:r w:rsidRPr="00C070D4">
              <w:rPr>
                <w:sz w:val="28"/>
                <w:szCs w:val="28"/>
              </w:rPr>
              <w:t>Экскурсия к реке Бузулук.</w:t>
            </w:r>
          </w:p>
        </w:tc>
        <w:tc>
          <w:tcPr>
            <w:tcW w:w="2240" w:type="dxa"/>
            <w:gridSpan w:val="6"/>
          </w:tcPr>
          <w:p w:rsidR="00E2189A" w:rsidRPr="00C070D4" w:rsidRDefault="00E2189A" w:rsidP="00E2189A">
            <w:pPr>
              <w:jc w:val="center"/>
              <w:rPr>
                <w:b/>
                <w:bCs/>
                <w:iCs/>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19.</w:t>
            </w:r>
          </w:p>
        </w:tc>
        <w:tc>
          <w:tcPr>
            <w:tcW w:w="2693" w:type="dxa"/>
          </w:tcPr>
          <w:p w:rsidR="00E2189A" w:rsidRPr="00C070D4" w:rsidRDefault="00E2189A" w:rsidP="00E2189A">
            <w:pPr>
              <w:ind w:left="80"/>
              <w:jc w:val="center"/>
              <w:rPr>
                <w:sz w:val="28"/>
                <w:szCs w:val="28"/>
              </w:rPr>
            </w:pPr>
            <w:r w:rsidRPr="00C070D4">
              <w:rPr>
                <w:sz w:val="28"/>
                <w:szCs w:val="28"/>
              </w:rPr>
              <w:t>Растительный мир Ташлинского района</w:t>
            </w:r>
          </w:p>
        </w:tc>
        <w:tc>
          <w:tcPr>
            <w:tcW w:w="1276" w:type="dxa"/>
          </w:tcPr>
          <w:p w:rsidR="00E2189A" w:rsidRPr="00C070D4" w:rsidRDefault="00E2189A" w:rsidP="00E2189A">
            <w:pPr>
              <w:jc w:val="center"/>
              <w:rPr>
                <w:bCs/>
                <w:iCs/>
                <w:sz w:val="28"/>
                <w:szCs w:val="28"/>
              </w:rPr>
            </w:pPr>
            <w:r w:rsidRPr="00C070D4">
              <w:rPr>
                <w:bCs/>
                <w:iCs/>
                <w:sz w:val="28"/>
                <w:szCs w:val="28"/>
              </w:rPr>
              <w:t>2</w:t>
            </w:r>
          </w:p>
        </w:tc>
        <w:tc>
          <w:tcPr>
            <w:tcW w:w="3685" w:type="dxa"/>
          </w:tcPr>
          <w:p w:rsidR="00E2189A" w:rsidRPr="00C070D4" w:rsidRDefault="00E2189A" w:rsidP="00E2189A">
            <w:pPr>
              <w:jc w:val="center"/>
              <w:rPr>
                <w:sz w:val="28"/>
                <w:szCs w:val="28"/>
              </w:rPr>
            </w:pPr>
            <w:r w:rsidRPr="00C070D4">
              <w:rPr>
                <w:sz w:val="28"/>
                <w:szCs w:val="28"/>
              </w:rPr>
              <w:t xml:space="preserve"> Знакомство с </w:t>
            </w:r>
          </w:p>
          <w:p w:rsidR="00E2189A" w:rsidRPr="00C070D4" w:rsidRDefault="00E2189A" w:rsidP="00E2189A">
            <w:pPr>
              <w:jc w:val="center"/>
              <w:rPr>
                <w:sz w:val="28"/>
                <w:szCs w:val="28"/>
              </w:rPr>
            </w:pPr>
            <w:r w:rsidRPr="00C070D4">
              <w:rPr>
                <w:sz w:val="28"/>
                <w:szCs w:val="28"/>
              </w:rPr>
              <w:t>природным миром Ташлинского района.</w:t>
            </w:r>
          </w:p>
          <w:p w:rsidR="00E2189A" w:rsidRPr="00C070D4" w:rsidRDefault="00E2189A" w:rsidP="00E2189A">
            <w:pPr>
              <w:jc w:val="center"/>
              <w:rPr>
                <w:sz w:val="28"/>
                <w:szCs w:val="28"/>
              </w:rPr>
            </w:pPr>
            <w:r w:rsidRPr="00C070D4">
              <w:rPr>
                <w:b/>
                <w:sz w:val="28"/>
                <w:szCs w:val="28"/>
              </w:rPr>
              <w:t>Познавательная</w:t>
            </w:r>
            <w:r w:rsidRPr="00C070D4">
              <w:rPr>
                <w:sz w:val="28"/>
                <w:szCs w:val="28"/>
              </w:rPr>
              <w:t>.</w:t>
            </w:r>
          </w:p>
        </w:tc>
        <w:tc>
          <w:tcPr>
            <w:tcW w:w="2580" w:type="dxa"/>
            <w:gridSpan w:val="2"/>
          </w:tcPr>
          <w:p w:rsidR="00E2189A" w:rsidRPr="00C070D4" w:rsidRDefault="00E2189A" w:rsidP="00E2189A">
            <w:pPr>
              <w:jc w:val="center"/>
              <w:rPr>
                <w:sz w:val="28"/>
                <w:szCs w:val="28"/>
              </w:rPr>
            </w:pPr>
            <w:r w:rsidRPr="00C070D4">
              <w:rPr>
                <w:sz w:val="28"/>
                <w:szCs w:val="28"/>
              </w:rPr>
              <w:t xml:space="preserve">Экскурсия в </w:t>
            </w:r>
          </w:p>
          <w:p w:rsidR="00E2189A" w:rsidRPr="00C070D4" w:rsidRDefault="00E2189A" w:rsidP="00E2189A">
            <w:pPr>
              <w:jc w:val="center"/>
              <w:rPr>
                <w:sz w:val="28"/>
                <w:szCs w:val="28"/>
              </w:rPr>
            </w:pPr>
            <w:r w:rsidRPr="00C070D4">
              <w:rPr>
                <w:sz w:val="28"/>
                <w:szCs w:val="28"/>
              </w:rPr>
              <w:t>лес</w:t>
            </w:r>
          </w:p>
        </w:tc>
        <w:tc>
          <w:tcPr>
            <w:tcW w:w="2240" w:type="dxa"/>
            <w:gridSpan w:val="6"/>
          </w:tcPr>
          <w:p w:rsidR="00E2189A" w:rsidRPr="00C070D4" w:rsidRDefault="00E2189A" w:rsidP="00E2189A">
            <w:pPr>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20</w:t>
            </w:r>
          </w:p>
        </w:tc>
        <w:tc>
          <w:tcPr>
            <w:tcW w:w="2693" w:type="dxa"/>
          </w:tcPr>
          <w:p w:rsidR="00E2189A" w:rsidRPr="00C070D4" w:rsidRDefault="00E2189A" w:rsidP="00E2189A">
            <w:pPr>
              <w:spacing w:line="260" w:lineRule="exact"/>
              <w:ind w:left="79"/>
              <w:jc w:val="center"/>
              <w:rPr>
                <w:sz w:val="28"/>
                <w:szCs w:val="28"/>
              </w:rPr>
            </w:pPr>
            <w:r w:rsidRPr="00C070D4">
              <w:rPr>
                <w:sz w:val="28"/>
                <w:szCs w:val="28"/>
              </w:rPr>
              <w:t>Животный мир</w:t>
            </w:r>
          </w:p>
          <w:p w:rsidR="00E2189A" w:rsidRPr="00C070D4" w:rsidRDefault="00E2189A" w:rsidP="00E2189A">
            <w:pPr>
              <w:spacing w:line="260" w:lineRule="exact"/>
              <w:ind w:left="79"/>
              <w:jc w:val="center"/>
              <w:rPr>
                <w:sz w:val="28"/>
                <w:szCs w:val="28"/>
              </w:rPr>
            </w:pPr>
            <w:r w:rsidRPr="00C070D4">
              <w:rPr>
                <w:sz w:val="28"/>
                <w:szCs w:val="28"/>
              </w:rPr>
              <w:t>Ташлинского района</w:t>
            </w:r>
          </w:p>
        </w:tc>
        <w:tc>
          <w:tcPr>
            <w:tcW w:w="1276" w:type="dxa"/>
          </w:tcPr>
          <w:p w:rsidR="00E2189A" w:rsidRPr="00C070D4" w:rsidRDefault="00E2189A" w:rsidP="00E2189A">
            <w:pPr>
              <w:jc w:val="center"/>
              <w:rPr>
                <w:bCs/>
                <w:iCs/>
                <w:sz w:val="28"/>
                <w:szCs w:val="28"/>
              </w:rPr>
            </w:pPr>
            <w:r w:rsidRPr="00C070D4">
              <w:rPr>
                <w:bCs/>
                <w:iCs/>
                <w:sz w:val="28"/>
                <w:szCs w:val="28"/>
              </w:rPr>
              <w:t>3</w:t>
            </w:r>
          </w:p>
        </w:tc>
        <w:tc>
          <w:tcPr>
            <w:tcW w:w="3685" w:type="dxa"/>
          </w:tcPr>
          <w:p w:rsidR="00E2189A" w:rsidRPr="00C070D4" w:rsidRDefault="00E2189A" w:rsidP="00E2189A">
            <w:pPr>
              <w:ind w:left="80"/>
              <w:jc w:val="center"/>
              <w:rPr>
                <w:sz w:val="28"/>
                <w:szCs w:val="28"/>
              </w:rPr>
            </w:pPr>
            <w:r w:rsidRPr="00C070D4">
              <w:rPr>
                <w:sz w:val="28"/>
                <w:szCs w:val="28"/>
              </w:rPr>
              <w:t>Знакомство с разнообразием</w:t>
            </w:r>
          </w:p>
          <w:p w:rsidR="00E2189A" w:rsidRPr="00C070D4" w:rsidRDefault="00E2189A" w:rsidP="00E2189A">
            <w:pPr>
              <w:ind w:left="80"/>
              <w:jc w:val="center"/>
              <w:rPr>
                <w:sz w:val="28"/>
                <w:szCs w:val="28"/>
              </w:rPr>
            </w:pPr>
            <w:r w:rsidRPr="00C070D4">
              <w:rPr>
                <w:sz w:val="28"/>
                <w:szCs w:val="28"/>
              </w:rPr>
              <w:t>животного мира. Знакомство с заповедниками Ташлинского района</w:t>
            </w:r>
          </w:p>
          <w:p w:rsidR="00E2189A" w:rsidRPr="00C070D4" w:rsidRDefault="00E2189A" w:rsidP="00E2189A">
            <w:pPr>
              <w:ind w:left="80"/>
              <w:rPr>
                <w:b/>
                <w:sz w:val="28"/>
                <w:szCs w:val="28"/>
              </w:rPr>
            </w:pPr>
            <w:r w:rsidRPr="00C070D4">
              <w:rPr>
                <w:b/>
                <w:sz w:val="28"/>
                <w:szCs w:val="28"/>
              </w:rPr>
              <w:t>Поисковая, творческая, исследовательская</w:t>
            </w:r>
          </w:p>
        </w:tc>
        <w:tc>
          <w:tcPr>
            <w:tcW w:w="2580" w:type="dxa"/>
            <w:gridSpan w:val="2"/>
            <w:vAlign w:val="bottom"/>
          </w:tcPr>
          <w:p w:rsidR="00E2189A" w:rsidRPr="00C070D4" w:rsidRDefault="00E2189A" w:rsidP="00E2189A">
            <w:pPr>
              <w:spacing w:line="258" w:lineRule="exact"/>
              <w:ind w:left="102"/>
              <w:jc w:val="center"/>
              <w:rPr>
                <w:sz w:val="28"/>
                <w:szCs w:val="28"/>
              </w:rPr>
            </w:pPr>
            <w:r w:rsidRPr="00C070D4">
              <w:rPr>
                <w:sz w:val="28"/>
                <w:szCs w:val="28"/>
              </w:rPr>
              <w:t xml:space="preserve">Поисковые </w:t>
            </w:r>
          </w:p>
          <w:p w:rsidR="00E2189A" w:rsidRPr="00C070D4" w:rsidRDefault="00E2189A" w:rsidP="00E2189A">
            <w:pPr>
              <w:spacing w:line="258" w:lineRule="exact"/>
              <w:ind w:left="102"/>
              <w:jc w:val="center"/>
              <w:rPr>
                <w:sz w:val="28"/>
                <w:szCs w:val="28"/>
              </w:rPr>
            </w:pPr>
            <w:r w:rsidRPr="00C070D4">
              <w:rPr>
                <w:sz w:val="28"/>
                <w:szCs w:val="28"/>
              </w:rPr>
              <w:t xml:space="preserve">исследования. </w:t>
            </w:r>
          </w:p>
          <w:p w:rsidR="00E2189A" w:rsidRPr="00C070D4" w:rsidRDefault="00E2189A" w:rsidP="00E2189A">
            <w:pPr>
              <w:spacing w:line="258" w:lineRule="exact"/>
              <w:ind w:left="102"/>
              <w:jc w:val="center"/>
              <w:rPr>
                <w:sz w:val="28"/>
                <w:szCs w:val="28"/>
              </w:rPr>
            </w:pPr>
            <w:r w:rsidRPr="00C070D4">
              <w:rPr>
                <w:sz w:val="28"/>
                <w:szCs w:val="28"/>
              </w:rPr>
              <w:t>Коллективный</w:t>
            </w:r>
          </w:p>
          <w:p w:rsidR="00E2189A" w:rsidRPr="00C070D4" w:rsidRDefault="00E2189A" w:rsidP="00E2189A">
            <w:pPr>
              <w:ind w:left="102"/>
              <w:jc w:val="center"/>
              <w:rPr>
                <w:sz w:val="28"/>
                <w:szCs w:val="28"/>
              </w:rPr>
            </w:pPr>
            <w:r w:rsidRPr="00C070D4">
              <w:rPr>
                <w:sz w:val="28"/>
                <w:szCs w:val="28"/>
              </w:rPr>
              <w:t>творческий проект</w:t>
            </w:r>
          </w:p>
          <w:p w:rsidR="00E2189A" w:rsidRPr="00C070D4" w:rsidRDefault="00E2189A" w:rsidP="00E2189A">
            <w:pPr>
              <w:ind w:left="102"/>
              <w:jc w:val="center"/>
              <w:rPr>
                <w:sz w:val="28"/>
                <w:szCs w:val="28"/>
              </w:rPr>
            </w:pPr>
            <w:r w:rsidRPr="00C070D4">
              <w:rPr>
                <w:sz w:val="28"/>
                <w:szCs w:val="28"/>
              </w:rPr>
              <w:t>«Красная книга</w:t>
            </w:r>
          </w:p>
          <w:p w:rsidR="00E2189A" w:rsidRPr="00C070D4" w:rsidRDefault="00E2189A" w:rsidP="00E2189A">
            <w:pPr>
              <w:ind w:left="102"/>
              <w:jc w:val="center"/>
              <w:rPr>
                <w:sz w:val="28"/>
                <w:szCs w:val="28"/>
              </w:rPr>
            </w:pPr>
            <w:r w:rsidRPr="00C070D4">
              <w:rPr>
                <w:sz w:val="28"/>
                <w:szCs w:val="28"/>
              </w:rPr>
              <w:t>Оренбургской</w:t>
            </w:r>
          </w:p>
          <w:p w:rsidR="00E2189A" w:rsidRPr="00C070D4" w:rsidRDefault="00E2189A" w:rsidP="00E2189A">
            <w:pPr>
              <w:ind w:left="102"/>
              <w:jc w:val="center"/>
              <w:rPr>
                <w:sz w:val="28"/>
                <w:szCs w:val="28"/>
              </w:rPr>
            </w:pPr>
            <w:r w:rsidRPr="00C070D4">
              <w:rPr>
                <w:sz w:val="28"/>
                <w:szCs w:val="28"/>
              </w:rPr>
              <w:t xml:space="preserve">области» (рисунки </w:t>
            </w:r>
          </w:p>
          <w:p w:rsidR="00E2189A" w:rsidRPr="00C070D4" w:rsidRDefault="00E2189A" w:rsidP="00E2189A">
            <w:pPr>
              <w:ind w:left="102"/>
              <w:jc w:val="center"/>
              <w:rPr>
                <w:sz w:val="28"/>
                <w:szCs w:val="28"/>
              </w:rPr>
            </w:pPr>
            <w:r w:rsidRPr="00C070D4">
              <w:rPr>
                <w:sz w:val="28"/>
                <w:szCs w:val="28"/>
              </w:rPr>
              <w:t>обучающихся).</w:t>
            </w:r>
          </w:p>
          <w:p w:rsidR="00E2189A" w:rsidRPr="00C070D4" w:rsidRDefault="00E2189A" w:rsidP="00E2189A">
            <w:pPr>
              <w:ind w:left="102"/>
              <w:jc w:val="center"/>
              <w:rPr>
                <w:sz w:val="28"/>
                <w:szCs w:val="28"/>
              </w:rPr>
            </w:pPr>
            <w:r w:rsidRPr="00C070D4">
              <w:rPr>
                <w:sz w:val="28"/>
                <w:szCs w:val="28"/>
              </w:rPr>
              <w:t xml:space="preserve"> </w:t>
            </w:r>
          </w:p>
        </w:tc>
        <w:tc>
          <w:tcPr>
            <w:tcW w:w="2240" w:type="dxa"/>
            <w:gridSpan w:val="6"/>
            <w:vAlign w:val="bottom"/>
          </w:tcPr>
          <w:p w:rsidR="00E2189A" w:rsidRPr="00C070D4" w:rsidRDefault="00E2189A" w:rsidP="00E2189A">
            <w:pPr>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21</w:t>
            </w:r>
          </w:p>
        </w:tc>
        <w:tc>
          <w:tcPr>
            <w:tcW w:w="2693" w:type="dxa"/>
          </w:tcPr>
          <w:p w:rsidR="00E2189A" w:rsidRPr="00C070D4" w:rsidRDefault="00E2189A" w:rsidP="00E2189A">
            <w:pPr>
              <w:spacing w:line="260" w:lineRule="exact"/>
              <w:ind w:left="79"/>
              <w:jc w:val="center"/>
              <w:rPr>
                <w:sz w:val="28"/>
                <w:szCs w:val="28"/>
              </w:rPr>
            </w:pPr>
            <w:r w:rsidRPr="00C070D4">
              <w:rPr>
                <w:sz w:val="28"/>
                <w:szCs w:val="28"/>
              </w:rPr>
              <w:t>Мой вклад</w:t>
            </w:r>
          </w:p>
          <w:p w:rsidR="00E2189A" w:rsidRPr="00C070D4" w:rsidRDefault="00E2189A" w:rsidP="00E2189A">
            <w:pPr>
              <w:spacing w:line="260" w:lineRule="exact"/>
              <w:ind w:left="79"/>
              <w:jc w:val="center"/>
              <w:rPr>
                <w:sz w:val="28"/>
                <w:szCs w:val="28"/>
              </w:rPr>
            </w:pPr>
            <w:r w:rsidRPr="00C070D4">
              <w:rPr>
                <w:sz w:val="28"/>
                <w:szCs w:val="28"/>
              </w:rPr>
              <w:t xml:space="preserve"> в процветание моего края</w:t>
            </w:r>
          </w:p>
        </w:tc>
        <w:tc>
          <w:tcPr>
            <w:tcW w:w="1276" w:type="dxa"/>
          </w:tcPr>
          <w:p w:rsidR="00E2189A" w:rsidRPr="00C070D4" w:rsidRDefault="00E2189A" w:rsidP="00E2189A">
            <w:pPr>
              <w:jc w:val="center"/>
              <w:rPr>
                <w:bCs/>
                <w:iCs/>
                <w:sz w:val="28"/>
                <w:szCs w:val="28"/>
              </w:rPr>
            </w:pPr>
            <w:r w:rsidRPr="00C070D4">
              <w:rPr>
                <w:bCs/>
                <w:iCs/>
                <w:sz w:val="28"/>
                <w:szCs w:val="28"/>
              </w:rPr>
              <w:t>3</w:t>
            </w:r>
          </w:p>
        </w:tc>
        <w:tc>
          <w:tcPr>
            <w:tcW w:w="3685" w:type="dxa"/>
          </w:tcPr>
          <w:p w:rsidR="00E2189A" w:rsidRPr="00C070D4" w:rsidRDefault="00E2189A" w:rsidP="00E2189A">
            <w:pPr>
              <w:jc w:val="center"/>
              <w:rPr>
                <w:sz w:val="28"/>
                <w:szCs w:val="28"/>
              </w:rPr>
            </w:pPr>
            <w:r w:rsidRPr="00C070D4">
              <w:rPr>
                <w:sz w:val="28"/>
                <w:szCs w:val="28"/>
              </w:rPr>
              <w:t>Участие в операции</w:t>
            </w:r>
          </w:p>
          <w:p w:rsidR="00E2189A" w:rsidRPr="00C070D4" w:rsidRDefault="00E2189A" w:rsidP="00E2189A">
            <w:pPr>
              <w:jc w:val="center"/>
              <w:rPr>
                <w:sz w:val="28"/>
                <w:szCs w:val="28"/>
              </w:rPr>
            </w:pPr>
            <w:r w:rsidRPr="00C070D4">
              <w:rPr>
                <w:sz w:val="28"/>
                <w:szCs w:val="28"/>
              </w:rPr>
              <w:t>«Чистый двор»</w:t>
            </w:r>
          </w:p>
          <w:p w:rsidR="00E2189A" w:rsidRPr="00C070D4" w:rsidRDefault="00E2189A" w:rsidP="00E2189A">
            <w:pPr>
              <w:jc w:val="center"/>
              <w:rPr>
                <w:sz w:val="28"/>
                <w:szCs w:val="28"/>
              </w:rPr>
            </w:pPr>
            <w:r w:rsidRPr="00C070D4">
              <w:rPr>
                <w:sz w:val="28"/>
                <w:szCs w:val="28"/>
              </w:rPr>
              <w:t>Участие в операции «Посади дерево»</w:t>
            </w:r>
          </w:p>
          <w:p w:rsidR="00E2189A" w:rsidRPr="00C070D4" w:rsidRDefault="00E2189A" w:rsidP="00E2189A">
            <w:pPr>
              <w:jc w:val="center"/>
              <w:rPr>
                <w:sz w:val="28"/>
                <w:szCs w:val="28"/>
              </w:rPr>
            </w:pPr>
            <w:r w:rsidRPr="00C070D4">
              <w:rPr>
                <w:sz w:val="28"/>
                <w:szCs w:val="28"/>
              </w:rPr>
              <w:t>Участие в акции «Живи, родник!»</w:t>
            </w:r>
          </w:p>
          <w:p w:rsidR="00E2189A" w:rsidRPr="00C070D4" w:rsidRDefault="00E2189A" w:rsidP="00E2189A">
            <w:pPr>
              <w:jc w:val="center"/>
              <w:rPr>
                <w:b/>
                <w:sz w:val="28"/>
                <w:szCs w:val="28"/>
              </w:rPr>
            </w:pPr>
            <w:r w:rsidRPr="00C070D4">
              <w:rPr>
                <w:b/>
                <w:sz w:val="28"/>
                <w:szCs w:val="28"/>
              </w:rPr>
              <w:t>Практическая, трудовая</w:t>
            </w:r>
          </w:p>
        </w:tc>
        <w:tc>
          <w:tcPr>
            <w:tcW w:w="2670" w:type="dxa"/>
            <w:gridSpan w:val="4"/>
          </w:tcPr>
          <w:p w:rsidR="00E2189A" w:rsidRPr="00C070D4" w:rsidRDefault="00E2189A" w:rsidP="00E2189A">
            <w:pPr>
              <w:spacing w:line="260" w:lineRule="exact"/>
              <w:jc w:val="center"/>
              <w:rPr>
                <w:sz w:val="28"/>
                <w:szCs w:val="28"/>
              </w:rPr>
            </w:pPr>
            <w:r w:rsidRPr="00C070D4">
              <w:rPr>
                <w:sz w:val="28"/>
                <w:szCs w:val="28"/>
              </w:rPr>
              <w:t>Совместная работа семьи и школы.</w:t>
            </w:r>
          </w:p>
        </w:tc>
        <w:tc>
          <w:tcPr>
            <w:tcW w:w="2150" w:type="dxa"/>
            <w:gridSpan w:val="4"/>
          </w:tcPr>
          <w:p w:rsidR="00E2189A" w:rsidRPr="00C070D4" w:rsidRDefault="00E2189A" w:rsidP="00E2189A">
            <w:pPr>
              <w:spacing w:line="260" w:lineRule="exact"/>
              <w:jc w:val="center"/>
              <w:rPr>
                <w:sz w:val="28"/>
                <w:szCs w:val="28"/>
              </w:rPr>
            </w:pPr>
          </w:p>
        </w:tc>
      </w:tr>
      <w:tr w:rsidR="00E2189A" w:rsidRPr="00C070D4" w:rsidTr="00E2189A">
        <w:trPr>
          <w:cantSplit/>
          <w:trHeight w:val="422"/>
        </w:trPr>
        <w:tc>
          <w:tcPr>
            <w:tcW w:w="1003" w:type="dxa"/>
            <w:gridSpan w:val="2"/>
          </w:tcPr>
          <w:p w:rsidR="00E2189A" w:rsidRPr="00C070D4" w:rsidRDefault="00E2189A" w:rsidP="00E2189A">
            <w:pPr>
              <w:jc w:val="center"/>
              <w:rPr>
                <w:b/>
                <w:sz w:val="28"/>
                <w:szCs w:val="28"/>
              </w:rPr>
            </w:pPr>
            <w:r w:rsidRPr="00C070D4">
              <w:rPr>
                <w:b/>
                <w:sz w:val="28"/>
                <w:szCs w:val="28"/>
              </w:rPr>
              <w:t>22.</w:t>
            </w:r>
          </w:p>
        </w:tc>
        <w:tc>
          <w:tcPr>
            <w:tcW w:w="2693" w:type="dxa"/>
          </w:tcPr>
          <w:p w:rsidR="00E2189A" w:rsidRPr="00C070D4" w:rsidRDefault="00E2189A" w:rsidP="00E2189A">
            <w:pPr>
              <w:jc w:val="center"/>
              <w:rPr>
                <w:sz w:val="28"/>
                <w:szCs w:val="28"/>
              </w:rPr>
            </w:pPr>
            <w:r w:rsidRPr="00C070D4">
              <w:rPr>
                <w:sz w:val="28"/>
                <w:szCs w:val="28"/>
              </w:rPr>
              <w:t>«Горжусь тобой,</w:t>
            </w:r>
          </w:p>
          <w:p w:rsidR="00E2189A" w:rsidRPr="00C070D4" w:rsidRDefault="00E2189A" w:rsidP="00E2189A">
            <w:pPr>
              <w:jc w:val="center"/>
              <w:rPr>
                <w:sz w:val="28"/>
                <w:szCs w:val="28"/>
              </w:rPr>
            </w:pPr>
            <w:r w:rsidRPr="00C070D4">
              <w:rPr>
                <w:sz w:val="28"/>
                <w:szCs w:val="28"/>
              </w:rPr>
              <w:t>мой край родной»</w:t>
            </w:r>
          </w:p>
        </w:tc>
        <w:tc>
          <w:tcPr>
            <w:tcW w:w="1276" w:type="dxa"/>
          </w:tcPr>
          <w:p w:rsidR="00E2189A" w:rsidRPr="00C070D4" w:rsidRDefault="00E2189A" w:rsidP="00E2189A">
            <w:pPr>
              <w:spacing w:line="260" w:lineRule="exact"/>
              <w:jc w:val="center"/>
              <w:rPr>
                <w:sz w:val="28"/>
                <w:szCs w:val="28"/>
              </w:rPr>
            </w:pPr>
            <w:r w:rsidRPr="00C070D4">
              <w:rPr>
                <w:sz w:val="28"/>
                <w:szCs w:val="28"/>
              </w:rPr>
              <w:t>1</w:t>
            </w:r>
          </w:p>
        </w:tc>
        <w:tc>
          <w:tcPr>
            <w:tcW w:w="3685" w:type="dxa"/>
          </w:tcPr>
          <w:p w:rsidR="00E2189A" w:rsidRPr="00C070D4" w:rsidRDefault="00E2189A" w:rsidP="00E2189A">
            <w:pPr>
              <w:spacing w:line="260" w:lineRule="exact"/>
              <w:jc w:val="center"/>
              <w:rPr>
                <w:sz w:val="28"/>
                <w:szCs w:val="28"/>
              </w:rPr>
            </w:pPr>
            <w:r w:rsidRPr="00C070D4">
              <w:rPr>
                <w:sz w:val="28"/>
                <w:szCs w:val="28"/>
              </w:rPr>
              <w:t>Подведение итогов</w:t>
            </w:r>
          </w:p>
          <w:p w:rsidR="00E2189A" w:rsidRPr="00C070D4" w:rsidRDefault="00E2189A" w:rsidP="00E2189A">
            <w:pPr>
              <w:jc w:val="center"/>
              <w:rPr>
                <w:sz w:val="28"/>
                <w:szCs w:val="28"/>
              </w:rPr>
            </w:pPr>
            <w:r w:rsidRPr="00C070D4">
              <w:rPr>
                <w:sz w:val="28"/>
                <w:szCs w:val="28"/>
              </w:rPr>
              <w:t>проделанной работы</w:t>
            </w:r>
          </w:p>
          <w:p w:rsidR="00E2189A" w:rsidRPr="00C070D4" w:rsidRDefault="00E2189A" w:rsidP="00E2189A">
            <w:pPr>
              <w:jc w:val="center"/>
              <w:rPr>
                <w:b/>
                <w:sz w:val="28"/>
                <w:szCs w:val="28"/>
              </w:rPr>
            </w:pPr>
            <w:r w:rsidRPr="00C070D4">
              <w:rPr>
                <w:b/>
                <w:sz w:val="28"/>
                <w:szCs w:val="28"/>
              </w:rPr>
              <w:t>Проектная, творческая</w:t>
            </w:r>
          </w:p>
        </w:tc>
        <w:tc>
          <w:tcPr>
            <w:tcW w:w="2670" w:type="dxa"/>
            <w:gridSpan w:val="4"/>
          </w:tcPr>
          <w:p w:rsidR="00E2189A" w:rsidRPr="00C070D4" w:rsidRDefault="00E2189A" w:rsidP="00E2189A">
            <w:pPr>
              <w:spacing w:line="260" w:lineRule="exact"/>
              <w:jc w:val="center"/>
              <w:rPr>
                <w:sz w:val="28"/>
                <w:szCs w:val="28"/>
              </w:rPr>
            </w:pPr>
            <w:r w:rsidRPr="00C070D4">
              <w:rPr>
                <w:sz w:val="28"/>
                <w:szCs w:val="28"/>
              </w:rPr>
              <w:t>Конференция</w:t>
            </w:r>
          </w:p>
          <w:p w:rsidR="00E2189A" w:rsidRPr="00C070D4" w:rsidRDefault="00E2189A" w:rsidP="00E2189A">
            <w:pPr>
              <w:spacing w:line="260" w:lineRule="exact"/>
              <w:jc w:val="center"/>
              <w:rPr>
                <w:sz w:val="28"/>
                <w:szCs w:val="28"/>
              </w:rPr>
            </w:pPr>
            <w:r w:rsidRPr="00C070D4">
              <w:rPr>
                <w:b/>
                <w:sz w:val="28"/>
                <w:szCs w:val="28"/>
              </w:rPr>
              <w:t>Защита проектов</w:t>
            </w:r>
            <w:r w:rsidRPr="00C070D4">
              <w:rPr>
                <w:sz w:val="28"/>
                <w:szCs w:val="28"/>
              </w:rPr>
              <w:t>.</w:t>
            </w:r>
          </w:p>
        </w:tc>
        <w:tc>
          <w:tcPr>
            <w:tcW w:w="2150" w:type="dxa"/>
            <w:gridSpan w:val="4"/>
          </w:tcPr>
          <w:p w:rsidR="00E2189A" w:rsidRPr="00C070D4" w:rsidRDefault="00E2189A" w:rsidP="00E2189A">
            <w:pPr>
              <w:spacing w:line="260" w:lineRule="exact"/>
              <w:jc w:val="center"/>
              <w:rPr>
                <w:sz w:val="28"/>
                <w:szCs w:val="28"/>
              </w:rPr>
            </w:pPr>
          </w:p>
        </w:tc>
      </w:tr>
    </w:tbl>
    <w:p w:rsidR="004D3D14" w:rsidRPr="00C070D4" w:rsidRDefault="004D3D14" w:rsidP="004D3D14">
      <w:pPr>
        <w:pStyle w:val="af2"/>
        <w:ind w:left="0"/>
        <w:jc w:val="left"/>
        <w:rPr>
          <w:b/>
          <w:sz w:val="28"/>
          <w:szCs w:val="28"/>
          <w:lang w:val="ru-RU"/>
        </w:rPr>
      </w:pPr>
    </w:p>
    <w:p w:rsidR="004D3D14" w:rsidRPr="00E2189A" w:rsidRDefault="004D3D14" w:rsidP="004D3D14">
      <w:pPr>
        <w:pStyle w:val="af2"/>
        <w:ind w:left="0"/>
        <w:jc w:val="center"/>
        <w:rPr>
          <w:b/>
          <w:sz w:val="28"/>
          <w:szCs w:val="28"/>
          <w:lang w:val="ru-RU"/>
        </w:rPr>
      </w:pPr>
      <w:r w:rsidRPr="00E2189A">
        <w:rPr>
          <w:b/>
          <w:sz w:val="28"/>
          <w:szCs w:val="28"/>
          <w:lang w:val="ru-RU"/>
        </w:rPr>
        <w:lastRenderedPageBreak/>
        <w:t>Форма промежуточной аттестации</w:t>
      </w:r>
    </w:p>
    <w:p w:rsidR="004D3D14" w:rsidRPr="00E2189A" w:rsidRDefault="004D3D14" w:rsidP="004D3D14">
      <w:pPr>
        <w:pStyle w:val="af2"/>
        <w:ind w:left="0"/>
        <w:rPr>
          <w:b/>
          <w:sz w:val="28"/>
          <w:szCs w:val="28"/>
          <w:lang w:val="ru-RU"/>
        </w:rPr>
      </w:pPr>
      <w:r w:rsidRPr="00E2189A">
        <w:rPr>
          <w:b/>
          <w:sz w:val="28"/>
          <w:szCs w:val="28"/>
          <w:lang w:val="ru-RU"/>
        </w:rPr>
        <w:t>Итоговое занятие. Защита проектов</w:t>
      </w:r>
    </w:p>
    <w:p w:rsidR="004D3D14" w:rsidRPr="00C070D4" w:rsidRDefault="004D3D14" w:rsidP="004D3D14">
      <w:pPr>
        <w:pStyle w:val="af2"/>
        <w:ind w:left="0"/>
        <w:rPr>
          <w:bCs/>
          <w:i/>
          <w:iCs/>
          <w:sz w:val="28"/>
          <w:szCs w:val="28"/>
          <w:lang w:val="ru-RU"/>
        </w:rPr>
      </w:pPr>
      <w:r w:rsidRPr="004D3D14">
        <w:rPr>
          <w:sz w:val="28"/>
          <w:szCs w:val="28"/>
          <w:lang w:val="ru-RU"/>
        </w:rPr>
        <w:t>Результаты фиксируются виде учётных единиц портфолио обучающег</w:t>
      </w:r>
      <w:r w:rsidR="00E2189A">
        <w:rPr>
          <w:sz w:val="28"/>
          <w:szCs w:val="28"/>
          <w:lang w:val="ru-RU"/>
        </w:rPr>
        <w:t xml:space="preserve">ося.  </w:t>
      </w:r>
      <w:r w:rsidRPr="004D3D14">
        <w:rPr>
          <w:sz w:val="28"/>
          <w:szCs w:val="28"/>
          <w:lang w:val="ru-RU"/>
        </w:rPr>
        <w:t xml:space="preserve">   </w:t>
      </w:r>
      <w:r w:rsidRPr="00C070D4">
        <w:rPr>
          <w:sz w:val="28"/>
          <w:szCs w:val="28"/>
        </w:rPr>
        <w:t>Информация представляется классным руководителем в мае</w:t>
      </w:r>
    </w:p>
    <w:p w:rsidR="004D3D14" w:rsidRPr="00C070D4" w:rsidRDefault="004D3D14" w:rsidP="004D3D14">
      <w:pPr>
        <w:ind w:firstLine="567"/>
        <w:jc w:val="center"/>
        <w:rPr>
          <w:b/>
          <w:bCs/>
          <w:iCs/>
          <w:sz w:val="28"/>
          <w:szCs w:val="28"/>
        </w:rPr>
      </w:pPr>
      <w:r w:rsidRPr="00C070D4">
        <w:rPr>
          <w:b/>
          <w:bCs/>
          <w:iCs/>
          <w:sz w:val="28"/>
          <w:szCs w:val="28"/>
        </w:rPr>
        <w:t>3 класс</w:t>
      </w:r>
    </w:p>
    <w:p w:rsidR="004D3D14" w:rsidRPr="00C070D4" w:rsidRDefault="004D3D14" w:rsidP="004D3D14">
      <w:pPr>
        <w:ind w:firstLine="567"/>
        <w:jc w:val="center"/>
        <w:rPr>
          <w:b/>
          <w:bCs/>
          <w:iCs/>
          <w:sz w:val="28"/>
          <w:szCs w:val="28"/>
        </w:rPr>
      </w:pPr>
    </w:p>
    <w:tbl>
      <w:tblPr>
        <w:tblW w:w="134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2684"/>
        <w:gridCol w:w="1025"/>
        <w:gridCol w:w="3066"/>
        <w:gridCol w:w="2265"/>
        <w:gridCol w:w="37"/>
        <w:gridCol w:w="36"/>
        <w:gridCol w:w="3721"/>
      </w:tblGrid>
      <w:tr w:rsidR="00E2189A" w:rsidRPr="00C070D4" w:rsidTr="00E2189A">
        <w:tc>
          <w:tcPr>
            <w:tcW w:w="993" w:type="dxa"/>
            <w:vAlign w:val="center"/>
          </w:tcPr>
          <w:p w:rsidR="00E2189A" w:rsidRPr="00C070D4" w:rsidRDefault="00E2189A" w:rsidP="00044392">
            <w:pPr>
              <w:ind w:left="567" w:hanging="567"/>
              <w:jc w:val="center"/>
              <w:rPr>
                <w:b/>
                <w:sz w:val="28"/>
                <w:szCs w:val="28"/>
              </w:rPr>
            </w:pPr>
            <w:r w:rsidRPr="00C070D4">
              <w:rPr>
                <w:b/>
                <w:sz w:val="28"/>
                <w:szCs w:val="28"/>
              </w:rPr>
              <w:t>№</w:t>
            </w:r>
          </w:p>
        </w:tc>
        <w:tc>
          <w:tcPr>
            <w:tcW w:w="2693" w:type="dxa"/>
            <w:vAlign w:val="center"/>
          </w:tcPr>
          <w:p w:rsidR="00E2189A" w:rsidRPr="00C070D4" w:rsidRDefault="00E2189A" w:rsidP="00044392">
            <w:pPr>
              <w:jc w:val="center"/>
              <w:rPr>
                <w:b/>
                <w:sz w:val="28"/>
                <w:szCs w:val="28"/>
              </w:rPr>
            </w:pPr>
            <w:r w:rsidRPr="00C070D4">
              <w:rPr>
                <w:b/>
                <w:sz w:val="28"/>
                <w:szCs w:val="28"/>
              </w:rPr>
              <w:t>Тема</w:t>
            </w:r>
          </w:p>
        </w:tc>
        <w:tc>
          <w:tcPr>
            <w:tcW w:w="1276" w:type="dxa"/>
            <w:vAlign w:val="center"/>
          </w:tcPr>
          <w:p w:rsidR="00E2189A" w:rsidRPr="00C070D4" w:rsidRDefault="00E2189A" w:rsidP="00044392">
            <w:pPr>
              <w:jc w:val="center"/>
              <w:rPr>
                <w:b/>
                <w:sz w:val="28"/>
                <w:szCs w:val="28"/>
              </w:rPr>
            </w:pPr>
            <w:r w:rsidRPr="00C070D4">
              <w:rPr>
                <w:b/>
                <w:sz w:val="28"/>
                <w:szCs w:val="28"/>
              </w:rPr>
              <w:t>Кол-во часов</w:t>
            </w:r>
          </w:p>
        </w:tc>
        <w:tc>
          <w:tcPr>
            <w:tcW w:w="3685" w:type="dxa"/>
          </w:tcPr>
          <w:p w:rsidR="00E2189A" w:rsidRPr="00C070D4" w:rsidRDefault="00E2189A" w:rsidP="00044392">
            <w:pPr>
              <w:jc w:val="center"/>
              <w:rPr>
                <w:b/>
                <w:sz w:val="28"/>
                <w:szCs w:val="28"/>
              </w:rPr>
            </w:pPr>
            <w:r w:rsidRPr="004D42F1">
              <w:rPr>
                <w:sz w:val="28"/>
                <w:szCs w:val="28"/>
              </w:rPr>
              <w:t>Содержание занятия</w:t>
            </w:r>
            <w:r>
              <w:rPr>
                <w:b/>
                <w:sz w:val="28"/>
                <w:szCs w:val="28"/>
              </w:rPr>
              <w:t xml:space="preserve"> и виды деятельности</w:t>
            </w:r>
          </w:p>
          <w:p w:rsidR="00E2189A" w:rsidRPr="00C070D4" w:rsidRDefault="00E2189A" w:rsidP="00044392">
            <w:pPr>
              <w:jc w:val="center"/>
              <w:rPr>
                <w:b/>
                <w:sz w:val="28"/>
                <w:szCs w:val="28"/>
              </w:rPr>
            </w:pPr>
          </w:p>
        </w:tc>
        <w:tc>
          <w:tcPr>
            <w:tcW w:w="2700" w:type="dxa"/>
          </w:tcPr>
          <w:p w:rsidR="00E2189A" w:rsidRPr="00C070D4" w:rsidRDefault="00E2189A" w:rsidP="00044392">
            <w:pPr>
              <w:jc w:val="center"/>
              <w:rPr>
                <w:b/>
                <w:sz w:val="28"/>
                <w:szCs w:val="28"/>
              </w:rPr>
            </w:pPr>
            <w:r w:rsidRPr="00C070D4">
              <w:rPr>
                <w:b/>
                <w:sz w:val="28"/>
                <w:szCs w:val="28"/>
              </w:rPr>
              <w:t>Форма  организации</w:t>
            </w:r>
          </w:p>
          <w:p w:rsidR="00E2189A" w:rsidRPr="00C070D4" w:rsidRDefault="00E2189A" w:rsidP="00044392">
            <w:pPr>
              <w:jc w:val="center"/>
              <w:rPr>
                <w:b/>
                <w:sz w:val="28"/>
                <w:szCs w:val="28"/>
              </w:rPr>
            </w:pPr>
            <w:r w:rsidRPr="00C070D4">
              <w:rPr>
                <w:b/>
                <w:sz w:val="28"/>
                <w:szCs w:val="28"/>
              </w:rPr>
              <w:t>деятельности</w:t>
            </w:r>
          </w:p>
        </w:tc>
        <w:tc>
          <w:tcPr>
            <w:tcW w:w="2120" w:type="dxa"/>
            <w:gridSpan w:val="3"/>
          </w:tcPr>
          <w:p w:rsidR="00E2189A" w:rsidRPr="00C070D4" w:rsidRDefault="00A00606" w:rsidP="00044392">
            <w:pPr>
              <w:jc w:val="center"/>
              <w:rPr>
                <w:b/>
                <w:sz w:val="28"/>
                <w:szCs w:val="28"/>
              </w:rPr>
            </w:pPr>
            <w:r>
              <w:rPr>
                <w:b/>
                <w:sz w:val="28"/>
                <w:szCs w:val="28"/>
              </w:rPr>
              <w:t>ЭОР</w:t>
            </w: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1</w:t>
            </w:r>
          </w:p>
        </w:tc>
        <w:tc>
          <w:tcPr>
            <w:tcW w:w="2693" w:type="dxa"/>
          </w:tcPr>
          <w:p w:rsidR="00E2189A" w:rsidRPr="00C070D4" w:rsidRDefault="00E2189A" w:rsidP="00044392">
            <w:pPr>
              <w:jc w:val="center"/>
              <w:rPr>
                <w:sz w:val="28"/>
                <w:szCs w:val="28"/>
              </w:rPr>
            </w:pPr>
            <w:r w:rsidRPr="00C070D4">
              <w:rPr>
                <w:sz w:val="28"/>
                <w:szCs w:val="28"/>
              </w:rPr>
              <w:t>Что мы Родиной</w:t>
            </w:r>
          </w:p>
          <w:p w:rsidR="00E2189A" w:rsidRPr="00C070D4" w:rsidRDefault="00E2189A" w:rsidP="00044392">
            <w:pPr>
              <w:jc w:val="center"/>
              <w:rPr>
                <w:sz w:val="28"/>
                <w:szCs w:val="28"/>
              </w:rPr>
            </w:pPr>
            <w:r w:rsidRPr="00C070D4">
              <w:rPr>
                <w:sz w:val="28"/>
                <w:szCs w:val="28"/>
              </w:rPr>
              <w:t>зовем?</w:t>
            </w:r>
          </w:p>
        </w:tc>
        <w:tc>
          <w:tcPr>
            <w:tcW w:w="1276" w:type="dxa"/>
          </w:tcPr>
          <w:p w:rsidR="00E2189A" w:rsidRPr="00C070D4" w:rsidRDefault="00E2189A" w:rsidP="00044392">
            <w:pPr>
              <w:jc w:val="center"/>
              <w:rPr>
                <w:sz w:val="28"/>
                <w:szCs w:val="28"/>
              </w:rPr>
            </w:pPr>
            <w:r w:rsidRPr="00C070D4">
              <w:rPr>
                <w:sz w:val="28"/>
                <w:szCs w:val="28"/>
              </w:rPr>
              <w:t>1</w:t>
            </w:r>
          </w:p>
        </w:tc>
        <w:tc>
          <w:tcPr>
            <w:tcW w:w="3685" w:type="dxa"/>
          </w:tcPr>
          <w:p w:rsidR="00E2189A" w:rsidRPr="00C070D4" w:rsidRDefault="00E2189A" w:rsidP="00044392">
            <w:pPr>
              <w:jc w:val="center"/>
              <w:rPr>
                <w:sz w:val="28"/>
                <w:szCs w:val="28"/>
              </w:rPr>
            </w:pPr>
            <w:r w:rsidRPr="00C070D4">
              <w:rPr>
                <w:sz w:val="28"/>
                <w:szCs w:val="28"/>
              </w:rPr>
              <w:t xml:space="preserve">Вводное занятие. </w:t>
            </w:r>
          </w:p>
          <w:p w:rsidR="00E2189A" w:rsidRPr="00C070D4" w:rsidRDefault="00E2189A" w:rsidP="00044392">
            <w:pPr>
              <w:jc w:val="center"/>
              <w:rPr>
                <w:sz w:val="28"/>
                <w:szCs w:val="28"/>
              </w:rPr>
            </w:pPr>
            <w:r w:rsidRPr="00C070D4">
              <w:rPr>
                <w:sz w:val="28"/>
                <w:szCs w:val="28"/>
              </w:rPr>
              <w:t>Малая родина - Оренбуржье</w:t>
            </w:r>
          </w:p>
        </w:tc>
        <w:tc>
          <w:tcPr>
            <w:tcW w:w="2700" w:type="dxa"/>
            <w:vAlign w:val="center"/>
          </w:tcPr>
          <w:p w:rsidR="00E2189A" w:rsidRPr="00C070D4" w:rsidRDefault="00E2189A" w:rsidP="00044392">
            <w:pPr>
              <w:jc w:val="center"/>
              <w:rPr>
                <w:sz w:val="28"/>
                <w:szCs w:val="28"/>
              </w:rPr>
            </w:pPr>
            <w:r w:rsidRPr="00C070D4">
              <w:rPr>
                <w:sz w:val="28"/>
                <w:szCs w:val="28"/>
              </w:rPr>
              <w:t xml:space="preserve">Беседа </w:t>
            </w:r>
          </w:p>
        </w:tc>
        <w:tc>
          <w:tcPr>
            <w:tcW w:w="2120" w:type="dxa"/>
            <w:gridSpan w:val="3"/>
            <w:vAlign w:val="center"/>
          </w:tcPr>
          <w:p w:rsidR="009C4315" w:rsidRPr="008E7336" w:rsidRDefault="009C4315" w:rsidP="009C4315">
            <w:pPr>
              <w:shd w:val="clear" w:color="auto" w:fill="FFFFFF"/>
              <w:spacing w:before="225" w:after="100" w:afterAutospacing="1" w:line="360" w:lineRule="atLeast"/>
              <w:ind w:left="284"/>
              <w:rPr>
                <w:color w:val="111115"/>
                <w:sz w:val="20"/>
                <w:szCs w:val="20"/>
              </w:rPr>
            </w:pPr>
            <w:r w:rsidRPr="008E7336">
              <w:rPr>
                <w:color w:val="111115"/>
                <w:sz w:val="20"/>
                <w:szCs w:val="20"/>
              </w:rPr>
              <w:t>https://uraloved.ru/mesta/orenburgskaya-obl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http://www.chodb.ru/chest/</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http://book.uraic.ru/kraevedenie</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http://uraloved.ru/literatura/stihi-pro-ural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http://www.rusf.ru/vk/</w:t>
            </w:r>
          </w:p>
          <w:p w:rsidR="00E2189A" w:rsidRPr="00C070D4" w:rsidRDefault="00E2189A" w:rsidP="00044392">
            <w:pPr>
              <w:jc w:val="center"/>
              <w:rPr>
                <w:sz w:val="28"/>
                <w:szCs w:val="28"/>
              </w:rPr>
            </w:pPr>
          </w:p>
        </w:tc>
      </w:tr>
      <w:tr w:rsidR="004D3D14" w:rsidRPr="00C070D4" w:rsidTr="00E2189A">
        <w:tc>
          <w:tcPr>
            <w:tcW w:w="13467" w:type="dxa"/>
            <w:gridSpan w:val="8"/>
          </w:tcPr>
          <w:p w:rsidR="004D3D14" w:rsidRPr="00C070D4" w:rsidRDefault="004D3D14" w:rsidP="00044392">
            <w:pPr>
              <w:jc w:val="center"/>
              <w:rPr>
                <w:b/>
                <w:bCs/>
                <w:iCs/>
                <w:sz w:val="28"/>
                <w:szCs w:val="28"/>
              </w:rPr>
            </w:pPr>
            <w:r w:rsidRPr="00C070D4">
              <w:rPr>
                <w:b/>
                <w:bCs/>
                <w:sz w:val="28"/>
                <w:szCs w:val="28"/>
              </w:rPr>
              <w:t>«Мой край родной - Оренбуржье» - 33 ч.</w:t>
            </w: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2</w:t>
            </w:r>
          </w:p>
        </w:tc>
        <w:tc>
          <w:tcPr>
            <w:tcW w:w="2693" w:type="dxa"/>
          </w:tcPr>
          <w:p w:rsidR="00E2189A" w:rsidRPr="00C070D4" w:rsidRDefault="00E2189A" w:rsidP="00044392">
            <w:pPr>
              <w:jc w:val="center"/>
              <w:rPr>
                <w:sz w:val="28"/>
                <w:szCs w:val="28"/>
              </w:rPr>
            </w:pPr>
            <w:r w:rsidRPr="00C070D4">
              <w:rPr>
                <w:sz w:val="28"/>
                <w:szCs w:val="28"/>
              </w:rPr>
              <w:t>Оренбургская область на карте России</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spacing w:line="258" w:lineRule="exact"/>
              <w:ind w:left="20"/>
              <w:jc w:val="center"/>
              <w:rPr>
                <w:sz w:val="28"/>
                <w:szCs w:val="28"/>
              </w:rPr>
            </w:pPr>
            <w:r w:rsidRPr="00C070D4">
              <w:rPr>
                <w:sz w:val="28"/>
                <w:szCs w:val="28"/>
              </w:rPr>
              <w:t>Знакомство с географическим</w:t>
            </w:r>
          </w:p>
          <w:p w:rsidR="00E2189A" w:rsidRPr="00C070D4" w:rsidRDefault="00E2189A" w:rsidP="00044392">
            <w:pPr>
              <w:ind w:left="20"/>
              <w:jc w:val="center"/>
              <w:rPr>
                <w:sz w:val="28"/>
                <w:szCs w:val="28"/>
              </w:rPr>
            </w:pPr>
            <w:r w:rsidRPr="00C070D4">
              <w:rPr>
                <w:sz w:val="28"/>
                <w:szCs w:val="28"/>
              </w:rPr>
              <w:t>положением Оренбургской области.</w:t>
            </w:r>
          </w:p>
          <w:p w:rsidR="00E2189A" w:rsidRPr="00C070D4" w:rsidRDefault="00E2189A" w:rsidP="00044392">
            <w:pPr>
              <w:ind w:left="20"/>
              <w:jc w:val="center"/>
              <w:rPr>
                <w:sz w:val="28"/>
                <w:szCs w:val="28"/>
              </w:rPr>
            </w:pPr>
            <w:r w:rsidRPr="00C070D4">
              <w:rPr>
                <w:sz w:val="28"/>
                <w:szCs w:val="28"/>
              </w:rPr>
              <w:t>Знакомство с картой и историей</w:t>
            </w:r>
          </w:p>
          <w:p w:rsidR="00E2189A" w:rsidRPr="00C070D4" w:rsidRDefault="00E2189A" w:rsidP="00044392">
            <w:pPr>
              <w:ind w:left="20"/>
              <w:jc w:val="center"/>
              <w:rPr>
                <w:sz w:val="28"/>
                <w:szCs w:val="28"/>
              </w:rPr>
            </w:pPr>
            <w:r w:rsidRPr="00C070D4">
              <w:rPr>
                <w:sz w:val="28"/>
                <w:szCs w:val="28"/>
              </w:rPr>
              <w:t>образования области.</w:t>
            </w:r>
          </w:p>
          <w:p w:rsidR="00E2189A" w:rsidRPr="00C070D4" w:rsidRDefault="00E2189A" w:rsidP="00044392">
            <w:pPr>
              <w:ind w:left="20"/>
              <w:jc w:val="center"/>
              <w:rPr>
                <w:b/>
                <w:sz w:val="28"/>
                <w:szCs w:val="28"/>
              </w:rPr>
            </w:pPr>
            <w:r w:rsidRPr="00C070D4">
              <w:rPr>
                <w:b/>
                <w:sz w:val="28"/>
                <w:szCs w:val="28"/>
              </w:rPr>
              <w:t xml:space="preserve">Творческая, </w:t>
            </w:r>
            <w:r w:rsidRPr="00C070D4">
              <w:rPr>
                <w:b/>
                <w:sz w:val="28"/>
                <w:szCs w:val="28"/>
              </w:rPr>
              <w:lastRenderedPageBreak/>
              <w:t>поисковая</w:t>
            </w:r>
          </w:p>
        </w:tc>
        <w:tc>
          <w:tcPr>
            <w:tcW w:w="2730" w:type="dxa"/>
            <w:gridSpan w:val="3"/>
          </w:tcPr>
          <w:p w:rsidR="00E2189A" w:rsidRPr="00C070D4" w:rsidRDefault="00E2189A" w:rsidP="00044392">
            <w:pPr>
              <w:spacing w:line="258" w:lineRule="exact"/>
              <w:ind w:left="20"/>
              <w:jc w:val="center"/>
              <w:rPr>
                <w:sz w:val="28"/>
                <w:szCs w:val="28"/>
              </w:rPr>
            </w:pPr>
            <w:r w:rsidRPr="00C070D4">
              <w:rPr>
                <w:sz w:val="28"/>
                <w:szCs w:val="28"/>
              </w:rPr>
              <w:lastRenderedPageBreak/>
              <w:t>Презентация «Мое</w:t>
            </w:r>
          </w:p>
          <w:p w:rsidR="00E2189A" w:rsidRPr="00C070D4" w:rsidRDefault="00E2189A" w:rsidP="00044392">
            <w:pPr>
              <w:spacing w:line="258" w:lineRule="exact"/>
              <w:ind w:left="20"/>
              <w:jc w:val="center"/>
              <w:rPr>
                <w:sz w:val="28"/>
                <w:szCs w:val="28"/>
              </w:rPr>
            </w:pPr>
            <w:r w:rsidRPr="00C070D4">
              <w:rPr>
                <w:sz w:val="28"/>
                <w:szCs w:val="28"/>
              </w:rPr>
              <w:t>родное Оренбуржье».</w:t>
            </w:r>
          </w:p>
          <w:p w:rsidR="00E2189A" w:rsidRPr="00C070D4" w:rsidRDefault="00E2189A" w:rsidP="00044392">
            <w:pPr>
              <w:spacing w:line="258" w:lineRule="exact"/>
              <w:ind w:left="20"/>
              <w:jc w:val="center"/>
              <w:rPr>
                <w:sz w:val="28"/>
                <w:szCs w:val="28"/>
              </w:rPr>
            </w:pPr>
            <w:r w:rsidRPr="00C070D4">
              <w:rPr>
                <w:sz w:val="28"/>
                <w:szCs w:val="28"/>
              </w:rPr>
              <w:t>«Практикум</w:t>
            </w:r>
          </w:p>
          <w:p w:rsidR="00E2189A" w:rsidRPr="00C070D4" w:rsidRDefault="00E2189A" w:rsidP="00044392">
            <w:pPr>
              <w:spacing w:line="258" w:lineRule="exact"/>
              <w:ind w:left="20"/>
              <w:jc w:val="center"/>
              <w:rPr>
                <w:sz w:val="28"/>
                <w:szCs w:val="28"/>
              </w:rPr>
            </w:pPr>
            <w:r w:rsidRPr="00C070D4">
              <w:rPr>
                <w:sz w:val="28"/>
                <w:szCs w:val="28"/>
              </w:rPr>
              <w:t>«Работа с картой</w:t>
            </w:r>
          </w:p>
          <w:p w:rsidR="00E2189A" w:rsidRPr="00C070D4" w:rsidRDefault="00E2189A" w:rsidP="00044392">
            <w:pPr>
              <w:spacing w:line="258" w:lineRule="exact"/>
              <w:ind w:left="20"/>
              <w:jc w:val="center"/>
              <w:rPr>
                <w:sz w:val="28"/>
                <w:szCs w:val="28"/>
              </w:rPr>
            </w:pPr>
            <w:r w:rsidRPr="00C070D4">
              <w:rPr>
                <w:sz w:val="28"/>
                <w:szCs w:val="28"/>
              </w:rPr>
              <w:t>России»</w:t>
            </w:r>
          </w:p>
        </w:tc>
        <w:tc>
          <w:tcPr>
            <w:tcW w:w="2090" w:type="dxa"/>
          </w:tcPr>
          <w:p w:rsidR="00E2189A" w:rsidRPr="00C070D4" w:rsidRDefault="00E2189A" w:rsidP="00044392">
            <w:pPr>
              <w:spacing w:line="258" w:lineRule="exact"/>
              <w:ind w:left="20"/>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lastRenderedPageBreak/>
              <w:t>3</w:t>
            </w:r>
          </w:p>
        </w:tc>
        <w:tc>
          <w:tcPr>
            <w:tcW w:w="2693" w:type="dxa"/>
          </w:tcPr>
          <w:p w:rsidR="00E2189A" w:rsidRPr="00C070D4" w:rsidRDefault="00E2189A" w:rsidP="00044392">
            <w:pPr>
              <w:jc w:val="center"/>
              <w:rPr>
                <w:sz w:val="28"/>
                <w:szCs w:val="28"/>
              </w:rPr>
            </w:pPr>
            <w:r w:rsidRPr="00C070D4">
              <w:rPr>
                <w:sz w:val="28"/>
                <w:szCs w:val="28"/>
              </w:rPr>
              <w:t>Символы</w:t>
            </w:r>
          </w:p>
          <w:p w:rsidR="00E2189A" w:rsidRPr="00C070D4" w:rsidRDefault="00E2189A" w:rsidP="00044392">
            <w:pPr>
              <w:jc w:val="center"/>
              <w:rPr>
                <w:sz w:val="28"/>
                <w:szCs w:val="28"/>
              </w:rPr>
            </w:pPr>
            <w:r w:rsidRPr="00C070D4">
              <w:rPr>
                <w:sz w:val="28"/>
                <w:szCs w:val="28"/>
              </w:rPr>
              <w:t>Оренбургской</w:t>
            </w:r>
          </w:p>
          <w:p w:rsidR="00E2189A" w:rsidRPr="00C070D4" w:rsidRDefault="00E2189A" w:rsidP="00044392">
            <w:pPr>
              <w:jc w:val="center"/>
              <w:rPr>
                <w:sz w:val="28"/>
                <w:szCs w:val="28"/>
              </w:rPr>
            </w:pPr>
            <w:r w:rsidRPr="00C070D4">
              <w:rPr>
                <w:sz w:val="28"/>
                <w:szCs w:val="28"/>
              </w:rPr>
              <w:t>области</w:t>
            </w:r>
          </w:p>
        </w:tc>
        <w:tc>
          <w:tcPr>
            <w:tcW w:w="1276" w:type="dxa"/>
          </w:tcPr>
          <w:p w:rsidR="00E2189A" w:rsidRPr="00C070D4" w:rsidRDefault="00E2189A" w:rsidP="00044392">
            <w:pPr>
              <w:jc w:val="center"/>
              <w:rPr>
                <w:sz w:val="28"/>
                <w:szCs w:val="28"/>
              </w:rPr>
            </w:pPr>
            <w:r w:rsidRPr="00C070D4">
              <w:rPr>
                <w:sz w:val="28"/>
                <w:szCs w:val="28"/>
              </w:rPr>
              <w:t>2</w:t>
            </w:r>
          </w:p>
        </w:tc>
        <w:tc>
          <w:tcPr>
            <w:tcW w:w="3685" w:type="dxa"/>
          </w:tcPr>
          <w:p w:rsidR="00E2189A" w:rsidRPr="00C070D4" w:rsidRDefault="00E2189A" w:rsidP="00044392">
            <w:pPr>
              <w:jc w:val="center"/>
              <w:rPr>
                <w:sz w:val="28"/>
                <w:szCs w:val="28"/>
              </w:rPr>
            </w:pPr>
            <w:r w:rsidRPr="00C070D4">
              <w:rPr>
                <w:sz w:val="28"/>
                <w:szCs w:val="28"/>
              </w:rPr>
              <w:t xml:space="preserve">Знакомство с символами </w:t>
            </w:r>
          </w:p>
          <w:p w:rsidR="00E2189A" w:rsidRPr="00C070D4" w:rsidRDefault="00E2189A" w:rsidP="00044392">
            <w:pPr>
              <w:jc w:val="center"/>
              <w:rPr>
                <w:sz w:val="28"/>
                <w:szCs w:val="28"/>
              </w:rPr>
            </w:pPr>
            <w:r w:rsidRPr="00C070D4">
              <w:rPr>
                <w:sz w:val="28"/>
                <w:szCs w:val="28"/>
              </w:rPr>
              <w:t xml:space="preserve">Оренбургской области: </w:t>
            </w:r>
          </w:p>
          <w:p w:rsidR="00E2189A" w:rsidRPr="00C070D4" w:rsidRDefault="00E2189A" w:rsidP="00044392">
            <w:pPr>
              <w:jc w:val="center"/>
              <w:rPr>
                <w:sz w:val="28"/>
                <w:szCs w:val="28"/>
              </w:rPr>
            </w:pPr>
            <w:r w:rsidRPr="00C070D4">
              <w:rPr>
                <w:sz w:val="28"/>
                <w:szCs w:val="28"/>
              </w:rPr>
              <w:t>гербом, флагом</w:t>
            </w:r>
          </w:p>
          <w:p w:rsidR="00E2189A" w:rsidRPr="00C070D4" w:rsidRDefault="00E2189A" w:rsidP="00044392">
            <w:pPr>
              <w:jc w:val="center"/>
              <w:rPr>
                <w:b/>
                <w:sz w:val="28"/>
                <w:szCs w:val="28"/>
              </w:rPr>
            </w:pPr>
            <w:r w:rsidRPr="00C070D4">
              <w:rPr>
                <w:b/>
                <w:sz w:val="28"/>
                <w:szCs w:val="28"/>
              </w:rPr>
              <w:t xml:space="preserve">Творческая </w:t>
            </w:r>
          </w:p>
        </w:tc>
        <w:tc>
          <w:tcPr>
            <w:tcW w:w="2730" w:type="dxa"/>
            <w:gridSpan w:val="3"/>
            <w:vAlign w:val="center"/>
          </w:tcPr>
          <w:p w:rsidR="00E2189A" w:rsidRPr="00C070D4" w:rsidRDefault="00E2189A" w:rsidP="00044392">
            <w:pPr>
              <w:jc w:val="center"/>
              <w:rPr>
                <w:sz w:val="28"/>
                <w:szCs w:val="28"/>
              </w:rPr>
            </w:pPr>
            <w:r w:rsidRPr="00C070D4">
              <w:rPr>
                <w:sz w:val="28"/>
                <w:szCs w:val="28"/>
              </w:rPr>
              <w:t>Беседа-презентация.</w:t>
            </w:r>
          </w:p>
          <w:p w:rsidR="00E2189A" w:rsidRPr="00C070D4" w:rsidRDefault="00E2189A" w:rsidP="00044392">
            <w:pPr>
              <w:jc w:val="center"/>
              <w:rPr>
                <w:sz w:val="28"/>
                <w:szCs w:val="28"/>
              </w:rPr>
            </w:pPr>
            <w:r w:rsidRPr="00C070D4">
              <w:rPr>
                <w:sz w:val="28"/>
                <w:szCs w:val="28"/>
              </w:rPr>
              <w:t>Конкурс рисунков «Герб Оренбургской области»</w:t>
            </w:r>
          </w:p>
        </w:tc>
        <w:tc>
          <w:tcPr>
            <w:tcW w:w="2090" w:type="dxa"/>
            <w:vAlign w:val="center"/>
          </w:tcPr>
          <w:p w:rsidR="00E2189A" w:rsidRPr="00C070D4" w:rsidRDefault="00E2189A" w:rsidP="00044392">
            <w:pPr>
              <w:jc w:val="center"/>
              <w:rPr>
                <w:sz w:val="28"/>
                <w:szCs w:val="28"/>
              </w:rPr>
            </w:pPr>
          </w:p>
        </w:tc>
      </w:tr>
      <w:tr w:rsidR="00E2189A" w:rsidRPr="00C070D4" w:rsidTr="00E2189A">
        <w:trPr>
          <w:trHeight w:val="1290"/>
        </w:trPr>
        <w:tc>
          <w:tcPr>
            <w:tcW w:w="993" w:type="dxa"/>
          </w:tcPr>
          <w:p w:rsidR="00E2189A" w:rsidRPr="00C070D4" w:rsidRDefault="00E2189A" w:rsidP="00044392">
            <w:pPr>
              <w:jc w:val="center"/>
              <w:rPr>
                <w:bCs/>
                <w:iCs/>
                <w:sz w:val="28"/>
                <w:szCs w:val="28"/>
              </w:rPr>
            </w:pPr>
            <w:r w:rsidRPr="00C070D4">
              <w:rPr>
                <w:bCs/>
                <w:iCs/>
                <w:sz w:val="28"/>
                <w:szCs w:val="28"/>
              </w:rPr>
              <w:t>4</w:t>
            </w:r>
          </w:p>
          <w:p w:rsidR="00E2189A" w:rsidRPr="00C070D4" w:rsidRDefault="00E2189A" w:rsidP="00044392">
            <w:pPr>
              <w:jc w:val="center"/>
              <w:rPr>
                <w:bCs/>
                <w:iCs/>
                <w:sz w:val="28"/>
                <w:szCs w:val="28"/>
              </w:rPr>
            </w:pPr>
          </w:p>
        </w:tc>
        <w:tc>
          <w:tcPr>
            <w:tcW w:w="2693" w:type="dxa"/>
          </w:tcPr>
          <w:p w:rsidR="00E2189A" w:rsidRPr="00C070D4" w:rsidRDefault="00E2189A" w:rsidP="00044392">
            <w:pPr>
              <w:jc w:val="center"/>
              <w:rPr>
                <w:sz w:val="28"/>
                <w:szCs w:val="28"/>
              </w:rPr>
            </w:pPr>
            <w:r w:rsidRPr="00C070D4">
              <w:rPr>
                <w:sz w:val="28"/>
                <w:szCs w:val="28"/>
              </w:rPr>
              <w:t xml:space="preserve">Неофициальные </w:t>
            </w:r>
          </w:p>
          <w:p w:rsidR="00E2189A" w:rsidRPr="00C070D4" w:rsidRDefault="00E2189A" w:rsidP="00044392">
            <w:pPr>
              <w:jc w:val="center"/>
              <w:rPr>
                <w:sz w:val="28"/>
                <w:szCs w:val="28"/>
              </w:rPr>
            </w:pPr>
            <w:r w:rsidRPr="00C070D4">
              <w:rPr>
                <w:sz w:val="28"/>
                <w:szCs w:val="28"/>
              </w:rPr>
              <w:t>символы Оренбуржья</w:t>
            </w:r>
          </w:p>
        </w:tc>
        <w:tc>
          <w:tcPr>
            <w:tcW w:w="1276" w:type="dxa"/>
          </w:tcPr>
          <w:p w:rsidR="00E2189A" w:rsidRPr="00C070D4" w:rsidRDefault="00E2189A" w:rsidP="00044392">
            <w:pPr>
              <w:jc w:val="center"/>
              <w:rPr>
                <w:sz w:val="28"/>
                <w:szCs w:val="28"/>
              </w:rPr>
            </w:pPr>
            <w:r w:rsidRPr="00C070D4">
              <w:rPr>
                <w:sz w:val="28"/>
                <w:szCs w:val="28"/>
              </w:rPr>
              <w:t>2</w:t>
            </w:r>
          </w:p>
        </w:tc>
        <w:tc>
          <w:tcPr>
            <w:tcW w:w="3685" w:type="dxa"/>
          </w:tcPr>
          <w:p w:rsidR="00E2189A" w:rsidRPr="00C070D4" w:rsidRDefault="00E2189A" w:rsidP="00044392">
            <w:pPr>
              <w:jc w:val="center"/>
              <w:rPr>
                <w:sz w:val="28"/>
                <w:szCs w:val="28"/>
              </w:rPr>
            </w:pPr>
            <w:r w:rsidRPr="00C070D4">
              <w:rPr>
                <w:sz w:val="28"/>
                <w:szCs w:val="28"/>
              </w:rPr>
              <w:t>Знакомство с символами Оренбургской области, которые известны всему миру: «Оренбургский пуховый платок», «Газ – наше достояние», «Хлеб – всему голова»</w:t>
            </w:r>
          </w:p>
          <w:p w:rsidR="00E2189A" w:rsidRPr="00C070D4" w:rsidRDefault="00E2189A" w:rsidP="00044392">
            <w:pPr>
              <w:jc w:val="center"/>
              <w:rPr>
                <w:b/>
                <w:sz w:val="28"/>
                <w:szCs w:val="28"/>
              </w:rPr>
            </w:pPr>
            <w:r w:rsidRPr="00C070D4">
              <w:rPr>
                <w:b/>
                <w:sz w:val="28"/>
                <w:szCs w:val="28"/>
              </w:rPr>
              <w:t>Занимательная.</w:t>
            </w:r>
          </w:p>
        </w:tc>
        <w:tc>
          <w:tcPr>
            <w:tcW w:w="2730" w:type="dxa"/>
            <w:gridSpan w:val="3"/>
          </w:tcPr>
          <w:p w:rsidR="00E2189A" w:rsidRPr="00C070D4" w:rsidRDefault="00E2189A" w:rsidP="00044392">
            <w:pPr>
              <w:jc w:val="center"/>
              <w:rPr>
                <w:sz w:val="28"/>
                <w:szCs w:val="28"/>
              </w:rPr>
            </w:pPr>
            <w:r w:rsidRPr="00C070D4">
              <w:rPr>
                <w:sz w:val="28"/>
                <w:szCs w:val="28"/>
              </w:rPr>
              <w:t>Беседа-презентация</w:t>
            </w:r>
          </w:p>
        </w:tc>
        <w:tc>
          <w:tcPr>
            <w:tcW w:w="2090" w:type="dxa"/>
          </w:tcPr>
          <w:p w:rsidR="00E2189A" w:rsidRPr="00C070D4" w:rsidRDefault="00E2189A" w:rsidP="00044392">
            <w:pPr>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5</w:t>
            </w:r>
          </w:p>
        </w:tc>
        <w:tc>
          <w:tcPr>
            <w:tcW w:w="2693" w:type="dxa"/>
          </w:tcPr>
          <w:p w:rsidR="00E2189A" w:rsidRPr="00C070D4" w:rsidRDefault="00E2189A" w:rsidP="00044392">
            <w:pPr>
              <w:jc w:val="center"/>
              <w:rPr>
                <w:sz w:val="28"/>
                <w:szCs w:val="28"/>
              </w:rPr>
            </w:pPr>
            <w:r w:rsidRPr="00C070D4">
              <w:rPr>
                <w:sz w:val="28"/>
                <w:szCs w:val="28"/>
              </w:rPr>
              <w:t xml:space="preserve">Многонациональное Оренбуржье </w:t>
            </w:r>
          </w:p>
          <w:p w:rsidR="00E2189A" w:rsidRPr="00C070D4" w:rsidRDefault="00E2189A" w:rsidP="00044392">
            <w:pPr>
              <w:jc w:val="center"/>
              <w:rPr>
                <w:sz w:val="28"/>
                <w:szCs w:val="28"/>
              </w:rPr>
            </w:pP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vAlign w:val="bottom"/>
          </w:tcPr>
          <w:p w:rsidR="00E2189A" w:rsidRPr="00C070D4" w:rsidRDefault="00E2189A" w:rsidP="00044392">
            <w:pPr>
              <w:ind w:left="80"/>
              <w:jc w:val="center"/>
              <w:rPr>
                <w:sz w:val="28"/>
                <w:szCs w:val="28"/>
              </w:rPr>
            </w:pPr>
            <w:r w:rsidRPr="00C070D4">
              <w:rPr>
                <w:sz w:val="28"/>
                <w:szCs w:val="28"/>
              </w:rPr>
              <w:t>Знакомство с численностью</w:t>
            </w:r>
          </w:p>
          <w:p w:rsidR="00E2189A" w:rsidRPr="00C070D4" w:rsidRDefault="00E2189A" w:rsidP="00044392">
            <w:pPr>
              <w:spacing w:line="260" w:lineRule="exact"/>
              <w:ind w:left="80"/>
              <w:jc w:val="center"/>
              <w:rPr>
                <w:sz w:val="28"/>
                <w:szCs w:val="28"/>
              </w:rPr>
            </w:pPr>
            <w:r w:rsidRPr="00C070D4">
              <w:rPr>
                <w:sz w:val="28"/>
                <w:szCs w:val="28"/>
              </w:rPr>
              <w:t>населения, коренными жителями области, многообразием</w:t>
            </w:r>
          </w:p>
          <w:p w:rsidR="00E2189A" w:rsidRPr="00C070D4" w:rsidRDefault="00E2189A" w:rsidP="00044392">
            <w:pPr>
              <w:ind w:left="80"/>
              <w:jc w:val="center"/>
              <w:rPr>
                <w:sz w:val="28"/>
                <w:szCs w:val="28"/>
              </w:rPr>
            </w:pPr>
            <w:r w:rsidRPr="00C070D4">
              <w:rPr>
                <w:sz w:val="28"/>
                <w:szCs w:val="28"/>
              </w:rPr>
              <w:t>национальностей,  с национальными</w:t>
            </w:r>
          </w:p>
          <w:p w:rsidR="00E2189A" w:rsidRPr="00C070D4" w:rsidRDefault="00E2189A" w:rsidP="00044392">
            <w:pPr>
              <w:ind w:left="80"/>
              <w:jc w:val="center"/>
              <w:rPr>
                <w:sz w:val="28"/>
                <w:szCs w:val="28"/>
              </w:rPr>
            </w:pPr>
            <w:r w:rsidRPr="00C070D4">
              <w:rPr>
                <w:sz w:val="28"/>
                <w:szCs w:val="28"/>
              </w:rPr>
              <w:t>традициями.</w:t>
            </w:r>
          </w:p>
          <w:p w:rsidR="00E2189A" w:rsidRPr="00C070D4" w:rsidRDefault="00E2189A" w:rsidP="00044392">
            <w:pPr>
              <w:ind w:left="80"/>
              <w:jc w:val="center"/>
              <w:rPr>
                <w:b/>
                <w:sz w:val="28"/>
                <w:szCs w:val="28"/>
              </w:rPr>
            </w:pPr>
            <w:r w:rsidRPr="00C070D4">
              <w:rPr>
                <w:b/>
                <w:sz w:val="28"/>
                <w:szCs w:val="28"/>
              </w:rPr>
              <w:t>Исследовательская, поисковая</w:t>
            </w:r>
          </w:p>
        </w:tc>
        <w:tc>
          <w:tcPr>
            <w:tcW w:w="2730" w:type="dxa"/>
            <w:gridSpan w:val="3"/>
          </w:tcPr>
          <w:p w:rsidR="00E2189A" w:rsidRPr="00C070D4" w:rsidRDefault="00E2189A" w:rsidP="00044392">
            <w:pPr>
              <w:spacing w:line="260" w:lineRule="exact"/>
              <w:jc w:val="center"/>
              <w:rPr>
                <w:sz w:val="28"/>
                <w:szCs w:val="28"/>
              </w:rPr>
            </w:pPr>
            <w:r w:rsidRPr="00C070D4">
              <w:rPr>
                <w:sz w:val="28"/>
                <w:szCs w:val="28"/>
              </w:rPr>
              <w:t>Поисковые</w:t>
            </w:r>
          </w:p>
          <w:p w:rsidR="00E2189A" w:rsidRPr="00C070D4" w:rsidRDefault="00E2189A" w:rsidP="00044392">
            <w:pPr>
              <w:spacing w:line="260" w:lineRule="exact"/>
              <w:jc w:val="center"/>
              <w:rPr>
                <w:sz w:val="28"/>
                <w:szCs w:val="28"/>
              </w:rPr>
            </w:pPr>
            <w:r w:rsidRPr="00C070D4">
              <w:rPr>
                <w:sz w:val="28"/>
                <w:szCs w:val="28"/>
              </w:rPr>
              <w:t>исследования</w:t>
            </w:r>
          </w:p>
        </w:tc>
        <w:tc>
          <w:tcPr>
            <w:tcW w:w="2090" w:type="dxa"/>
          </w:tcPr>
          <w:p w:rsidR="00E2189A" w:rsidRPr="00C070D4" w:rsidRDefault="00E2189A" w:rsidP="00044392">
            <w:pPr>
              <w:spacing w:line="260" w:lineRule="exact"/>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6</w:t>
            </w:r>
          </w:p>
        </w:tc>
        <w:tc>
          <w:tcPr>
            <w:tcW w:w="2693" w:type="dxa"/>
          </w:tcPr>
          <w:p w:rsidR="00E2189A" w:rsidRPr="00C070D4" w:rsidRDefault="00E2189A" w:rsidP="00044392">
            <w:pPr>
              <w:spacing w:line="260" w:lineRule="exact"/>
              <w:ind w:left="80"/>
              <w:jc w:val="center"/>
              <w:rPr>
                <w:sz w:val="28"/>
                <w:szCs w:val="28"/>
              </w:rPr>
            </w:pPr>
            <w:r w:rsidRPr="00C070D4">
              <w:rPr>
                <w:sz w:val="28"/>
                <w:szCs w:val="28"/>
              </w:rPr>
              <w:t>Погода и климат</w:t>
            </w:r>
          </w:p>
          <w:p w:rsidR="00E2189A" w:rsidRPr="00C070D4" w:rsidRDefault="00E2189A" w:rsidP="00044392">
            <w:pPr>
              <w:ind w:left="80"/>
              <w:jc w:val="center"/>
              <w:rPr>
                <w:sz w:val="28"/>
                <w:szCs w:val="28"/>
              </w:rPr>
            </w:pPr>
            <w:r w:rsidRPr="00C070D4">
              <w:rPr>
                <w:sz w:val="28"/>
                <w:szCs w:val="28"/>
              </w:rPr>
              <w:t>Оренбургской области</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spacing w:line="260" w:lineRule="exact"/>
              <w:ind w:left="80"/>
              <w:jc w:val="center"/>
              <w:rPr>
                <w:sz w:val="28"/>
                <w:szCs w:val="28"/>
              </w:rPr>
            </w:pPr>
            <w:r w:rsidRPr="00C070D4">
              <w:rPr>
                <w:sz w:val="28"/>
                <w:szCs w:val="28"/>
              </w:rPr>
              <w:t>Знакомство с сезонными</w:t>
            </w:r>
          </w:p>
          <w:p w:rsidR="00E2189A" w:rsidRPr="00C070D4" w:rsidRDefault="00E2189A" w:rsidP="00044392">
            <w:pPr>
              <w:ind w:left="80"/>
              <w:jc w:val="center"/>
              <w:rPr>
                <w:sz w:val="28"/>
                <w:szCs w:val="28"/>
              </w:rPr>
            </w:pPr>
            <w:r w:rsidRPr="00C070D4">
              <w:rPr>
                <w:sz w:val="28"/>
                <w:szCs w:val="28"/>
              </w:rPr>
              <w:t>изменениями в природе, климатом</w:t>
            </w:r>
          </w:p>
          <w:p w:rsidR="00E2189A" w:rsidRPr="00C070D4" w:rsidRDefault="00E2189A" w:rsidP="00044392">
            <w:pPr>
              <w:ind w:left="80"/>
              <w:jc w:val="center"/>
              <w:rPr>
                <w:sz w:val="28"/>
                <w:szCs w:val="28"/>
              </w:rPr>
            </w:pPr>
            <w:r w:rsidRPr="00C070D4">
              <w:rPr>
                <w:sz w:val="28"/>
                <w:szCs w:val="28"/>
              </w:rPr>
              <w:t xml:space="preserve">и погодой в нашем </w:t>
            </w:r>
            <w:r w:rsidRPr="00C070D4">
              <w:rPr>
                <w:sz w:val="28"/>
                <w:szCs w:val="28"/>
              </w:rPr>
              <w:lastRenderedPageBreak/>
              <w:t>крае, влиянием</w:t>
            </w:r>
          </w:p>
          <w:p w:rsidR="00E2189A" w:rsidRPr="00C070D4" w:rsidRDefault="00E2189A" w:rsidP="00044392">
            <w:pPr>
              <w:ind w:left="80"/>
              <w:jc w:val="center"/>
              <w:rPr>
                <w:sz w:val="28"/>
                <w:szCs w:val="28"/>
              </w:rPr>
            </w:pPr>
            <w:r w:rsidRPr="00C070D4">
              <w:rPr>
                <w:sz w:val="28"/>
                <w:szCs w:val="28"/>
              </w:rPr>
              <w:t>климата на труд и здоровье людей.</w:t>
            </w:r>
          </w:p>
          <w:p w:rsidR="00E2189A" w:rsidRPr="00C070D4" w:rsidRDefault="00E2189A" w:rsidP="00044392">
            <w:pPr>
              <w:ind w:left="80"/>
              <w:jc w:val="center"/>
              <w:rPr>
                <w:sz w:val="28"/>
                <w:szCs w:val="28"/>
              </w:rPr>
            </w:pPr>
            <w:r w:rsidRPr="00C070D4">
              <w:rPr>
                <w:b/>
                <w:sz w:val="28"/>
                <w:szCs w:val="28"/>
              </w:rPr>
              <w:t>Творческая, ознакомительная</w:t>
            </w:r>
            <w:r w:rsidRPr="00C070D4">
              <w:rPr>
                <w:sz w:val="28"/>
                <w:szCs w:val="28"/>
              </w:rPr>
              <w:t>.</w:t>
            </w:r>
          </w:p>
        </w:tc>
        <w:tc>
          <w:tcPr>
            <w:tcW w:w="2730" w:type="dxa"/>
            <w:gridSpan w:val="3"/>
          </w:tcPr>
          <w:p w:rsidR="00E2189A" w:rsidRPr="00C070D4" w:rsidRDefault="00E2189A" w:rsidP="00044392">
            <w:pPr>
              <w:spacing w:line="260" w:lineRule="exact"/>
              <w:jc w:val="center"/>
              <w:rPr>
                <w:sz w:val="28"/>
                <w:szCs w:val="28"/>
              </w:rPr>
            </w:pPr>
            <w:r w:rsidRPr="00C070D4">
              <w:rPr>
                <w:sz w:val="28"/>
                <w:szCs w:val="28"/>
              </w:rPr>
              <w:lastRenderedPageBreak/>
              <w:t>Беседа-презентация. Конкурс рисунков «Труд людей»</w:t>
            </w:r>
          </w:p>
        </w:tc>
        <w:tc>
          <w:tcPr>
            <w:tcW w:w="2090" w:type="dxa"/>
          </w:tcPr>
          <w:p w:rsidR="00E2189A" w:rsidRPr="00C070D4" w:rsidRDefault="00E2189A" w:rsidP="00044392">
            <w:pPr>
              <w:spacing w:line="260" w:lineRule="exact"/>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lastRenderedPageBreak/>
              <w:t>7</w:t>
            </w:r>
          </w:p>
        </w:tc>
        <w:tc>
          <w:tcPr>
            <w:tcW w:w="2693" w:type="dxa"/>
          </w:tcPr>
          <w:p w:rsidR="00E2189A" w:rsidRPr="00C070D4" w:rsidRDefault="00E2189A" w:rsidP="00044392">
            <w:pPr>
              <w:spacing w:line="260" w:lineRule="exact"/>
              <w:ind w:left="80"/>
              <w:jc w:val="center"/>
              <w:rPr>
                <w:sz w:val="28"/>
                <w:szCs w:val="28"/>
              </w:rPr>
            </w:pPr>
            <w:r w:rsidRPr="00C070D4">
              <w:rPr>
                <w:sz w:val="28"/>
                <w:szCs w:val="28"/>
              </w:rPr>
              <w:t>Природные ресурсы Оренбургской области</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spacing w:line="260" w:lineRule="exact"/>
              <w:ind w:left="80"/>
              <w:jc w:val="center"/>
              <w:rPr>
                <w:sz w:val="28"/>
                <w:szCs w:val="28"/>
              </w:rPr>
            </w:pPr>
            <w:r w:rsidRPr="00C070D4">
              <w:rPr>
                <w:sz w:val="28"/>
                <w:szCs w:val="28"/>
              </w:rPr>
              <w:t>Знакомство с полезными</w:t>
            </w:r>
          </w:p>
          <w:p w:rsidR="00E2189A" w:rsidRPr="00C070D4" w:rsidRDefault="00E2189A" w:rsidP="00044392">
            <w:pPr>
              <w:ind w:left="80"/>
              <w:jc w:val="center"/>
              <w:rPr>
                <w:sz w:val="28"/>
                <w:szCs w:val="28"/>
              </w:rPr>
            </w:pPr>
            <w:r w:rsidRPr="00C070D4">
              <w:rPr>
                <w:sz w:val="28"/>
                <w:szCs w:val="28"/>
              </w:rPr>
              <w:t>ископаемыми области. Основные</w:t>
            </w:r>
          </w:p>
          <w:p w:rsidR="00E2189A" w:rsidRPr="00C070D4" w:rsidRDefault="00E2189A" w:rsidP="00044392">
            <w:pPr>
              <w:ind w:left="80"/>
              <w:jc w:val="center"/>
              <w:rPr>
                <w:sz w:val="28"/>
                <w:szCs w:val="28"/>
              </w:rPr>
            </w:pPr>
            <w:r w:rsidRPr="00C070D4">
              <w:rPr>
                <w:sz w:val="28"/>
                <w:szCs w:val="28"/>
              </w:rPr>
              <w:t>свойства полезных ископаемых.</w:t>
            </w:r>
          </w:p>
          <w:p w:rsidR="00E2189A" w:rsidRPr="00C070D4" w:rsidRDefault="00E2189A" w:rsidP="00044392">
            <w:pPr>
              <w:ind w:left="80"/>
              <w:jc w:val="center"/>
              <w:rPr>
                <w:sz w:val="28"/>
                <w:szCs w:val="28"/>
              </w:rPr>
            </w:pPr>
            <w:r w:rsidRPr="00C070D4">
              <w:rPr>
                <w:sz w:val="28"/>
                <w:szCs w:val="28"/>
              </w:rPr>
              <w:t>Использование в промышленности области.</w:t>
            </w:r>
          </w:p>
          <w:p w:rsidR="00E2189A" w:rsidRPr="00C070D4" w:rsidRDefault="00E2189A" w:rsidP="00044392">
            <w:pPr>
              <w:ind w:left="80"/>
              <w:jc w:val="center"/>
              <w:rPr>
                <w:sz w:val="28"/>
                <w:szCs w:val="28"/>
              </w:rPr>
            </w:pPr>
            <w:r w:rsidRPr="00C070D4">
              <w:rPr>
                <w:b/>
                <w:sz w:val="28"/>
                <w:szCs w:val="28"/>
              </w:rPr>
              <w:t>Исследовательская, поисковая</w:t>
            </w:r>
          </w:p>
        </w:tc>
        <w:tc>
          <w:tcPr>
            <w:tcW w:w="2730" w:type="dxa"/>
            <w:gridSpan w:val="3"/>
          </w:tcPr>
          <w:p w:rsidR="00E2189A" w:rsidRPr="00C070D4" w:rsidRDefault="00E2189A" w:rsidP="00044392">
            <w:pPr>
              <w:ind w:left="80"/>
              <w:jc w:val="center"/>
              <w:rPr>
                <w:sz w:val="28"/>
                <w:szCs w:val="28"/>
              </w:rPr>
            </w:pPr>
            <w:r w:rsidRPr="00C070D4">
              <w:rPr>
                <w:sz w:val="28"/>
                <w:szCs w:val="28"/>
              </w:rPr>
              <w:t>Работа с</w:t>
            </w:r>
          </w:p>
          <w:p w:rsidR="00E2189A" w:rsidRPr="00C070D4" w:rsidRDefault="00E2189A" w:rsidP="00044392">
            <w:pPr>
              <w:ind w:left="80"/>
              <w:jc w:val="center"/>
              <w:rPr>
                <w:sz w:val="28"/>
                <w:szCs w:val="28"/>
              </w:rPr>
            </w:pPr>
            <w:r w:rsidRPr="00C070D4">
              <w:rPr>
                <w:sz w:val="28"/>
                <w:szCs w:val="28"/>
              </w:rPr>
              <w:t>физической картой</w:t>
            </w:r>
          </w:p>
          <w:p w:rsidR="00E2189A" w:rsidRPr="00C070D4" w:rsidRDefault="00E2189A" w:rsidP="00044392">
            <w:pPr>
              <w:ind w:left="80"/>
              <w:jc w:val="center"/>
              <w:rPr>
                <w:sz w:val="28"/>
                <w:szCs w:val="28"/>
              </w:rPr>
            </w:pPr>
            <w:r w:rsidRPr="00C070D4">
              <w:rPr>
                <w:sz w:val="28"/>
                <w:szCs w:val="28"/>
              </w:rPr>
              <w:t>Оренбургской</w:t>
            </w:r>
          </w:p>
          <w:p w:rsidR="00E2189A" w:rsidRPr="00C070D4" w:rsidRDefault="00E2189A" w:rsidP="00044392">
            <w:pPr>
              <w:ind w:left="80"/>
              <w:jc w:val="center"/>
              <w:rPr>
                <w:sz w:val="28"/>
                <w:szCs w:val="28"/>
              </w:rPr>
            </w:pPr>
            <w:r w:rsidRPr="00C070D4">
              <w:rPr>
                <w:sz w:val="28"/>
                <w:szCs w:val="28"/>
              </w:rPr>
              <w:t>области. Поисковые</w:t>
            </w:r>
          </w:p>
          <w:p w:rsidR="00E2189A" w:rsidRPr="00C070D4" w:rsidRDefault="00E2189A" w:rsidP="00044392">
            <w:pPr>
              <w:ind w:left="80"/>
              <w:jc w:val="center"/>
              <w:rPr>
                <w:sz w:val="28"/>
                <w:szCs w:val="28"/>
              </w:rPr>
            </w:pPr>
            <w:r w:rsidRPr="00C070D4">
              <w:rPr>
                <w:sz w:val="28"/>
                <w:szCs w:val="28"/>
              </w:rPr>
              <w:t>исследования</w:t>
            </w:r>
          </w:p>
        </w:tc>
        <w:tc>
          <w:tcPr>
            <w:tcW w:w="2090" w:type="dxa"/>
          </w:tcPr>
          <w:p w:rsidR="00E2189A" w:rsidRPr="00C070D4" w:rsidRDefault="00E2189A" w:rsidP="00044392">
            <w:pPr>
              <w:ind w:left="80"/>
              <w:jc w:val="center"/>
              <w:rPr>
                <w:sz w:val="28"/>
                <w:szCs w:val="28"/>
              </w:rPr>
            </w:pPr>
          </w:p>
        </w:tc>
      </w:tr>
      <w:tr w:rsidR="00E2189A" w:rsidRPr="00C070D4" w:rsidTr="00E2189A">
        <w:trPr>
          <w:trHeight w:val="1838"/>
        </w:trPr>
        <w:tc>
          <w:tcPr>
            <w:tcW w:w="993" w:type="dxa"/>
          </w:tcPr>
          <w:p w:rsidR="00E2189A" w:rsidRPr="00C070D4" w:rsidRDefault="00E2189A" w:rsidP="00044392">
            <w:pPr>
              <w:jc w:val="center"/>
              <w:rPr>
                <w:bCs/>
                <w:iCs/>
                <w:sz w:val="28"/>
                <w:szCs w:val="28"/>
              </w:rPr>
            </w:pPr>
            <w:r w:rsidRPr="00C070D4">
              <w:rPr>
                <w:bCs/>
                <w:iCs/>
                <w:sz w:val="28"/>
                <w:szCs w:val="28"/>
              </w:rPr>
              <w:t>8</w:t>
            </w:r>
          </w:p>
        </w:tc>
        <w:tc>
          <w:tcPr>
            <w:tcW w:w="2693" w:type="dxa"/>
          </w:tcPr>
          <w:p w:rsidR="00E2189A" w:rsidRPr="00C070D4" w:rsidRDefault="00E2189A" w:rsidP="00044392">
            <w:pPr>
              <w:spacing w:line="259" w:lineRule="exact"/>
              <w:ind w:left="80"/>
              <w:jc w:val="center"/>
              <w:rPr>
                <w:sz w:val="28"/>
                <w:szCs w:val="28"/>
              </w:rPr>
            </w:pPr>
            <w:r w:rsidRPr="00C070D4">
              <w:rPr>
                <w:sz w:val="28"/>
                <w:szCs w:val="28"/>
              </w:rPr>
              <w:t>Промышленность</w:t>
            </w:r>
          </w:p>
          <w:p w:rsidR="00E2189A" w:rsidRPr="00C070D4" w:rsidRDefault="00E2189A" w:rsidP="00044392">
            <w:pPr>
              <w:ind w:left="80"/>
              <w:jc w:val="center"/>
              <w:rPr>
                <w:sz w:val="28"/>
                <w:szCs w:val="28"/>
              </w:rPr>
            </w:pPr>
            <w:r w:rsidRPr="00C070D4">
              <w:rPr>
                <w:sz w:val="28"/>
                <w:szCs w:val="28"/>
              </w:rPr>
              <w:t>Оренбургской области</w:t>
            </w:r>
          </w:p>
        </w:tc>
        <w:tc>
          <w:tcPr>
            <w:tcW w:w="1276" w:type="dxa"/>
          </w:tcPr>
          <w:p w:rsidR="00E2189A" w:rsidRPr="00C070D4" w:rsidRDefault="00E2189A" w:rsidP="00044392">
            <w:pPr>
              <w:jc w:val="center"/>
              <w:rPr>
                <w:bCs/>
                <w:iCs/>
                <w:sz w:val="28"/>
                <w:szCs w:val="28"/>
              </w:rPr>
            </w:pPr>
            <w:r w:rsidRPr="00C070D4">
              <w:rPr>
                <w:bCs/>
                <w:iCs/>
                <w:sz w:val="28"/>
                <w:szCs w:val="28"/>
              </w:rPr>
              <w:t>3</w:t>
            </w:r>
          </w:p>
        </w:tc>
        <w:tc>
          <w:tcPr>
            <w:tcW w:w="3685" w:type="dxa"/>
          </w:tcPr>
          <w:p w:rsidR="00E2189A" w:rsidRPr="00C070D4" w:rsidRDefault="00E2189A" w:rsidP="00044392">
            <w:pPr>
              <w:ind w:left="80"/>
              <w:jc w:val="center"/>
              <w:rPr>
                <w:sz w:val="28"/>
                <w:szCs w:val="28"/>
              </w:rPr>
            </w:pPr>
            <w:r w:rsidRPr="00C070D4">
              <w:rPr>
                <w:sz w:val="28"/>
                <w:szCs w:val="28"/>
              </w:rPr>
              <w:t>Знакомство с крупными</w:t>
            </w:r>
          </w:p>
          <w:p w:rsidR="00E2189A" w:rsidRPr="00C070D4" w:rsidRDefault="00E2189A" w:rsidP="00044392">
            <w:pPr>
              <w:ind w:left="80"/>
              <w:jc w:val="center"/>
              <w:rPr>
                <w:sz w:val="28"/>
                <w:szCs w:val="28"/>
              </w:rPr>
            </w:pPr>
            <w:r w:rsidRPr="00C070D4">
              <w:rPr>
                <w:sz w:val="28"/>
                <w:szCs w:val="28"/>
              </w:rPr>
              <w:t>предприятиями области. Выявление</w:t>
            </w:r>
          </w:p>
          <w:p w:rsidR="00E2189A" w:rsidRPr="00C070D4" w:rsidRDefault="00E2189A" w:rsidP="00044392">
            <w:pPr>
              <w:ind w:left="80"/>
              <w:jc w:val="center"/>
              <w:rPr>
                <w:sz w:val="28"/>
                <w:szCs w:val="28"/>
              </w:rPr>
            </w:pPr>
            <w:r w:rsidRPr="00C070D4">
              <w:rPr>
                <w:sz w:val="28"/>
                <w:szCs w:val="28"/>
              </w:rPr>
              <w:t>практического значения</w:t>
            </w:r>
          </w:p>
          <w:p w:rsidR="00E2189A" w:rsidRPr="00C070D4" w:rsidRDefault="00E2189A" w:rsidP="00044392">
            <w:pPr>
              <w:ind w:left="80"/>
              <w:jc w:val="center"/>
              <w:rPr>
                <w:sz w:val="28"/>
                <w:szCs w:val="28"/>
              </w:rPr>
            </w:pPr>
            <w:r w:rsidRPr="00C070D4">
              <w:rPr>
                <w:sz w:val="28"/>
                <w:szCs w:val="28"/>
              </w:rPr>
              <w:t>предприятий для области и страны.</w:t>
            </w:r>
          </w:p>
          <w:p w:rsidR="00E2189A" w:rsidRPr="00C070D4" w:rsidRDefault="00E2189A" w:rsidP="00044392">
            <w:pPr>
              <w:ind w:left="80"/>
              <w:jc w:val="center"/>
              <w:rPr>
                <w:sz w:val="28"/>
                <w:szCs w:val="28"/>
              </w:rPr>
            </w:pPr>
            <w:r w:rsidRPr="00C070D4">
              <w:rPr>
                <w:sz w:val="28"/>
                <w:szCs w:val="28"/>
              </w:rPr>
              <w:t>Влияние предприятий на</w:t>
            </w:r>
          </w:p>
          <w:p w:rsidR="00E2189A" w:rsidRPr="00C070D4" w:rsidRDefault="00E2189A" w:rsidP="00044392">
            <w:pPr>
              <w:ind w:left="80"/>
              <w:jc w:val="center"/>
              <w:rPr>
                <w:sz w:val="28"/>
                <w:szCs w:val="28"/>
              </w:rPr>
            </w:pPr>
            <w:r w:rsidRPr="00C070D4">
              <w:rPr>
                <w:sz w:val="28"/>
                <w:szCs w:val="28"/>
              </w:rPr>
              <w:t>окружающую среду.</w:t>
            </w:r>
          </w:p>
          <w:p w:rsidR="00E2189A" w:rsidRPr="00C070D4" w:rsidRDefault="00E2189A" w:rsidP="00044392">
            <w:pPr>
              <w:tabs>
                <w:tab w:val="left" w:pos="673"/>
              </w:tabs>
              <w:ind w:left="80"/>
              <w:rPr>
                <w:b/>
                <w:sz w:val="28"/>
                <w:szCs w:val="28"/>
              </w:rPr>
            </w:pPr>
            <w:r>
              <w:rPr>
                <w:b/>
                <w:sz w:val="28"/>
                <w:szCs w:val="28"/>
              </w:rPr>
              <w:t xml:space="preserve">Практическая, </w:t>
            </w:r>
            <w:r w:rsidRPr="00C070D4">
              <w:rPr>
                <w:b/>
                <w:sz w:val="28"/>
                <w:szCs w:val="28"/>
              </w:rPr>
              <w:t>экологическая</w:t>
            </w:r>
          </w:p>
        </w:tc>
        <w:tc>
          <w:tcPr>
            <w:tcW w:w="2730" w:type="dxa"/>
            <w:gridSpan w:val="3"/>
          </w:tcPr>
          <w:p w:rsidR="00E2189A" w:rsidRPr="00C070D4" w:rsidRDefault="00E2189A" w:rsidP="00044392">
            <w:pPr>
              <w:jc w:val="center"/>
              <w:rPr>
                <w:sz w:val="28"/>
                <w:szCs w:val="28"/>
              </w:rPr>
            </w:pPr>
            <w:r w:rsidRPr="00C070D4">
              <w:rPr>
                <w:sz w:val="28"/>
                <w:szCs w:val="28"/>
              </w:rPr>
              <w:t>Беседа-презентация.</w:t>
            </w:r>
          </w:p>
          <w:p w:rsidR="00E2189A" w:rsidRPr="00C070D4" w:rsidRDefault="00E2189A" w:rsidP="00044392">
            <w:pPr>
              <w:jc w:val="center"/>
              <w:rPr>
                <w:sz w:val="28"/>
                <w:szCs w:val="28"/>
              </w:rPr>
            </w:pPr>
            <w:r w:rsidRPr="00C070D4">
              <w:rPr>
                <w:sz w:val="28"/>
                <w:szCs w:val="28"/>
              </w:rPr>
              <w:t xml:space="preserve">Виртуальная экскурсия на </w:t>
            </w:r>
          </w:p>
          <w:p w:rsidR="00E2189A" w:rsidRPr="00C070D4" w:rsidRDefault="00E2189A" w:rsidP="00044392">
            <w:pPr>
              <w:jc w:val="center"/>
              <w:rPr>
                <w:sz w:val="28"/>
                <w:szCs w:val="28"/>
              </w:rPr>
            </w:pPr>
            <w:r w:rsidRPr="00C070D4">
              <w:rPr>
                <w:sz w:val="28"/>
                <w:szCs w:val="28"/>
              </w:rPr>
              <w:t xml:space="preserve">предприятия </w:t>
            </w:r>
          </w:p>
          <w:p w:rsidR="00E2189A" w:rsidRPr="00C070D4" w:rsidRDefault="00E2189A" w:rsidP="00044392">
            <w:pPr>
              <w:jc w:val="center"/>
              <w:rPr>
                <w:sz w:val="28"/>
                <w:szCs w:val="28"/>
              </w:rPr>
            </w:pPr>
            <w:r w:rsidRPr="00C070D4">
              <w:rPr>
                <w:sz w:val="28"/>
                <w:szCs w:val="28"/>
              </w:rPr>
              <w:t>Оренбурга</w:t>
            </w:r>
          </w:p>
        </w:tc>
        <w:tc>
          <w:tcPr>
            <w:tcW w:w="2090" w:type="dxa"/>
          </w:tcPr>
          <w:p w:rsidR="00E2189A" w:rsidRPr="00C070D4" w:rsidRDefault="00E2189A" w:rsidP="00044392">
            <w:pPr>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9</w:t>
            </w:r>
          </w:p>
        </w:tc>
        <w:tc>
          <w:tcPr>
            <w:tcW w:w="2693" w:type="dxa"/>
          </w:tcPr>
          <w:p w:rsidR="00E2189A" w:rsidRPr="00C070D4" w:rsidRDefault="00E2189A" w:rsidP="00044392">
            <w:pPr>
              <w:spacing w:line="258" w:lineRule="exact"/>
              <w:jc w:val="center"/>
              <w:rPr>
                <w:sz w:val="28"/>
                <w:szCs w:val="28"/>
              </w:rPr>
            </w:pPr>
            <w:r w:rsidRPr="00C070D4">
              <w:rPr>
                <w:sz w:val="28"/>
                <w:szCs w:val="28"/>
              </w:rPr>
              <w:t>Экология</w:t>
            </w:r>
          </w:p>
          <w:p w:rsidR="00E2189A" w:rsidRPr="00C070D4" w:rsidRDefault="00E2189A" w:rsidP="00044392">
            <w:pPr>
              <w:jc w:val="center"/>
              <w:rPr>
                <w:sz w:val="28"/>
                <w:szCs w:val="28"/>
              </w:rPr>
            </w:pPr>
            <w:r w:rsidRPr="00C070D4">
              <w:rPr>
                <w:sz w:val="28"/>
                <w:szCs w:val="28"/>
              </w:rPr>
              <w:t>Оренбургской</w:t>
            </w:r>
          </w:p>
          <w:p w:rsidR="00E2189A" w:rsidRPr="00C070D4" w:rsidRDefault="00E2189A" w:rsidP="00044392">
            <w:pPr>
              <w:jc w:val="center"/>
              <w:rPr>
                <w:sz w:val="28"/>
                <w:szCs w:val="28"/>
              </w:rPr>
            </w:pPr>
            <w:r w:rsidRPr="00C070D4">
              <w:rPr>
                <w:sz w:val="28"/>
                <w:szCs w:val="28"/>
              </w:rPr>
              <w:lastRenderedPageBreak/>
              <w:t>области</w:t>
            </w:r>
          </w:p>
        </w:tc>
        <w:tc>
          <w:tcPr>
            <w:tcW w:w="1276" w:type="dxa"/>
          </w:tcPr>
          <w:p w:rsidR="00E2189A" w:rsidRPr="00C070D4" w:rsidRDefault="00E2189A" w:rsidP="00044392">
            <w:pPr>
              <w:jc w:val="center"/>
              <w:rPr>
                <w:bCs/>
                <w:iCs/>
                <w:sz w:val="28"/>
                <w:szCs w:val="28"/>
              </w:rPr>
            </w:pPr>
            <w:r w:rsidRPr="00C070D4">
              <w:rPr>
                <w:bCs/>
                <w:iCs/>
                <w:sz w:val="28"/>
                <w:szCs w:val="28"/>
              </w:rPr>
              <w:lastRenderedPageBreak/>
              <w:t>2</w:t>
            </w:r>
          </w:p>
        </w:tc>
        <w:tc>
          <w:tcPr>
            <w:tcW w:w="3685" w:type="dxa"/>
          </w:tcPr>
          <w:p w:rsidR="00E2189A" w:rsidRPr="00C070D4" w:rsidRDefault="00E2189A" w:rsidP="00044392">
            <w:pPr>
              <w:ind w:left="80"/>
              <w:jc w:val="center"/>
              <w:rPr>
                <w:sz w:val="28"/>
                <w:szCs w:val="28"/>
              </w:rPr>
            </w:pPr>
            <w:r w:rsidRPr="00C070D4">
              <w:rPr>
                <w:sz w:val="28"/>
                <w:szCs w:val="28"/>
              </w:rPr>
              <w:t>Выявление экологических</w:t>
            </w:r>
          </w:p>
          <w:p w:rsidR="00E2189A" w:rsidRPr="00C070D4" w:rsidRDefault="00E2189A" w:rsidP="00044392">
            <w:pPr>
              <w:ind w:left="80"/>
              <w:jc w:val="center"/>
              <w:rPr>
                <w:sz w:val="28"/>
                <w:szCs w:val="28"/>
              </w:rPr>
            </w:pPr>
            <w:r w:rsidRPr="00C070D4">
              <w:rPr>
                <w:sz w:val="28"/>
                <w:szCs w:val="28"/>
              </w:rPr>
              <w:lastRenderedPageBreak/>
              <w:t>проблем Оренбургской области. Влияние загрязнения</w:t>
            </w:r>
          </w:p>
          <w:p w:rsidR="00E2189A" w:rsidRPr="00C070D4" w:rsidRDefault="00E2189A" w:rsidP="00044392">
            <w:pPr>
              <w:ind w:left="80"/>
              <w:jc w:val="center"/>
              <w:rPr>
                <w:sz w:val="28"/>
                <w:szCs w:val="28"/>
              </w:rPr>
            </w:pPr>
            <w:r w:rsidRPr="00C070D4">
              <w:rPr>
                <w:sz w:val="28"/>
                <w:szCs w:val="28"/>
              </w:rPr>
              <w:t>окружающей  среды на человека.</w:t>
            </w:r>
          </w:p>
          <w:p w:rsidR="00E2189A" w:rsidRPr="00C070D4" w:rsidRDefault="00E2189A" w:rsidP="00044392">
            <w:pPr>
              <w:ind w:left="80"/>
              <w:jc w:val="center"/>
              <w:rPr>
                <w:sz w:val="28"/>
                <w:szCs w:val="28"/>
              </w:rPr>
            </w:pPr>
            <w:r w:rsidRPr="00C070D4">
              <w:rPr>
                <w:b/>
                <w:sz w:val="28"/>
                <w:szCs w:val="28"/>
              </w:rPr>
              <w:t>Экологическая, поисковая</w:t>
            </w:r>
            <w:r w:rsidRPr="00C070D4">
              <w:rPr>
                <w:sz w:val="28"/>
                <w:szCs w:val="28"/>
              </w:rPr>
              <w:t>.</w:t>
            </w:r>
          </w:p>
        </w:tc>
        <w:tc>
          <w:tcPr>
            <w:tcW w:w="2730" w:type="dxa"/>
            <w:gridSpan w:val="3"/>
            <w:vAlign w:val="bottom"/>
          </w:tcPr>
          <w:p w:rsidR="00E2189A" w:rsidRPr="00C070D4" w:rsidRDefault="00E2189A" w:rsidP="00044392">
            <w:pPr>
              <w:jc w:val="center"/>
              <w:rPr>
                <w:sz w:val="28"/>
                <w:szCs w:val="28"/>
              </w:rPr>
            </w:pPr>
            <w:r w:rsidRPr="00C070D4">
              <w:rPr>
                <w:sz w:val="28"/>
                <w:szCs w:val="28"/>
              </w:rPr>
              <w:lastRenderedPageBreak/>
              <w:t>Создание проекта</w:t>
            </w:r>
          </w:p>
          <w:p w:rsidR="00E2189A" w:rsidRPr="00C070D4" w:rsidRDefault="00E2189A" w:rsidP="00044392">
            <w:pPr>
              <w:jc w:val="center"/>
              <w:rPr>
                <w:sz w:val="28"/>
                <w:szCs w:val="28"/>
              </w:rPr>
            </w:pPr>
            <w:r w:rsidRPr="00C070D4">
              <w:rPr>
                <w:sz w:val="28"/>
                <w:szCs w:val="28"/>
              </w:rPr>
              <w:lastRenderedPageBreak/>
              <w:t>«Экологические</w:t>
            </w:r>
          </w:p>
          <w:p w:rsidR="00E2189A" w:rsidRPr="00C070D4" w:rsidRDefault="00E2189A" w:rsidP="00044392">
            <w:pPr>
              <w:jc w:val="center"/>
              <w:rPr>
                <w:sz w:val="28"/>
                <w:szCs w:val="28"/>
              </w:rPr>
            </w:pPr>
            <w:r w:rsidRPr="00C070D4">
              <w:rPr>
                <w:sz w:val="28"/>
                <w:szCs w:val="28"/>
              </w:rPr>
              <w:t>проблемы</w:t>
            </w:r>
          </w:p>
          <w:p w:rsidR="00E2189A" w:rsidRPr="00C070D4" w:rsidRDefault="00E2189A" w:rsidP="00044392">
            <w:pPr>
              <w:jc w:val="center"/>
              <w:rPr>
                <w:sz w:val="28"/>
                <w:szCs w:val="28"/>
              </w:rPr>
            </w:pPr>
            <w:r w:rsidRPr="00C070D4">
              <w:rPr>
                <w:sz w:val="28"/>
                <w:szCs w:val="28"/>
              </w:rPr>
              <w:t>«Оренбургской</w:t>
            </w:r>
          </w:p>
          <w:p w:rsidR="00E2189A" w:rsidRPr="00C070D4" w:rsidRDefault="00E2189A" w:rsidP="00044392">
            <w:pPr>
              <w:jc w:val="center"/>
              <w:rPr>
                <w:sz w:val="28"/>
                <w:szCs w:val="28"/>
              </w:rPr>
            </w:pPr>
            <w:r w:rsidRPr="00C070D4">
              <w:rPr>
                <w:sz w:val="28"/>
                <w:szCs w:val="28"/>
              </w:rPr>
              <w:t>области»</w:t>
            </w:r>
          </w:p>
        </w:tc>
        <w:tc>
          <w:tcPr>
            <w:tcW w:w="2090" w:type="dxa"/>
            <w:vAlign w:val="bottom"/>
          </w:tcPr>
          <w:p w:rsidR="00E2189A" w:rsidRPr="00C070D4" w:rsidRDefault="00E2189A" w:rsidP="00044392">
            <w:pPr>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lastRenderedPageBreak/>
              <w:t>10</w:t>
            </w:r>
          </w:p>
        </w:tc>
        <w:tc>
          <w:tcPr>
            <w:tcW w:w="2693" w:type="dxa"/>
            <w:vAlign w:val="bottom"/>
          </w:tcPr>
          <w:p w:rsidR="00E2189A" w:rsidRPr="00C070D4" w:rsidRDefault="00E2189A" w:rsidP="00044392">
            <w:pPr>
              <w:spacing w:line="259" w:lineRule="exact"/>
              <w:ind w:left="80"/>
              <w:jc w:val="center"/>
              <w:rPr>
                <w:sz w:val="28"/>
                <w:szCs w:val="28"/>
              </w:rPr>
            </w:pPr>
            <w:r w:rsidRPr="00C070D4">
              <w:rPr>
                <w:sz w:val="28"/>
                <w:szCs w:val="28"/>
              </w:rPr>
              <w:t xml:space="preserve">Водоёмы </w:t>
            </w:r>
          </w:p>
          <w:p w:rsidR="00E2189A" w:rsidRPr="00C070D4" w:rsidRDefault="00E2189A" w:rsidP="00044392">
            <w:pPr>
              <w:spacing w:line="259" w:lineRule="exact"/>
              <w:ind w:left="80"/>
              <w:jc w:val="center"/>
              <w:rPr>
                <w:sz w:val="28"/>
                <w:szCs w:val="28"/>
              </w:rPr>
            </w:pPr>
            <w:r w:rsidRPr="00C070D4">
              <w:rPr>
                <w:sz w:val="28"/>
                <w:szCs w:val="28"/>
              </w:rPr>
              <w:t>Оренбургской области</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jc w:val="center"/>
              <w:rPr>
                <w:sz w:val="28"/>
                <w:szCs w:val="28"/>
              </w:rPr>
            </w:pPr>
            <w:r w:rsidRPr="00C070D4">
              <w:rPr>
                <w:sz w:val="28"/>
                <w:szCs w:val="28"/>
              </w:rPr>
              <w:t>Знакомство с водоемами области:  реки, озера, водохранилища.</w:t>
            </w:r>
          </w:p>
          <w:p w:rsidR="00E2189A" w:rsidRPr="00C070D4" w:rsidRDefault="00E2189A" w:rsidP="00044392">
            <w:pPr>
              <w:jc w:val="center"/>
              <w:rPr>
                <w:b/>
                <w:bCs/>
                <w:iCs/>
                <w:sz w:val="28"/>
                <w:szCs w:val="28"/>
              </w:rPr>
            </w:pPr>
            <w:r w:rsidRPr="00C070D4">
              <w:rPr>
                <w:b/>
                <w:bCs/>
                <w:iCs/>
                <w:sz w:val="28"/>
                <w:szCs w:val="28"/>
              </w:rPr>
              <w:t>Познавательная</w:t>
            </w:r>
          </w:p>
        </w:tc>
        <w:tc>
          <w:tcPr>
            <w:tcW w:w="2730" w:type="dxa"/>
            <w:gridSpan w:val="3"/>
          </w:tcPr>
          <w:p w:rsidR="00E2189A" w:rsidRPr="00C070D4" w:rsidRDefault="00E2189A" w:rsidP="00044392">
            <w:pPr>
              <w:jc w:val="center"/>
              <w:rPr>
                <w:sz w:val="28"/>
                <w:szCs w:val="28"/>
              </w:rPr>
            </w:pPr>
            <w:r w:rsidRPr="00C070D4">
              <w:rPr>
                <w:sz w:val="28"/>
                <w:szCs w:val="28"/>
              </w:rPr>
              <w:t>Беседа-презентация.</w:t>
            </w:r>
          </w:p>
          <w:p w:rsidR="00E2189A" w:rsidRPr="00C070D4" w:rsidRDefault="00E2189A" w:rsidP="00044392">
            <w:pPr>
              <w:jc w:val="center"/>
              <w:rPr>
                <w:b/>
                <w:bCs/>
                <w:iCs/>
                <w:sz w:val="28"/>
                <w:szCs w:val="28"/>
              </w:rPr>
            </w:pPr>
            <w:r w:rsidRPr="00C070D4">
              <w:rPr>
                <w:sz w:val="28"/>
                <w:szCs w:val="28"/>
              </w:rPr>
              <w:t>Экскурсия к реке Бузулук.</w:t>
            </w:r>
          </w:p>
        </w:tc>
        <w:tc>
          <w:tcPr>
            <w:tcW w:w="2090" w:type="dxa"/>
          </w:tcPr>
          <w:p w:rsidR="00E2189A" w:rsidRPr="00C070D4" w:rsidRDefault="00E2189A" w:rsidP="00044392">
            <w:pPr>
              <w:jc w:val="center"/>
              <w:rPr>
                <w:b/>
                <w:bCs/>
                <w:iCs/>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11</w:t>
            </w:r>
          </w:p>
          <w:p w:rsidR="00E2189A" w:rsidRPr="00C070D4" w:rsidRDefault="00E2189A" w:rsidP="00044392">
            <w:pPr>
              <w:jc w:val="center"/>
              <w:rPr>
                <w:bCs/>
                <w:iCs/>
                <w:sz w:val="28"/>
                <w:szCs w:val="28"/>
              </w:rPr>
            </w:pPr>
          </w:p>
        </w:tc>
        <w:tc>
          <w:tcPr>
            <w:tcW w:w="2693" w:type="dxa"/>
          </w:tcPr>
          <w:p w:rsidR="00E2189A" w:rsidRPr="00C070D4" w:rsidRDefault="00E2189A" w:rsidP="00044392">
            <w:pPr>
              <w:ind w:left="80"/>
              <w:jc w:val="center"/>
              <w:rPr>
                <w:sz w:val="28"/>
                <w:szCs w:val="28"/>
              </w:rPr>
            </w:pPr>
            <w:r w:rsidRPr="00C070D4">
              <w:rPr>
                <w:sz w:val="28"/>
                <w:szCs w:val="28"/>
              </w:rPr>
              <w:t>Природный мир</w:t>
            </w:r>
          </w:p>
          <w:p w:rsidR="00E2189A" w:rsidRPr="00C070D4" w:rsidRDefault="00E2189A" w:rsidP="00044392">
            <w:pPr>
              <w:ind w:left="80"/>
              <w:jc w:val="center"/>
              <w:rPr>
                <w:sz w:val="28"/>
                <w:szCs w:val="28"/>
              </w:rPr>
            </w:pPr>
            <w:r w:rsidRPr="00C070D4">
              <w:rPr>
                <w:sz w:val="28"/>
                <w:szCs w:val="28"/>
              </w:rPr>
              <w:t>Оренбуржья</w:t>
            </w:r>
          </w:p>
        </w:tc>
        <w:tc>
          <w:tcPr>
            <w:tcW w:w="1276" w:type="dxa"/>
          </w:tcPr>
          <w:p w:rsidR="00E2189A" w:rsidRPr="00C070D4" w:rsidRDefault="00E2189A" w:rsidP="00044392">
            <w:pPr>
              <w:jc w:val="center"/>
              <w:rPr>
                <w:bCs/>
                <w:iCs/>
                <w:sz w:val="28"/>
                <w:szCs w:val="28"/>
              </w:rPr>
            </w:pPr>
            <w:r w:rsidRPr="00C070D4">
              <w:rPr>
                <w:bCs/>
                <w:iCs/>
                <w:sz w:val="28"/>
                <w:szCs w:val="28"/>
              </w:rPr>
              <w:t>3</w:t>
            </w:r>
          </w:p>
        </w:tc>
        <w:tc>
          <w:tcPr>
            <w:tcW w:w="3685" w:type="dxa"/>
          </w:tcPr>
          <w:p w:rsidR="00E2189A" w:rsidRPr="00C070D4" w:rsidRDefault="00E2189A" w:rsidP="00044392">
            <w:pPr>
              <w:jc w:val="center"/>
              <w:rPr>
                <w:sz w:val="28"/>
                <w:szCs w:val="28"/>
              </w:rPr>
            </w:pPr>
            <w:r w:rsidRPr="00C070D4">
              <w:rPr>
                <w:sz w:val="28"/>
                <w:szCs w:val="28"/>
              </w:rPr>
              <w:t xml:space="preserve">Знакомство с природным миром Оренбургской области, заповедными местами. Красная книга </w:t>
            </w:r>
          </w:p>
          <w:p w:rsidR="00E2189A" w:rsidRPr="00C070D4" w:rsidRDefault="00E2189A" w:rsidP="00044392">
            <w:pPr>
              <w:jc w:val="center"/>
              <w:rPr>
                <w:sz w:val="28"/>
                <w:szCs w:val="28"/>
              </w:rPr>
            </w:pPr>
            <w:r w:rsidRPr="00C070D4">
              <w:rPr>
                <w:sz w:val="28"/>
                <w:szCs w:val="28"/>
              </w:rPr>
              <w:t xml:space="preserve">Оренбургской области, </w:t>
            </w:r>
          </w:p>
          <w:p w:rsidR="00E2189A" w:rsidRPr="00C070D4" w:rsidRDefault="00E2189A" w:rsidP="00044392">
            <w:pPr>
              <w:jc w:val="center"/>
              <w:rPr>
                <w:sz w:val="28"/>
                <w:szCs w:val="28"/>
              </w:rPr>
            </w:pPr>
            <w:r w:rsidRPr="00C070D4">
              <w:rPr>
                <w:sz w:val="28"/>
                <w:szCs w:val="28"/>
              </w:rPr>
              <w:t xml:space="preserve">Заповедники Оренбуржья </w:t>
            </w:r>
          </w:p>
          <w:p w:rsidR="00E2189A" w:rsidRPr="00C070D4" w:rsidRDefault="00E2189A" w:rsidP="00044392">
            <w:pPr>
              <w:ind w:left="-108" w:right="-108"/>
              <w:jc w:val="center"/>
              <w:rPr>
                <w:sz w:val="28"/>
                <w:szCs w:val="28"/>
              </w:rPr>
            </w:pPr>
            <w:r w:rsidRPr="00C070D4">
              <w:rPr>
                <w:sz w:val="28"/>
                <w:szCs w:val="28"/>
              </w:rPr>
              <w:t xml:space="preserve"> (Оренбургский, Бузулукский бор, др.)</w:t>
            </w:r>
          </w:p>
          <w:p w:rsidR="00E2189A" w:rsidRPr="00C070D4" w:rsidRDefault="00E2189A" w:rsidP="00044392">
            <w:pPr>
              <w:ind w:left="-108" w:right="-108"/>
              <w:jc w:val="center"/>
              <w:rPr>
                <w:b/>
                <w:bCs/>
                <w:iCs/>
                <w:sz w:val="28"/>
                <w:szCs w:val="28"/>
              </w:rPr>
            </w:pPr>
            <w:r w:rsidRPr="00C070D4">
              <w:rPr>
                <w:b/>
                <w:sz w:val="28"/>
                <w:szCs w:val="28"/>
              </w:rPr>
              <w:t xml:space="preserve">Творческая, познавательная </w:t>
            </w:r>
          </w:p>
        </w:tc>
        <w:tc>
          <w:tcPr>
            <w:tcW w:w="2730" w:type="dxa"/>
            <w:gridSpan w:val="3"/>
          </w:tcPr>
          <w:p w:rsidR="00E2189A" w:rsidRPr="00C070D4" w:rsidRDefault="00E2189A" w:rsidP="00044392">
            <w:pPr>
              <w:jc w:val="center"/>
              <w:rPr>
                <w:sz w:val="28"/>
                <w:szCs w:val="28"/>
              </w:rPr>
            </w:pPr>
            <w:r w:rsidRPr="00C070D4">
              <w:rPr>
                <w:sz w:val="28"/>
                <w:szCs w:val="28"/>
              </w:rPr>
              <w:t xml:space="preserve">Беседа-презентация. Групповая </w:t>
            </w:r>
          </w:p>
          <w:p w:rsidR="00E2189A" w:rsidRPr="00C070D4" w:rsidRDefault="00E2189A" w:rsidP="00044392">
            <w:pPr>
              <w:jc w:val="center"/>
              <w:rPr>
                <w:sz w:val="28"/>
                <w:szCs w:val="28"/>
              </w:rPr>
            </w:pPr>
            <w:r w:rsidRPr="00C070D4">
              <w:rPr>
                <w:sz w:val="28"/>
                <w:szCs w:val="28"/>
              </w:rPr>
              <w:t>деятельность:</w:t>
            </w:r>
          </w:p>
          <w:p w:rsidR="00E2189A" w:rsidRPr="00C070D4" w:rsidRDefault="00E2189A" w:rsidP="00044392">
            <w:pPr>
              <w:jc w:val="center"/>
              <w:rPr>
                <w:sz w:val="28"/>
                <w:szCs w:val="28"/>
              </w:rPr>
            </w:pPr>
            <w:r w:rsidRPr="00C070D4">
              <w:rPr>
                <w:sz w:val="28"/>
                <w:szCs w:val="28"/>
              </w:rPr>
              <w:t xml:space="preserve"> создание альбома с иллюстрациями </w:t>
            </w:r>
          </w:p>
          <w:p w:rsidR="00E2189A" w:rsidRPr="00C070D4" w:rsidRDefault="00E2189A" w:rsidP="00044392">
            <w:pPr>
              <w:jc w:val="center"/>
              <w:rPr>
                <w:b/>
                <w:bCs/>
                <w:iCs/>
                <w:sz w:val="28"/>
                <w:szCs w:val="28"/>
              </w:rPr>
            </w:pPr>
            <w:r w:rsidRPr="00C070D4">
              <w:rPr>
                <w:sz w:val="28"/>
                <w:szCs w:val="28"/>
              </w:rPr>
              <w:t>заповедных мест Оренбуржья</w:t>
            </w:r>
          </w:p>
        </w:tc>
        <w:tc>
          <w:tcPr>
            <w:tcW w:w="2090" w:type="dxa"/>
          </w:tcPr>
          <w:p w:rsidR="00E2189A" w:rsidRPr="00C070D4" w:rsidRDefault="00E2189A" w:rsidP="00044392">
            <w:pPr>
              <w:jc w:val="center"/>
              <w:rPr>
                <w:b/>
                <w:bCs/>
                <w:iCs/>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12</w:t>
            </w:r>
          </w:p>
        </w:tc>
        <w:tc>
          <w:tcPr>
            <w:tcW w:w="2693" w:type="dxa"/>
          </w:tcPr>
          <w:p w:rsidR="00E2189A" w:rsidRPr="00C070D4" w:rsidRDefault="00E2189A" w:rsidP="00044392">
            <w:pPr>
              <w:ind w:left="80"/>
              <w:jc w:val="center"/>
              <w:rPr>
                <w:sz w:val="28"/>
                <w:szCs w:val="28"/>
              </w:rPr>
            </w:pPr>
            <w:r w:rsidRPr="00C070D4">
              <w:rPr>
                <w:sz w:val="28"/>
                <w:szCs w:val="28"/>
              </w:rPr>
              <w:t>Растительный мир Оренбуржья</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jc w:val="center"/>
              <w:rPr>
                <w:sz w:val="28"/>
                <w:szCs w:val="28"/>
              </w:rPr>
            </w:pPr>
            <w:r w:rsidRPr="00C070D4">
              <w:rPr>
                <w:sz w:val="28"/>
                <w:szCs w:val="28"/>
              </w:rPr>
              <w:t xml:space="preserve"> Знакомство с </w:t>
            </w:r>
          </w:p>
          <w:p w:rsidR="00E2189A" w:rsidRPr="00C070D4" w:rsidRDefault="00E2189A" w:rsidP="00044392">
            <w:pPr>
              <w:jc w:val="center"/>
              <w:rPr>
                <w:sz w:val="28"/>
                <w:szCs w:val="28"/>
              </w:rPr>
            </w:pPr>
            <w:r w:rsidRPr="00C070D4">
              <w:rPr>
                <w:sz w:val="28"/>
                <w:szCs w:val="28"/>
              </w:rPr>
              <w:t>природным миром Оренбуржья.</w:t>
            </w:r>
          </w:p>
          <w:p w:rsidR="00E2189A" w:rsidRPr="00C070D4" w:rsidRDefault="00E2189A" w:rsidP="00044392">
            <w:pPr>
              <w:jc w:val="center"/>
              <w:rPr>
                <w:sz w:val="28"/>
                <w:szCs w:val="28"/>
              </w:rPr>
            </w:pPr>
            <w:r w:rsidRPr="00C070D4">
              <w:rPr>
                <w:b/>
                <w:sz w:val="28"/>
                <w:szCs w:val="28"/>
              </w:rPr>
              <w:t>Познавательная</w:t>
            </w:r>
            <w:r w:rsidRPr="00C070D4">
              <w:rPr>
                <w:sz w:val="28"/>
                <w:szCs w:val="28"/>
              </w:rPr>
              <w:t>.</w:t>
            </w:r>
          </w:p>
        </w:tc>
        <w:tc>
          <w:tcPr>
            <w:tcW w:w="2730" w:type="dxa"/>
            <w:gridSpan w:val="3"/>
          </w:tcPr>
          <w:p w:rsidR="00E2189A" w:rsidRPr="00C070D4" w:rsidRDefault="00E2189A" w:rsidP="00044392">
            <w:pPr>
              <w:jc w:val="center"/>
              <w:rPr>
                <w:sz w:val="28"/>
                <w:szCs w:val="28"/>
              </w:rPr>
            </w:pPr>
            <w:r w:rsidRPr="00C070D4">
              <w:rPr>
                <w:sz w:val="28"/>
                <w:szCs w:val="28"/>
              </w:rPr>
              <w:t xml:space="preserve">Экскурсия в </w:t>
            </w:r>
          </w:p>
          <w:p w:rsidR="00E2189A" w:rsidRPr="00C070D4" w:rsidRDefault="00E2189A" w:rsidP="00044392">
            <w:pPr>
              <w:jc w:val="center"/>
              <w:rPr>
                <w:sz w:val="28"/>
                <w:szCs w:val="28"/>
              </w:rPr>
            </w:pPr>
            <w:r w:rsidRPr="00C070D4">
              <w:rPr>
                <w:sz w:val="28"/>
                <w:szCs w:val="28"/>
              </w:rPr>
              <w:t>лес</w:t>
            </w:r>
          </w:p>
        </w:tc>
        <w:tc>
          <w:tcPr>
            <w:tcW w:w="2090" w:type="dxa"/>
          </w:tcPr>
          <w:p w:rsidR="00E2189A" w:rsidRPr="00C070D4" w:rsidRDefault="00E2189A" w:rsidP="00044392">
            <w:pPr>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t>13</w:t>
            </w:r>
          </w:p>
        </w:tc>
        <w:tc>
          <w:tcPr>
            <w:tcW w:w="2693" w:type="dxa"/>
          </w:tcPr>
          <w:p w:rsidR="00E2189A" w:rsidRPr="00C070D4" w:rsidRDefault="00E2189A" w:rsidP="00044392">
            <w:pPr>
              <w:spacing w:line="258" w:lineRule="exact"/>
              <w:ind w:left="80"/>
              <w:jc w:val="center"/>
              <w:rPr>
                <w:sz w:val="28"/>
                <w:szCs w:val="28"/>
              </w:rPr>
            </w:pPr>
            <w:r w:rsidRPr="00C070D4">
              <w:rPr>
                <w:sz w:val="28"/>
                <w:szCs w:val="28"/>
              </w:rPr>
              <w:t>Зелёная аптека</w:t>
            </w:r>
          </w:p>
          <w:p w:rsidR="00E2189A" w:rsidRPr="00C070D4" w:rsidRDefault="00E2189A" w:rsidP="00044392">
            <w:pPr>
              <w:ind w:left="80"/>
              <w:jc w:val="center"/>
              <w:rPr>
                <w:sz w:val="28"/>
                <w:szCs w:val="28"/>
              </w:rPr>
            </w:pPr>
            <w:r w:rsidRPr="00C070D4">
              <w:rPr>
                <w:sz w:val="28"/>
                <w:szCs w:val="28"/>
              </w:rPr>
              <w:t>Оренбургской</w:t>
            </w:r>
          </w:p>
          <w:p w:rsidR="00E2189A" w:rsidRPr="00C070D4" w:rsidRDefault="00E2189A" w:rsidP="00044392">
            <w:pPr>
              <w:ind w:left="80"/>
              <w:jc w:val="center"/>
              <w:rPr>
                <w:sz w:val="28"/>
                <w:szCs w:val="28"/>
              </w:rPr>
            </w:pPr>
            <w:r w:rsidRPr="00C070D4">
              <w:rPr>
                <w:sz w:val="28"/>
                <w:szCs w:val="28"/>
              </w:rPr>
              <w:lastRenderedPageBreak/>
              <w:t>области</w:t>
            </w:r>
          </w:p>
        </w:tc>
        <w:tc>
          <w:tcPr>
            <w:tcW w:w="1276" w:type="dxa"/>
          </w:tcPr>
          <w:p w:rsidR="00E2189A" w:rsidRPr="00C070D4" w:rsidRDefault="00E2189A" w:rsidP="00044392">
            <w:pPr>
              <w:jc w:val="center"/>
              <w:rPr>
                <w:bCs/>
                <w:iCs/>
                <w:sz w:val="28"/>
                <w:szCs w:val="28"/>
              </w:rPr>
            </w:pPr>
            <w:r w:rsidRPr="00C070D4">
              <w:rPr>
                <w:bCs/>
                <w:iCs/>
                <w:sz w:val="28"/>
                <w:szCs w:val="28"/>
              </w:rPr>
              <w:lastRenderedPageBreak/>
              <w:t>2</w:t>
            </w:r>
          </w:p>
        </w:tc>
        <w:tc>
          <w:tcPr>
            <w:tcW w:w="3685" w:type="dxa"/>
          </w:tcPr>
          <w:p w:rsidR="00E2189A" w:rsidRPr="00C070D4" w:rsidRDefault="00E2189A" w:rsidP="00044392">
            <w:pPr>
              <w:spacing w:line="258" w:lineRule="exact"/>
              <w:ind w:left="80"/>
              <w:jc w:val="center"/>
              <w:rPr>
                <w:sz w:val="28"/>
                <w:szCs w:val="28"/>
              </w:rPr>
            </w:pPr>
            <w:r w:rsidRPr="00C070D4">
              <w:rPr>
                <w:sz w:val="28"/>
                <w:szCs w:val="28"/>
              </w:rPr>
              <w:t>Знакомство с лечебными</w:t>
            </w:r>
          </w:p>
          <w:p w:rsidR="00E2189A" w:rsidRPr="00C070D4" w:rsidRDefault="00E2189A" w:rsidP="00044392">
            <w:pPr>
              <w:spacing w:line="258" w:lineRule="exact"/>
              <w:ind w:left="80"/>
              <w:jc w:val="center"/>
              <w:rPr>
                <w:sz w:val="28"/>
                <w:szCs w:val="28"/>
              </w:rPr>
            </w:pPr>
            <w:r w:rsidRPr="00C070D4">
              <w:rPr>
                <w:sz w:val="28"/>
                <w:szCs w:val="28"/>
              </w:rPr>
              <w:lastRenderedPageBreak/>
              <w:t>растениями. Правилами сбора</w:t>
            </w:r>
          </w:p>
          <w:p w:rsidR="00E2189A" w:rsidRPr="00C070D4" w:rsidRDefault="00E2189A" w:rsidP="00044392">
            <w:pPr>
              <w:ind w:left="80"/>
              <w:jc w:val="center"/>
              <w:rPr>
                <w:sz w:val="28"/>
                <w:szCs w:val="28"/>
              </w:rPr>
            </w:pPr>
            <w:r w:rsidRPr="00C070D4">
              <w:rPr>
                <w:sz w:val="28"/>
                <w:szCs w:val="28"/>
              </w:rPr>
              <w:t>лечебных трав. Знакомство с</w:t>
            </w:r>
          </w:p>
          <w:p w:rsidR="00E2189A" w:rsidRPr="00C070D4" w:rsidRDefault="00E2189A" w:rsidP="00044392">
            <w:pPr>
              <w:ind w:left="80"/>
              <w:jc w:val="center"/>
              <w:rPr>
                <w:sz w:val="28"/>
                <w:szCs w:val="28"/>
              </w:rPr>
            </w:pPr>
            <w:r w:rsidRPr="00C070D4">
              <w:rPr>
                <w:sz w:val="28"/>
                <w:szCs w:val="28"/>
              </w:rPr>
              <w:t>видами растений, нуждающимися в</w:t>
            </w:r>
          </w:p>
          <w:p w:rsidR="00E2189A" w:rsidRPr="00C070D4" w:rsidRDefault="00E2189A" w:rsidP="00044392">
            <w:pPr>
              <w:ind w:left="80"/>
              <w:jc w:val="center"/>
              <w:rPr>
                <w:sz w:val="28"/>
                <w:szCs w:val="28"/>
              </w:rPr>
            </w:pPr>
            <w:r w:rsidRPr="00C070D4">
              <w:rPr>
                <w:sz w:val="28"/>
                <w:szCs w:val="28"/>
              </w:rPr>
              <w:t xml:space="preserve">особой охране. Знакомство с </w:t>
            </w:r>
          </w:p>
          <w:p w:rsidR="00E2189A" w:rsidRPr="00C070D4" w:rsidRDefault="00E2189A" w:rsidP="00044392">
            <w:pPr>
              <w:ind w:left="80"/>
              <w:jc w:val="center"/>
              <w:rPr>
                <w:sz w:val="28"/>
                <w:szCs w:val="28"/>
              </w:rPr>
            </w:pPr>
            <w:r w:rsidRPr="00C070D4">
              <w:rPr>
                <w:sz w:val="28"/>
                <w:szCs w:val="28"/>
              </w:rPr>
              <w:t>заповедниками Оренбургской</w:t>
            </w:r>
          </w:p>
          <w:p w:rsidR="00E2189A" w:rsidRPr="00C070D4" w:rsidRDefault="00E2189A" w:rsidP="00044392">
            <w:pPr>
              <w:ind w:left="80"/>
              <w:jc w:val="center"/>
              <w:rPr>
                <w:sz w:val="28"/>
                <w:szCs w:val="28"/>
              </w:rPr>
            </w:pPr>
            <w:r w:rsidRPr="00C070D4">
              <w:rPr>
                <w:sz w:val="28"/>
                <w:szCs w:val="28"/>
              </w:rPr>
              <w:t xml:space="preserve"> области. Красная книга</w:t>
            </w:r>
          </w:p>
          <w:p w:rsidR="00E2189A" w:rsidRPr="00C070D4" w:rsidRDefault="00E2189A" w:rsidP="00044392">
            <w:pPr>
              <w:ind w:left="80"/>
              <w:jc w:val="center"/>
              <w:rPr>
                <w:sz w:val="28"/>
                <w:szCs w:val="28"/>
              </w:rPr>
            </w:pPr>
            <w:r w:rsidRPr="00C070D4">
              <w:rPr>
                <w:sz w:val="28"/>
                <w:szCs w:val="28"/>
              </w:rPr>
              <w:t>Оренбургской области.</w:t>
            </w:r>
          </w:p>
          <w:p w:rsidR="00E2189A" w:rsidRPr="00C070D4" w:rsidRDefault="00E2189A" w:rsidP="00044392">
            <w:pPr>
              <w:ind w:left="80"/>
              <w:jc w:val="center"/>
              <w:rPr>
                <w:b/>
                <w:sz w:val="28"/>
                <w:szCs w:val="28"/>
              </w:rPr>
            </w:pPr>
            <w:r w:rsidRPr="00C070D4">
              <w:rPr>
                <w:b/>
                <w:sz w:val="28"/>
                <w:szCs w:val="28"/>
              </w:rPr>
              <w:t>Творческая, проектная</w:t>
            </w:r>
          </w:p>
        </w:tc>
        <w:tc>
          <w:tcPr>
            <w:tcW w:w="2730" w:type="dxa"/>
            <w:gridSpan w:val="3"/>
          </w:tcPr>
          <w:p w:rsidR="00E2189A" w:rsidRPr="00C070D4" w:rsidRDefault="00E2189A" w:rsidP="00044392">
            <w:pPr>
              <w:spacing w:line="258" w:lineRule="exact"/>
              <w:ind w:left="102"/>
              <w:jc w:val="center"/>
              <w:rPr>
                <w:sz w:val="28"/>
                <w:szCs w:val="28"/>
              </w:rPr>
            </w:pPr>
            <w:r w:rsidRPr="00C070D4">
              <w:rPr>
                <w:sz w:val="28"/>
                <w:szCs w:val="28"/>
              </w:rPr>
              <w:lastRenderedPageBreak/>
              <w:t xml:space="preserve">Беседа-презентация. </w:t>
            </w:r>
            <w:r w:rsidRPr="00C070D4">
              <w:rPr>
                <w:sz w:val="28"/>
                <w:szCs w:val="28"/>
              </w:rPr>
              <w:lastRenderedPageBreak/>
              <w:t>Коллективный</w:t>
            </w:r>
          </w:p>
          <w:p w:rsidR="00E2189A" w:rsidRPr="00C070D4" w:rsidRDefault="00E2189A" w:rsidP="00044392">
            <w:pPr>
              <w:ind w:left="102"/>
              <w:jc w:val="center"/>
              <w:rPr>
                <w:sz w:val="28"/>
                <w:szCs w:val="28"/>
              </w:rPr>
            </w:pPr>
            <w:r w:rsidRPr="00C070D4">
              <w:rPr>
                <w:sz w:val="28"/>
                <w:szCs w:val="28"/>
              </w:rPr>
              <w:t>творческий проект</w:t>
            </w:r>
          </w:p>
          <w:p w:rsidR="00E2189A" w:rsidRPr="00C070D4" w:rsidRDefault="00E2189A" w:rsidP="00044392">
            <w:pPr>
              <w:ind w:left="102"/>
              <w:jc w:val="center"/>
              <w:rPr>
                <w:sz w:val="28"/>
                <w:szCs w:val="28"/>
              </w:rPr>
            </w:pPr>
            <w:r w:rsidRPr="00C070D4">
              <w:rPr>
                <w:sz w:val="28"/>
                <w:szCs w:val="28"/>
              </w:rPr>
              <w:t>«Красная книга</w:t>
            </w:r>
          </w:p>
          <w:p w:rsidR="00E2189A" w:rsidRPr="00C070D4" w:rsidRDefault="00E2189A" w:rsidP="00044392">
            <w:pPr>
              <w:ind w:left="102"/>
              <w:jc w:val="center"/>
              <w:rPr>
                <w:sz w:val="28"/>
                <w:szCs w:val="28"/>
              </w:rPr>
            </w:pPr>
            <w:r w:rsidRPr="00C070D4">
              <w:rPr>
                <w:sz w:val="28"/>
                <w:szCs w:val="28"/>
              </w:rPr>
              <w:t>Оренбургской</w:t>
            </w:r>
          </w:p>
          <w:p w:rsidR="00E2189A" w:rsidRPr="00C070D4" w:rsidRDefault="00E2189A" w:rsidP="00044392">
            <w:pPr>
              <w:ind w:left="102"/>
              <w:jc w:val="center"/>
              <w:rPr>
                <w:sz w:val="28"/>
                <w:szCs w:val="28"/>
              </w:rPr>
            </w:pPr>
            <w:r w:rsidRPr="00C070D4">
              <w:rPr>
                <w:sz w:val="28"/>
                <w:szCs w:val="28"/>
              </w:rPr>
              <w:t xml:space="preserve">области»  (рисунки </w:t>
            </w:r>
          </w:p>
          <w:p w:rsidR="00E2189A" w:rsidRPr="00C070D4" w:rsidRDefault="00E2189A" w:rsidP="00044392">
            <w:pPr>
              <w:ind w:left="102"/>
              <w:jc w:val="center"/>
              <w:rPr>
                <w:sz w:val="28"/>
                <w:szCs w:val="28"/>
              </w:rPr>
            </w:pPr>
            <w:r w:rsidRPr="00C070D4">
              <w:rPr>
                <w:sz w:val="28"/>
                <w:szCs w:val="28"/>
              </w:rPr>
              <w:t>обучающихся)</w:t>
            </w:r>
          </w:p>
        </w:tc>
        <w:tc>
          <w:tcPr>
            <w:tcW w:w="2090" w:type="dxa"/>
          </w:tcPr>
          <w:p w:rsidR="00E2189A" w:rsidRPr="00C070D4" w:rsidRDefault="00E2189A" w:rsidP="00044392">
            <w:pPr>
              <w:ind w:left="102"/>
              <w:jc w:val="center"/>
              <w:rPr>
                <w:sz w:val="28"/>
                <w:szCs w:val="28"/>
              </w:rPr>
            </w:pPr>
          </w:p>
        </w:tc>
      </w:tr>
      <w:tr w:rsidR="00E2189A" w:rsidRPr="00C070D4" w:rsidTr="00E2189A">
        <w:trPr>
          <w:trHeight w:val="853"/>
        </w:trPr>
        <w:tc>
          <w:tcPr>
            <w:tcW w:w="993" w:type="dxa"/>
          </w:tcPr>
          <w:p w:rsidR="00E2189A" w:rsidRPr="00C070D4" w:rsidRDefault="00E2189A" w:rsidP="00044392">
            <w:pPr>
              <w:jc w:val="center"/>
              <w:rPr>
                <w:bCs/>
                <w:iCs/>
                <w:sz w:val="28"/>
                <w:szCs w:val="28"/>
              </w:rPr>
            </w:pPr>
            <w:r w:rsidRPr="00C070D4">
              <w:rPr>
                <w:bCs/>
                <w:iCs/>
                <w:sz w:val="28"/>
                <w:szCs w:val="28"/>
              </w:rPr>
              <w:lastRenderedPageBreak/>
              <w:t>14</w:t>
            </w:r>
          </w:p>
        </w:tc>
        <w:tc>
          <w:tcPr>
            <w:tcW w:w="2693" w:type="dxa"/>
          </w:tcPr>
          <w:p w:rsidR="00E2189A" w:rsidRPr="00C070D4" w:rsidRDefault="00E2189A" w:rsidP="00044392">
            <w:pPr>
              <w:spacing w:line="260" w:lineRule="exact"/>
              <w:ind w:left="79"/>
              <w:jc w:val="center"/>
              <w:rPr>
                <w:sz w:val="28"/>
                <w:szCs w:val="28"/>
              </w:rPr>
            </w:pPr>
            <w:r w:rsidRPr="00C070D4">
              <w:rPr>
                <w:sz w:val="28"/>
                <w:szCs w:val="28"/>
              </w:rPr>
              <w:t>Мой вклад</w:t>
            </w:r>
          </w:p>
          <w:p w:rsidR="00E2189A" w:rsidRPr="00C070D4" w:rsidRDefault="00E2189A" w:rsidP="00044392">
            <w:pPr>
              <w:spacing w:line="260" w:lineRule="exact"/>
              <w:ind w:left="79"/>
              <w:jc w:val="center"/>
              <w:rPr>
                <w:sz w:val="28"/>
                <w:szCs w:val="28"/>
              </w:rPr>
            </w:pPr>
            <w:r w:rsidRPr="00C070D4">
              <w:rPr>
                <w:sz w:val="28"/>
                <w:szCs w:val="28"/>
              </w:rPr>
              <w:t xml:space="preserve"> в процветание моего края</w:t>
            </w:r>
          </w:p>
        </w:tc>
        <w:tc>
          <w:tcPr>
            <w:tcW w:w="1276" w:type="dxa"/>
          </w:tcPr>
          <w:p w:rsidR="00E2189A" w:rsidRPr="00C070D4" w:rsidRDefault="00E2189A" w:rsidP="00044392">
            <w:pPr>
              <w:jc w:val="center"/>
              <w:rPr>
                <w:bCs/>
                <w:iCs/>
                <w:sz w:val="28"/>
                <w:szCs w:val="28"/>
              </w:rPr>
            </w:pPr>
            <w:r w:rsidRPr="00C070D4">
              <w:rPr>
                <w:bCs/>
                <w:iCs/>
                <w:sz w:val="28"/>
                <w:szCs w:val="28"/>
              </w:rPr>
              <w:t>3</w:t>
            </w:r>
          </w:p>
        </w:tc>
        <w:tc>
          <w:tcPr>
            <w:tcW w:w="3685" w:type="dxa"/>
          </w:tcPr>
          <w:p w:rsidR="00E2189A" w:rsidRPr="00C070D4" w:rsidRDefault="00E2189A" w:rsidP="00044392">
            <w:pPr>
              <w:jc w:val="center"/>
              <w:rPr>
                <w:sz w:val="28"/>
                <w:szCs w:val="28"/>
              </w:rPr>
            </w:pPr>
            <w:r w:rsidRPr="00C070D4">
              <w:rPr>
                <w:sz w:val="28"/>
                <w:szCs w:val="28"/>
              </w:rPr>
              <w:t>Участие в операции</w:t>
            </w:r>
          </w:p>
          <w:p w:rsidR="00E2189A" w:rsidRPr="00C070D4" w:rsidRDefault="00E2189A" w:rsidP="00044392">
            <w:pPr>
              <w:jc w:val="center"/>
              <w:rPr>
                <w:sz w:val="28"/>
                <w:szCs w:val="28"/>
              </w:rPr>
            </w:pPr>
            <w:r w:rsidRPr="00C070D4">
              <w:rPr>
                <w:sz w:val="28"/>
                <w:szCs w:val="28"/>
              </w:rPr>
              <w:t>«Чистый двор»</w:t>
            </w:r>
          </w:p>
          <w:p w:rsidR="00E2189A" w:rsidRPr="00C070D4" w:rsidRDefault="00E2189A" w:rsidP="00044392">
            <w:pPr>
              <w:jc w:val="center"/>
              <w:rPr>
                <w:sz w:val="28"/>
                <w:szCs w:val="28"/>
              </w:rPr>
            </w:pPr>
            <w:r w:rsidRPr="00C070D4">
              <w:rPr>
                <w:sz w:val="28"/>
                <w:szCs w:val="28"/>
              </w:rPr>
              <w:t>Участие в операции «Посади дерево»</w:t>
            </w:r>
          </w:p>
          <w:p w:rsidR="00E2189A" w:rsidRPr="00C070D4" w:rsidRDefault="00E2189A" w:rsidP="00044392">
            <w:pPr>
              <w:jc w:val="center"/>
              <w:rPr>
                <w:sz w:val="28"/>
                <w:szCs w:val="28"/>
              </w:rPr>
            </w:pPr>
            <w:r w:rsidRPr="00C070D4">
              <w:rPr>
                <w:sz w:val="28"/>
                <w:szCs w:val="28"/>
              </w:rPr>
              <w:t>Участие в акции «Живи, родник!»</w:t>
            </w:r>
          </w:p>
          <w:p w:rsidR="00E2189A" w:rsidRPr="00C070D4" w:rsidRDefault="00E2189A" w:rsidP="00044392">
            <w:pPr>
              <w:jc w:val="center"/>
              <w:rPr>
                <w:b/>
                <w:sz w:val="28"/>
                <w:szCs w:val="28"/>
              </w:rPr>
            </w:pPr>
            <w:r w:rsidRPr="00C070D4">
              <w:rPr>
                <w:b/>
                <w:sz w:val="28"/>
                <w:szCs w:val="28"/>
              </w:rPr>
              <w:t>Практическая, трудовая</w:t>
            </w:r>
          </w:p>
        </w:tc>
        <w:tc>
          <w:tcPr>
            <w:tcW w:w="2730" w:type="dxa"/>
            <w:gridSpan w:val="3"/>
          </w:tcPr>
          <w:p w:rsidR="00E2189A" w:rsidRPr="00C070D4" w:rsidRDefault="00E2189A" w:rsidP="00044392">
            <w:pPr>
              <w:spacing w:line="260" w:lineRule="exact"/>
              <w:jc w:val="center"/>
              <w:rPr>
                <w:sz w:val="28"/>
                <w:szCs w:val="28"/>
              </w:rPr>
            </w:pPr>
            <w:r w:rsidRPr="00C070D4">
              <w:rPr>
                <w:sz w:val="28"/>
                <w:szCs w:val="28"/>
              </w:rPr>
              <w:t>Совместная работа семьи и школы.</w:t>
            </w:r>
          </w:p>
        </w:tc>
        <w:tc>
          <w:tcPr>
            <w:tcW w:w="2090" w:type="dxa"/>
          </w:tcPr>
          <w:p w:rsidR="00E2189A" w:rsidRPr="00C070D4" w:rsidRDefault="00E2189A" w:rsidP="00044392">
            <w:pPr>
              <w:spacing w:line="260" w:lineRule="exact"/>
              <w:jc w:val="center"/>
              <w:rPr>
                <w:sz w:val="28"/>
                <w:szCs w:val="28"/>
              </w:rPr>
            </w:pPr>
          </w:p>
        </w:tc>
      </w:tr>
      <w:tr w:rsidR="00E2189A" w:rsidRPr="00C070D4" w:rsidTr="00E2189A">
        <w:trPr>
          <w:trHeight w:val="1845"/>
        </w:trPr>
        <w:tc>
          <w:tcPr>
            <w:tcW w:w="993" w:type="dxa"/>
          </w:tcPr>
          <w:p w:rsidR="00E2189A" w:rsidRPr="00C070D4" w:rsidRDefault="00E2189A" w:rsidP="00044392">
            <w:pPr>
              <w:jc w:val="center"/>
              <w:rPr>
                <w:bCs/>
                <w:iCs/>
                <w:sz w:val="28"/>
                <w:szCs w:val="28"/>
              </w:rPr>
            </w:pPr>
            <w:r w:rsidRPr="00C070D4">
              <w:rPr>
                <w:bCs/>
                <w:iCs/>
                <w:sz w:val="28"/>
                <w:szCs w:val="28"/>
              </w:rPr>
              <w:t>15</w:t>
            </w:r>
          </w:p>
        </w:tc>
        <w:tc>
          <w:tcPr>
            <w:tcW w:w="2693" w:type="dxa"/>
          </w:tcPr>
          <w:p w:rsidR="00E2189A" w:rsidRPr="00C070D4" w:rsidRDefault="00E2189A" w:rsidP="00044392">
            <w:pPr>
              <w:spacing w:line="260" w:lineRule="exact"/>
              <w:ind w:left="79"/>
              <w:jc w:val="center"/>
              <w:rPr>
                <w:sz w:val="28"/>
                <w:szCs w:val="28"/>
              </w:rPr>
            </w:pPr>
            <w:r w:rsidRPr="00C070D4">
              <w:rPr>
                <w:sz w:val="28"/>
                <w:szCs w:val="28"/>
              </w:rPr>
              <w:t>Животный мир</w:t>
            </w:r>
          </w:p>
          <w:p w:rsidR="00E2189A" w:rsidRPr="00C070D4" w:rsidRDefault="00E2189A" w:rsidP="00044392">
            <w:pPr>
              <w:spacing w:line="260" w:lineRule="exact"/>
              <w:ind w:left="79"/>
              <w:jc w:val="center"/>
              <w:rPr>
                <w:sz w:val="28"/>
                <w:szCs w:val="28"/>
              </w:rPr>
            </w:pPr>
            <w:r w:rsidRPr="00C070D4">
              <w:rPr>
                <w:sz w:val="28"/>
                <w:szCs w:val="28"/>
              </w:rPr>
              <w:t>Оренбургской области</w:t>
            </w:r>
          </w:p>
        </w:tc>
        <w:tc>
          <w:tcPr>
            <w:tcW w:w="1276" w:type="dxa"/>
          </w:tcPr>
          <w:p w:rsidR="00E2189A" w:rsidRPr="00C070D4" w:rsidRDefault="00E2189A" w:rsidP="00044392">
            <w:pPr>
              <w:jc w:val="center"/>
              <w:rPr>
                <w:bCs/>
                <w:iCs/>
                <w:sz w:val="28"/>
                <w:szCs w:val="28"/>
              </w:rPr>
            </w:pPr>
            <w:r w:rsidRPr="00C070D4">
              <w:rPr>
                <w:bCs/>
                <w:iCs/>
                <w:sz w:val="28"/>
                <w:szCs w:val="28"/>
              </w:rPr>
              <w:t>2</w:t>
            </w:r>
          </w:p>
        </w:tc>
        <w:tc>
          <w:tcPr>
            <w:tcW w:w="3685" w:type="dxa"/>
          </w:tcPr>
          <w:p w:rsidR="00E2189A" w:rsidRPr="00C070D4" w:rsidRDefault="00E2189A" w:rsidP="00044392">
            <w:pPr>
              <w:ind w:left="80"/>
              <w:jc w:val="center"/>
              <w:rPr>
                <w:sz w:val="28"/>
                <w:szCs w:val="28"/>
              </w:rPr>
            </w:pPr>
            <w:r w:rsidRPr="00C070D4">
              <w:rPr>
                <w:sz w:val="28"/>
                <w:szCs w:val="28"/>
              </w:rPr>
              <w:t>Знакомство с разнообразием</w:t>
            </w:r>
          </w:p>
          <w:p w:rsidR="00E2189A" w:rsidRPr="00C070D4" w:rsidRDefault="00E2189A" w:rsidP="00044392">
            <w:pPr>
              <w:ind w:left="80"/>
              <w:jc w:val="center"/>
              <w:rPr>
                <w:sz w:val="28"/>
                <w:szCs w:val="28"/>
              </w:rPr>
            </w:pPr>
            <w:r w:rsidRPr="00C070D4">
              <w:rPr>
                <w:sz w:val="28"/>
                <w:szCs w:val="28"/>
              </w:rPr>
              <w:t>животного мира. Выявление</w:t>
            </w:r>
          </w:p>
          <w:p w:rsidR="00E2189A" w:rsidRPr="00C070D4" w:rsidRDefault="00E2189A" w:rsidP="00044392">
            <w:pPr>
              <w:ind w:left="80"/>
              <w:jc w:val="center"/>
              <w:rPr>
                <w:sz w:val="28"/>
                <w:szCs w:val="28"/>
              </w:rPr>
            </w:pPr>
            <w:r w:rsidRPr="00C070D4">
              <w:rPr>
                <w:sz w:val="28"/>
                <w:szCs w:val="28"/>
              </w:rPr>
              <w:t>отрицательного влияния</w:t>
            </w:r>
          </w:p>
          <w:p w:rsidR="00E2189A" w:rsidRPr="00C070D4" w:rsidRDefault="00E2189A" w:rsidP="00044392">
            <w:pPr>
              <w:ind w:left="80"/>
              <w:jc w:val="center"/>
              <w:rPr>
                <w:sz w:val="28"/>
                <w:szCs w:val="28"/>
              </w:rPr>
            </w:pPr>
            <w:r w:rsidRPr="00C070D4">
              <w:rPr>
                <w:sz w:val="28"/>
                <w:szCs w:val="28"/>
              </w:rPr>
              <w:t xml:space="preserve">деятельности человека </w:t>
            </w:r>
            <w:r w:rsidRPr="00C070D4">
              <w:rPr>
                <w:sz w:val="28"/>
                <w:szCs w:val="28"/>
              </w:rPr>
              <w:lastRenderedPageBreak/>
              <w:t>на животных. Знакомство с заповедниками</w:t>
            </w:r>
          </w:p>
          <w:p w:rsidR="00E2189A" w:rsidRPr="00C070D4" w:rsidRDefault="00E2189A" w:rsidP="00044392">
            <w:pPr>
              <w:ind w:left="80"/>
              <w:jc w:val="center"/>
              <w:rPr>
                <w:sz w:val="28"/>
                <w:szCs w:val="28"/>
              </w:rPr>
            </w:pPr>
            <w:r w:rsidRPr="00C070D4">
              <w:rPr>
                <w:sz w:val="28"/>
                <w:szCs w:val="28"/>
              </w:rPr>
              <w:t>Оренбургской области</w:t>
            </w:r>
          </w:p>
          <w:p w:rsidR="00E2189A" w:rsidRPr="00C070D4" w:rsidRDefault="00E2189A" w:rsidP="00044392">
            <w:pPr>
              <w:ind w:left="80"/>
              <w:rPr>
                <w:b/>
                <w:sz w:val="28"/>
                <w:szCs w:val="28"/>
              </w:rPr>
            </w:pPr>
            <w:r w:rsidRPr="00C070D4">
              <w:rPr>
                <w:b/>
                <w:sz w:val="28"/>
                <w:szCs w:val="28"/>
              </w:rPr>
              <w:t>Поисковая, творческая, исследовательская</w:t>
            </w:r>
          </w:p>
        </w:tc>
        <w:tc>
          <w:tcPr>
            <w:tcW w:w="2715" w:type="dxa"/>
            <w:gridSpan w:val="2"/>
            <w:vAlign w:val="bottom"/>
          </w:tcPr>
          <w:p w:rsidR="00E2189A" w:rsidRPr="00C070D4" w:rsidRDefault="00E2189A" w:rsidP="00044392">
            <w:pPr>
              <w:spacing w:line="258" w:lineRule="exact"/>
              <w:ind w:left="102"/>
              <w:jc w:val="center"/>
              <w:rPr>
                <w:sz w:val="28"/>
                <w:szCs w:val="28"/>
              </w:rPr>
            </w:pPr>
            <w:r w:rsidRPr="00C070D4">
              <w:rPr>
                <w:sz w:val="28"/>
                <w:szCs w:val="28"/>
              </w:rPr>
              <w:lastRenderedPageBreak/>
              <w:t xml:space="preserve">Поисковые </w:t>
            </w:r>
          </w:p>
          <w:p w:rsidR="00E2189A" w:rsidRPr="00C070D4" w:rsidRDefault="00E2189A" w:rsidP="00044392">
            <w:pPr>
              <w:spacing w:line="258" w:lineRule="exact"/>
              <w:ind w:left="102"/>
              <w:jc w:val="center"/>
              <w:rPr>
                <w:sz w:val="28"/>
                <w:szCs w:val="28"/>
              </w:rPr>
            </w:pPr>
            <w:r w:rsidRPr="00C070D4">
              <w:rPr>
                <w:sz w:val="28"/>
                <w:szCs w:val="28"/>
              </w:rPr>
              <w:t xml:space="preserve">исследования. </w:t>
            </w:r>
          </w:p>
          <w:p w:rsidR="00E2189A" w:rsidRPr="00C070D4" w:rsidRDefault="00E2189A" w:rsidP="00044392">
            <w:pPr>
              <w:spacing w:line="258" w:lineRule="exact"/>
              <w:ind w:left="102"/>
              <w:jc w:val="center"/>
              <w:rPr>
                <w:sz w:val="28"/>
                <w:szCs w:val="28"/>
              </w:rPr>
            </w:pPr>
            <w:r w:rsidRPr="00C070D4">
              <w:rPr>
                <w:sz w:val="28"/>
                <w:szCs w:val="28"/>
              </w:rPr>
              <w:t>Коллективный</w:t>
            </w:r>
          </w:p>
          <w:p w:rsidR="00E2189A" w:rsidRPr="00C070D4" w:rsidRDefault="00E2189A" w:rsidP="00044392">
            <w:pPr>
              <w:ind w:left="102"/>
              <w:jc w:val="center"/>
              <w:rPr>
                <w:sz w:val="28"/>
                <w:szCs w:val="28"/>
              </w:rPr>
            </w:pPr>
            <w:r w:rsidRPr="00C070D4">
              <w:rPr>
                <w:sz w:val="28"/>
                <w:szCs w:val="28"/>
              </w:rPr>
              <w:t>творческий проект</w:t>
            </w:r>
          </w:p>
          <w:p w:rsidR="00E2189A" w:rsidRPr="00C070D4" w:rsidRDefault="00E2189A" w:rsidP="00044392">
            <w:pPr>
              <w:ind w:left="102"/>
              <w:jc w:val="center"/>
              <w:rPr>
                <w:sz w:val="28"/>
                <w:szCs w:val="28"/>
              </w:rPr>
            </w:pPr>
            <w:r w:rsidRPr="00C070D4">
              <w:rPr>
                <w:sz w:val="28"/>
                <w:szCs w:val="28"/>
              </w:rPr>
              <w:t>«Красная книга</w:t>
            </w:r>
          </w:p>
          <w:p w:rsidR="00E2189A" w:rsidRPr="00C070D4" w:rsidRDefault="00E2189A" w:rsidP="00044392">
            <w:pPr>
              <w:ind w:left="102"/>
              <w:jc w:val="center"/>
              <w:rPr>
                <w:sz w:val="28"/>
                <w:szCs w:val="28"/>
              </w:rPr>
            </w:pPr>
            <w:r w:rsidRPr="00C070D4">
              <w:rPr>
                <w:sz w:val="28"/>
                <w:szCs w:val="28"/>
              </w:rPr>
              <w:t>Оренбургской</w:t>
            </w:r>
          </w:p>
          <w:p w:rsidR="00E2189A" w:rsidRPr="00C070D4" w:rsidRDefault="00E2189A" w:rsidP="00044392">
            <w:pPr>
              <w:ind w:left="102"/>
              <w:jc w:val="center"/>
              <w:rPr>
                <w:sz w:val="28"/>
                <w:szCs w:val="28"/>
              </w:rPr>
            </w:pPr>
            <w:r w:rsidRPr="00C070D4">
              <w:rPr>
                <w:sz w:val="28"/>
                <w:szCs w:val="28"/>
              </w:rPr>
              <w:t xml:space="preserve">области» </w:t>
            </w:r>
            <w:r w:rsidRPr="00C070D4">
              <w:rPr>
                <w:sz w:val="28"/>
                <w:szCs w:val="28"/>
              </w:rPr>
              <w:lastRenderedPageBreak/>
              <w:t xml:space="preserve">(рисунки </w:t>
            </w:r>
          </w:p>
          <w:p w:rsidR="00E2189A" w:rsidRPr="00C070D4" w:rsidRDefault="00E2189A" w:rsidP="00044392">
            <w:pPr>
              <w:ind w:left="102"/>
              <w:jc w:val="center"/>
              <w:rPr>
                <w:sz w:val="28"/>
                <w:szCs w:val="28"/>
              </w:rPr>
            </w:pPr>
            <w:r w:rsidRPr="00C070D4">
              <w:rPr>
                <w:sz w:val="28"/>
                <w:szCs w:val="28"/>
              </w:rPr>
              <w:t>обучающихся).</w:t>
            </w:r>
          </w:p>
          <w:p w:rsidR="00E2189A" w:rsidRPr="00C070D4" w:rsidRDefault="00E2189A" w:rsidP="00044392">
            <w:pPr>
              <w:ind w:left="102"/>
              <w:jc w:val="center"/>
              <w:rPr>
                <w:sz w:val="28"/>
                <w:szCs w:val="28"/>
              </w:rPr>
            </w:pPr>
            <w:r w:rsidRPr="00C070D4">
              <w:rPr>
                <w:sz w:val="28"/>
                <w:szCs w:val="28"/>
              </w:rPr>
              <w:t xml:space="preserve"> </w:t>
            </w:r>
          </w:p>
        </w:tc>
        <w:tc>
          <w:tcPr>
            <w:tcW w:w="2105" w:type="dxa"/>
            <w:gridSpan w:val="2"/>
            <w:vAlign w:val="bottom"/>
          </w:tcPr>
          <w:p w:rsidR="00E2189A" w:rsidRPr="00C070D4" w:rsidRDefault="00E2189A" w:rsidP="00044392">
            <w:pPr>
              <w:ind w:left="102"/>
              <w:jc w:val="center"/>
              <w:rPr>
                <w:sz w:val="28"/>
                <w:szCs w:val="28"/>
              </w:rPr>
            </w:pPr>
          </w:p>
        </w:tc>
      </w:tr>
      <w:tr w:rsidR="00E2189A" w:rsidRPr="00C070D4" w:rsidTr="00E2189A">
        <w:tc>
          <w:tcPr>
            <w:tcW w:w="993" w:type="dxa"/>
          </w:tcPr>
          <w:p w:rsidR="00E2189A" w:rsidRPr="00C070D4" w:rsidRDefault="00E2189A" w:rsidP="00044392">
            <w:pPr>
              <w:jc w:val="center"/>
              <w:rPr>
                <w:bCs/>
                <w:iCs/>
                <w:sz w:val="28"/>
                <w:szCs w:val="28"/>
              </w:rPr>
            </w:pPr>
            <w:r w:rsidRPr="00C070D4">
              <w:rPr>
                <w:bCs/>
                <w:iCs/>
                <w:sz w:val="28"/>
                <w:szCs w:val="28"/>
              </w:rPr>
              <w:lastRenderedPageBreak/>
              <w:t>16</w:t>
            </w:r>
          </w:p>
        </w:tc>
        <w:tc>
          <w:tcPr>
            <w:tcW w:w="2693" w:type="dxa"/>
          </w:tcPr>
          <w:p w:rsidR="00E2189A" w:rsidRPr="00C070D4" w:rsidRDefault="00E2189A" w:rsidP="00044392">
            <w:pPr>
              <w:jc w:val="center"/>
              <w:rPr>
                <w:sz w:val="28"/>
                <w:szCs w:val="28"/>
              </w:rPr>
            </w:pPr>
            <w:r w:rsidRPr="00C070D4">
              <w:rPr>
                <w:sz w:val="28"/>
                <w:szCs w:val="28"/>
              </w:rPr>
              <w:t>«Горжусь тобой,</w:t>
            </w:r>
          </w:p>
          <w:p w:rsidR="00E2189A" w:rsidRPr="00C070D4" w:rsidRDefault="00E2189A" w:rsidP="00044392">
            <w:pPr>
              <w:jc w:val="center"/>
              <w:rPr>
                <w:sz w:val="28"/>
                <w:szCs w:val="28"/>
              </w:rPr>
            </w:pPr>
            <w:r w:rsidRPr="00C070D4">
              <w:rPr>
                <w:sz w:val="28"/>
                <w:szCs w:val="28"/>
              </w:rPr>
              <w:t>мой край родной»</w:t>
            </w:r>
          </w:p>
        </w:tc>
        <w:tc>
          <w:tcPr>
            <w:tcW w:w="1276" w:type="dxa"/>
          </w:tcPr>
          <w:p w:rsidR="00E2189A" w:rsidRPr="00C070D4" w:rsidRDefault="00E2189A" w:rsidP="00044392">
            <w:pPr>
              <w:spacing w:line="260" w:lineRule="exact"/>
              <w:jc w:val="center"/>
              <w:rPr>
                <w:sz w:val="28"/>
                <w:szCs w:val="28"/>
              </w:rPr>
            </w:pPr>
            <w:r w:rsidRPr="00C070D4">
              <w:rPr>
                <w:sz w:val="28"/>
                <w:szCs w:val="28"/>
              </w:rPr>
              <w:t>1</w:t>
            </w:r>
          </w:p>
        </w:tc>
        <w:tc>
          <w:tcPr>
            <w:tcW w:w="3685" w:type="dxa"/>
          </w:tcPr>
          <w:p w:rsidR="00E2189A" w:rsidRPr="00C070D4" w:rsidRDefault="00E2189A" w:rsidP="00044392">
            <w:pPr>
              <w:spacing w:line="260" w:lineRule="exact"/>
              <w:jc w:val="center"/>
              <w:rPr>
                <w:sz w:val="28"/>
                <w:szCs w:val="28"/>
              </w:rPr>
            </w:pPr>
            <w:r w:rsidRPr="00C070D4">
              <w:rPr>
                <w:sz w:val="28"/>
                <w:szCs w:val="28"/>
              </w:rPr>
              <w:t>Подведение итогов</w:t>
            </w:r>
          </w:p>
          <w:p w:rsidR="00E2189A" w:rsidRPr="00C070D4" w:rsidRDefault="00E2189A" w:rsidP="00044392">
            <w:pPr>
              <w:jc w:val="center"/>
              <w:rPr>
                <w:sz w:val="28"/>
                <w:szCs w:val="28"/>
              </w:rPr>
            </w:pPr>
            <w:r w:rsidRPr="00C070D4">
              <w:rPr>
                <w:sz w:val="28"/>
                <w:szCs w:val="28"/>
              </w:rPr>
              <w:t>проделанной работы</w:t>
            </w:r>
          </w:p>
          <w:p w:rsidR="00E2189A" w:rsidRPr="00C070D4" w:rsidRDefault="00E2189A" w:rsidP="00044392">
            <w:pPr>
              <w:jc w:val="center"/>
              <w:rPr>
                <w:b/>
                <w:sz w:val="28"/>
                <w:szCs w:val="28"/>
              </w:rPr>
            </w:pPr>
            <w:r w:rsidRPr="00C070D4">
              <w:rPr>
                <w:b/>
                <w:sz w:val="28"/>
                <w:szCs w:val="28"/>
              </w:rPr>
              <w:t>Проектная, творческая</w:t>
            </w:r>
          </w:p>
        </w:tc>
        <w:tc>
          <w:tcPr>
            <w:tcW w:w="2715" w:type="dxa"/>
            <w:gridSpan w:val="2"/>
          </w:tcPr>
          <w:p w:rsidR="00E2189A" w:rsidRPr="00C070D4" w:rsidRDefault="00E2189A" w:rsidP="00044392">
            <w:pPr>
              <w:spacing w:line="260" w:lineRule="exact"/>
              <w:jc w:val="center"/>
              <w:rPr>
                <w:sz w:val="28"/>
                <w:szCs w:val="28"/>
              </w:rPr>
            </w:pPr>
            <w:r w:rsidRPr="00C070D4">
              <w:rPr>
                <w:sz w:val="28"/>
                <w:szCs w:val="28"/>
              </w:rPr>
              <w:t>Конференция</w:t>
            </w:r>
          </w:p>
          <w:p w:rsidR="00E2189A" w:rsidRPr="00C070D4" w:rsidRDefault="00E2189A" w:rsidP="00044392">
            <w:pPr>
              <w:spacing w:line="260" w:lineRule="exact"/>
              <w:jc w:val="center"/>
              <w:rPr>
                <w:sz w:val="28"/>
                <w:szCs w:val="28"/>
              </w:rPr>
            </w:pPr>
            <w:r w:rsidRPr="00C070D4">
              <w:rPr>
                <w:b/>
                <w:sz w:val="28"/>
                <w:szCs w:val="28"/>
              </w:rPr>
              <w:t>Защита проектов</w:t>
            </w:r>
            <w:r w:rsidRPr="00C070D4">
              <w:rPr>
                <w:sz w:val="28"/>
                <w:szCs w:val="28"/>
              </w:rPr>
              <w:t>.</w:t>
            </w:r>
          </w:p>
        </w:tc>
        <w:tc>
          <w:tcPr>
            <w:tcW w:w="2105" w:type="dxa"/>
            <w:gridSpan w:val="2"/>
          </w:tcPr>
          <w:p w:rsidR="00E2189A" w:rsidRPr="00C070D4" w:rsidRDefault="00E2189A" w:rsidP="00044392">
            <w:pPr>
              <w:spacing w:line="260" w:lineRule="exact"/>
              <w:jc w:val="center"/>
              <w:rPr>
                <w:sz w:val="28"/>
                <w:szCs w:val="28"/>
              </w:rPr>
            </w:pPr>
          </w:p>
        </w:tc>
      </w:tr>
      <w:tr w:rsidR="00E2189A" w:rsidRPr="00C070D4" w:rsidTr="00E2189A">
        <w:tc>
          <w:tcPr>
            <w:tcW w:w="8647" w:type="dxa"/>
            <w:gridSpan w:val="4"/>
          </w:tcPr>
          <w:p w:rsidR="00E2189A" w:rsidRPr="00C070D4" w:rsidRDefault="00E2189A" w:rsidP="00044392">
            <w:pPr>
              <w:spacing w:line="260" w:lineRule="exact"/>
              <w:jc w:val="center"/>
              <w:rPr>
                <w:sz w:val="28"/>
                <w:szCs w:val="28"/>
              </w:rPr>
            </w:pPr>
            <w:r w:rsidRPr="00C070D4">
              <w:rPr>
                <w:b/>
                <w:bCs/>
                <w:iCs/>
                <w:sz w:val="28"/>
                <w:szCs w:val="28"/>
              </w:rPr>
              <w:t>Итого:</w:t>
            </w:r>
          </w:p>
        </w:tc>
        <w:tc>
          <w:tcPr>
            <w:tcW w:w="2715" w:type="dxa"/>
            <w:gridSpan w:val="2"/>
          </w:tcPr>
          <w:p w:rsidR="00E2189A" w:rsidRPr="00C070D4" w:rsidRDefault="00E2189A" w:rsidP="00044392">
            <w:pPr>
              <w:spacing w:line="260" w:lineRule="exact"/>
              <w:jc w:val="center"/>
              <w:rPr>
                <w:b/>
                <w:sz w:val="28"/>
                <w:szCs w:val="28"/>
              </w:rPr>
            </w:pPr>
            <w:r w:rsidRPr="00C070D4">
              <w:rPr>
                <w:b/>
                <w:sz w:val="28"/>
                <w:szCs w:val="28"/>
              </w:rPr>
              <w:t>34 ч.</w:t>
            </w:r>
          </w:p>
        </w:tc>
        <w:tc>
          <w:tcPr>
            <w:tcW w:w="2105" w:type="dxa"/>
            <w:gridSpan w:val="2"/>
          </w:tcPr>
          <w:p w:rsidR="00E2189A" w:rsidRPr="00C070D4" w:rsidRDefault="00E2189A" w:rsidP="00E2189A">
            <w:pPr>
              <w:spacing w:line="260" w:lineRule="exact"/>
              <w:jc w:val="center"/>
              <w:rPr>
                <w:b/>
                <w:sz w:val="28"/>
                <w:szCs w:val="28"/>
              </w:rPr>
            </w:pPr>
          </w:p>
        </w:tc>
      </w:tr>
    </w:tbl>
    <w:p w:rsidR="004D3D14" w:rsidRPr="00C070D4" w:rsidRDefault="004D3D14" w:rsidP="004D3D14">
      <w:pPr>
        <w:ind w:firstLine="567"/>
        <w:jc w:val="center"/>
        <w:rPr>
          <w:b/>
          <w:bCs/>
          <w:iCs/>
          <w:sz w:val="28"/>
          <w:szCs w:val="28"/>
        </w:rPr>
      </w:pPr>
    </w:p>
    <w:p w:rsidR="004D3D14" w:rsidRPr="00C070D4" w:rsidRDefault="004D3D14" w:rsidP="004D3D14">
      <w:pPr>
        <w:ind w:firstLine="567"/>
        <w:jc w:val="center"/>
        <w:rPr>
          <w:b/>
          <w:bCs/>
          <w:iCs/>
          <w:sz w:val="28"/>
          <w:szCs w:val="28"/>
        </w:rPr>
      </w:pPr>
    </w:p>
    <w:p w:rsidR="004D3D14" w:rsidRPr="00C070D4" w:rsidRDefault="004D3D14" w:rsidP="004D3D14">
      <w:pPr>
        <w:pStyle w:val="af2"/>
        <w:ind w:left="0"/>
        <w:jc w:val="center"/>
        <w:rPr>
          <w:b/>
          <w:sz w:val="28"/>
          <w:szCs w:val="28"/>
        </w:rPr>
      </w:pPr>
      <w:bookmarkStart w:id="0" w:name="_GoBack"/>
      <w:bookmarkEnd w:id="0"/>
      <w:r w:rsidRPr="00C070D4">
        <w:rPr>
          <w:b/>
          <w:sz w:val="28"/>
          <w:szCs w:val="28"/>
        </w:rPr>
        <w:t>Форма промежуточной аттестации</w:t>
      </w:r>
    </w:p>
    <w:p w:rsidR="004D3D14" w:rsidRPr="00C070D4" w:rsidRDefault="004D3D14" w:rsidP="004D3D14">
      <w:pPr>
        <w:pStyle w:val="af2"/>
        <w:ind w:left="0"/>
        <w:rPr>
          <w:b/>
          <w:sz w:val="28"/>
          <w:szCs w:val="28"/>
        </w:rPr>
      </w:pPr>
      <w:r w:rsidRPr="00C070D4">
        <w:rPr>
          <w:b/>
          <w:sz w:val="28"/>
          <w:szCs w:val="28"/>
        </w:rPr>
        <w:t>Итоговое занятие. Защита проектов</w:t>
      </w:r>
    </w:p>
    <w:p w:rsidR="004D3D14" w:rsidRPr="00C070D4" w:rsidRDefault="004D3D14" w:rsidP="004D3D14">
      <w:pPr>
        <w:pStyle w:val="af2"/>
        <w:ind w:left="0"/>
        <w:rPr>
          <w:bCs/>
          <w:i/>
          <w:iCs/>
          <w:sz w:val="28"/>
          <w:szCs w:val="28"/>
        </w:rPr>
      </w:pPr>
      <w:r w:rsidRPr="004D3D14">
        <w:rPr>
          <w:sz w:val="28"/>
          <w:szCs w:val="28"/>
          <w:lang w:val="ru-RU"/>
        </w:rPr>
        <w:t>Результаты фиксируются виде учётных единиц портфолио обучающе</w:t>
      </w:r>
      <w:r w:rsidR="00E2189A">
        <w:rPr>
          <w:sz w:val="28"/>
          <w:szCs w:val="28"/>
          <w:lang w:val="ru-RU"/>
        </w:rPr>
        <w:t xml:space="preserve">гося.  </w:t>
      </w:r>
      <w:r w:rsidRPr="004D3D14">
        <w:rPr>
          <w:sz w:val="28"/>
          <w:szCs w:val="28"/>
          <w:lang w:val="ru-RU"/>
        </w:rPr>
        <w:t xml:space="preserve">    </w:t>
      </w:r>
      <w:r w:rsidRPr="00C070D4">
        <w:rPr>
          <w:sz w:val="28"/>
          <w:szCs w:val="28"/>
        </w:rPr>
        <w:t>Информация представляется классным руководителем в мае.</w:t>
      </w:r>
    </w:p>
    <w:p w:rsidR="004D3D14" w:rsidRPr="00C070D4" w:rsidRDefault="004D3D14" w:rsidP="004D3D14">
      <w:pPr>
        <w:ind w:firstLine="567"/>
        <w:jc w:val="center"/>
        <w:rPr>
          <w:b/>
          <w:bCs/>
          <w:iCs/>
          <w:sz w:val="28"/>
          <w:szCs w:val="28"/>
        </w:rPr>
      </w:pPr>
    </w:p>
    <w:p w:rsidR="004D3D14" w:rsidRPr="00C070D4" w:rsidRDefault="004D3D14" w:rsidP="004D3D14">
      <w:pPr>
        <w:rPr>
          <w:b/>
          <w:bCs/>
          <w:iCs/>
          <w:sz w:val="28"/>
          <w:szCs w:val="28"/>
        </w:rPr>
      </w:pPr>
    </w:p>
    <w:p w:rsidR="004D3D14" w:rsidRPr="00C070D4" w:rsidRDefault="004D3D14" w:rsidP="004D3D14">
      <w:pPr>
        <w:ind w:firstLine="567"/>
        <w:jc w:val="center"/>
        <w:rPr>
          <w:b/>
          <w:bCs/>
          <w:iCs/>
          <w:sz w:val="28"/>
          <w:szCs w:val="28"/>
        </w:rPr>
      </w:pPr>
      <w:r w:rsidRPr="00C070D4">
        <w:rPr>
          <w:b/>
          <w:bCs/>
          <w:iCs/>
          <w:sz w:val="28"/>
          <w:szCs w:val="28"/>
        </w:rPr>
        <w:t>4 класс</w:t>
      </w:r>
    </w:p>
    <w:p w:rsidR="004D3D14" w:rsidRPr="00C070D4" w:rsidRDefault="004D3D14" w:rsidP="004D3D14">
      <w:pPr>
        <w:ind w:firstLine="567"/>
        <w:jc w:val="center"/>
        <w:rPr>
          <w:b/>
          <w:bCs/>
          <w:iCs/>
          <w:sz w:val="28"/>
          <w:szCs w:val="28"/>
        </w:rPr>
      </w:pPr>
    </w:p>
    <w:tbl>
      <w:tblPr>
        <w:tblW w:w="134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2172"/>
        <w:gridCol w:w="954"/>
        <w:gridCol w:w="3143"/>
        <w:gridCol w:w="2790"/>
        <w:gridCol w:w="3794"/>
      </w:tblGrid>
      <w:tr w:rsidR="00A00606" w:rsidRPr="00C070D4" w:rsidTr="009C4315">
        <w:tc>
          <w:tcPr>
            <w:tcW w:w="634" w:type="dxa"/>
            <w:vAlign w:val="center"/>
          </w:tcPr>
          <w:p w:rsidR="00A00606" w:rsidRPr="00C070D4" w:rsidRDefault="00A00606" w:rsidP="00044392">
            <w:pPr>
              <w:ind w:left="567" w:hanging="567"/>
              <w:jc w:val="center"/>
              <w:rPr>
                <w:b/>
                <w:sz w:val="28"/>
                <w:szCs w:val="28"/>
              </w:rPr>
            </w:pPr>
            <w:r w:rsidRPr="00C070D4">
              <w:rPr>
                <w:b/>
                <w:sz w:val="28"/>
                <w:szCs w:val="28"/>
              </w:rPr>
              <w:t>№</w:t>
            </w:r>
          </w:p>
        </w:tc>
        <w:tc>
          <w:tcPr>
            <w:tcW w:w="2200" w:type="dxa"/>
            <w:vAlign w:val="center"/>
          </w:tcPr>
          <w:p w:rsidR="00A00606" w:rsidRPr="00C070D4" w:rsidRDefault="00A00606" w:rsidP="00044392">
            <w:pPr>
              <w:jc w:val="center"/>
              <w:rPr>
                <w:b/>
                <w:sz w:val="28"/>
                <w:szCs w:val="28"/>
              </w:rPr>
            </w:pPr>
            <w:r w:rsidRPr="00C070D4">
              <w:rPr>
                <w:b/>
                <w:sz w:val="28"/>
                <w:szCs w:val="28"/>
              </w:rPr>
              <w:t>Тема</w:t>
            </w:r>
          </w:p>
        </w:tc>
        <w:tc>
          <w:tcPr>
            <w:tcW w:w="971" w:type="dxa"/>
            <w:vAlign w:val="center"/>
          </w:tcPr>
          <w:p w:rsidR="00A00606" w:rsidRPr="00C070D4" w:rsidRDefault="00A00606" w:rsidP="00044392">
            <w:pPr>
              <w:jc w:val="center"/>
              <w:rPr>
                <w:b/>
                <w:sz w:val="28"/>
                <w:szCs w:val="28"/>
              </w:rPr>
            </w:pPr>
            <w:r w:rsidRPr="00C070D4">
              <w:rPr>
                <w:b/>
                <w:sz w:val="28"/>
                <w:szCs w:val="28"/>
              </w:rPr>
              <w:t>Кол-во часов</w:t>
            </w:r>
          </w:p>
        </w:tc>
        <w:tc>
          <w:tcPr>
            <w:tcW w:w="3425" w:type="dxa"/>
          </w:tcPr>
          <w:p w:rsidR="00A00606" w:rsidRPr="00C070D4" w:rsidRDefault="00A00606" w:rsidP="00044392">
            <w:pPr>
              <w:jc w:val="center"/>
              <w:rPr>
                <w:b/>
                <w:sz w:val="28"/>
                <w:szCs w:val="28"/>
              </w:rPr>
            </w:pPr>
            <w:r>
              <w:rPr>
                <w:sz w:val="28"/>
                <w:szCs w:val="28"/>
              </w:rPr>
              <w:t>Содержание занятий</w:t>
            </w:r>
            <w:r>
              <w:rPr>
                <w:b/>
                <w:sz w:val="28"/>
                <w:szCs w:val="28"/>
              </w:rPr>
              <w:t xml:space="preserve"> и виды деятельности</w:t>
            </w:r>
          </w:p>
          <w:p w:rsidR="00A00606" w:rsidRPr="00C070D4" w:rsidRDefault="00A00606" w:rsidP="00044392">
            <w:pPr>
              <w:jc w:val="center"/>
              <w:rPr>
                <w:b/>
                <w:sz w:val="28"/>
                <w:szCs w:val="28"/>
              </w:rPr>
            </w:pPr>
          </w:p>
        </w:tc>
        <w:tc>
          <w:tcPr>
            <w:tcW w:w="3260" w:type="dxa"/>
          </w:tcPr>
          <w:p w:rsidR="00A00606" w:rsidRPr="00C070D4" w:rsidRDefault="00A00606" w:rsidP="00044392">
            <w:pPr>
              <w:jc w:val="center"/>
              <w:rPr>
                <w:b/>
                <w:sz w:val="28"/>
                <w:szCs w:val="28"/>
              </w:rPr>
            </w:pPr>
            <w:r w:rsidRPr="00C070D4">
              <w:rPr>
                <w:b/>
                <w:sz w:val="28"/>
                <w:szCs w:val="28"/>
              </w:rPr>
              <w:t>Форма  организации</w:t>
            </w:r>
          </w:p>
          <w:p w:rsidR="00A00606" w:rsidRPr="00C070D4" w:rsidRDefault="00A00606" w:rsidP="00044392">
            <w:pPr>
              <w:jc w:val="center"/>
              <w:rPr>
                <w:b/>
                <w:sz w:val="28"/>
                <w:szCs w:val="28"/>
              </w:rPr>
            </w:pPr>
            <w:r w:rsidRPr="00C070D4">
              <w:rPr>
                <w:b/>
                <w:sz w:val="28"/>
                <w:szCs w:val="28"/>
              </w:rPr>
              <w:t>деятельности</w:t>
            </w:r>
          </w:p>
        </w:tc>
        <w:tc>
          <w:tcPr>
            <w:tcW w:w="2977" w:type="dxa"/>
          </w:tcPr>
          <w:p w:rsidR="00A00606" w:rsidRPr="00C070D4" w:rsidRDefault="00A00606" w:rsidP="00044392">
            <w:pPr>
              <w:jc w:val="center"/>
              <w:rPr>
                <w:b/>
                <w:sz w:val="28"/>
                <w:szCs w:val="28"/>
              </w:rPr>
            </w:pPr>
            <w:r>
              <w:rPr>
                <w:b/>
                <w:sz w:val="28"/>
                <w:szCs w:val="28"/>
              </w:rPr>
              <w:t>ЭОР</w:t>
            </w: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1</w:t>
            </w:r>
          </w:p>
        </w:tc>
        <w:tc>
          <w:tcPr>
            <w:tcW w:w="2200" w:type="dxa"/>
          </w:tcPr>
          <w:p w:rsidR="00A00606" w:rsidRPr="00C070D4" w:rsidRDefault="00A00606" w:rsidP="00044392">
            <w:pPr>
              <w:jc w:val="center"/>
              <w:rPr>
                <w:sz w:val="28"/>
                <w:szCs w:val="28"/>
              </w:rPr>
            </w:pPr>
            <w:r w:rsidRPr="00C070D4">
              <w:rPr>
                <w:sz w:val="28"/>
                <w:szCs w:val="28"/>
              </w:rPr>
              <w:t>Что мы Родиной</w:t>
            </w:r>
          </w:p>
          <w:p w:rsidR="00A00606" w:rsidRPr="00C070D4" w:rsidRDefault="00A00606" w:rsidP="00044392">
            <w:pPr>
              <w:jc w:val="center"/>
              <w:rPr>
                <w:sz w:val="28"/>
                <w:szCs w:val="28"/>
              </w:rPr>
            </w:pPr>
            <w:r w:rsidRPr="00C070D4">
              <w:rPr>
                <w:sz w:val="28"/>
                <w:szCs w:val="28"/>
              </w:rPr>
              <w:t>зовем?</w:t>
            </w:r>
          </w:p>
        </w:tc>
        <w:tc>
          <w:tcPr>
            <w:tcW w:w="971" w:type="dxa"/>
          </w:tcPr>
          <w:p w:rsidR="00A00606" w:rsidRPr="00C070D4" w:rsidRDefault="00A00606" w:rsidP="00044392">
            <w:pPr>
              <w:jc w:val="center"/>
              <w:rPr>
                <w:sz w:val="28"/>
                <w:szCs w:val="28"/>
              </w:rPr>
            </w:pPr>
            <w:r w:rsidRPr="00C070D4">
              <w:rPr>
                <w:sz w:val="28"/>
                <w:szCs w:val="28"/>
              </w:rPr>
              <w:t>2</w:t>
            </w:r>
          </w:p>
        </w:tc>
        <w:tc>
          <w:tcPr>
            <w:tcW w:w="3425" w:type="dxa"/>
          </w:tcPr>
          <w:p w:rsidR="00A00606" w:rsidRPr="00C070D4" w:rsidRDefault="00A00606" w:rsidP="00044392">
            <w:pPr>
              <w:jc w:val="center"/>
              <w:rPr>
                <w:sz w:val="28"/>
                <w:szCs w:val="28"/>
              </w:rPr>
            </w:pPr>
            <w:r w:rsidRPr="00C070D4">
              <w:rPr>
                <w:sz w:val="28"/>
                <w:szCs w:val="28"/>
              </w:rPr>
              <w:t xml:space="preserve">Вводное занятие. </w:t>
            </w:r>
          </w:p>
          <w:p w:rsidR="00A00606" w:rsidRPr="00C070D4" w:rsidRDefault="00A00606" w:rsidP="00044392">
            <w:pPr>
              <w:jc w:val="center"/>
              <w:rPr>
                <w:sz w:val="28"/>
                <w:szCs w:val="28"/>
              </w:rPr>
            </w:pPr>
            <w:r w:rsidRPr="00C070D4">
              <w:rPr>
                <w:sz w:val="28"/>
                <w:szCs w:val="28"/>
              </w:rPr>
              <w:t xml:space="preserve">История моего края в истории страны.   </w:t>
            </w:r>
          </w:p>
          <w:p w:rsidR="00A00606" w:rsidRPr="00C070D4" w:rsidRDefault="00A00606" w:rsidP="00044392">
            <w:pPr>
              <w:jc w:val="center"/>
              <w:rPr>
                <w:b/>
                <w:sz w:val="28"/>
                <w:szCs w:val="28"/>
              </w:rPr>
            </w:pPr>
            <w:r w:rsidRPr="00C070D4">
              <w:rPr>
                <w:b/>
                <w:sz w:val="28"/>
                <w:szCs w:val="28"/>
              </w:rPr>
              <w:t xml:space="preserve">Ознакомительная                           </w:t>
            </w:r>
          </w:p>
          <w:p w:rsidR="00A00606" w:rsidRPr="00C070D4" w:rsidRDefault="00A00606" w:rsidP="00044392">
            <w:pPr>
              <w:jc w:val="center"/>
              <w:rPr>
                <w:b/>
                <w:sz w:val="28"/>
                <w:szCs w:val="28"/>
              </w:rPr>
            </w:pPr>
          </w:p>
          <w:p w:rsidR="00A00606" w:rsidRPr="00C070D4" w:rsidRDefault="00A00606" w:rsidP="00044392">
            <w:pPr>
              <w:jc w:val="center"/>
              <w:rPr>
                <w:sz w:val="28"/>
                <w:szCs w:val="28"/>
              </w:rPr>
            </w:pPr>
          </w:p>
        </w:tc>
        <w:tc>
          <w:tcPr>
            <w:tcW w:w="3260" w:type="dxa"/>
            <w:vAlign w:val="center"/>
          </w:tcPr>
          <w:p w:rsidR="00A00606" w:rsidRPr="00C070D4" w:rsidRDefault="00A00606" w:rsidP="00044392">
            <w:pPr>
              <w:jc w:val="center"/>
              <w:rPr>
                <w:sz w:val="28"/>
                <w:szCs w:val="28"/>
              </w:rPr>
            </w:pPr>
            <w:r w:rsidRPr="00C070D4">
              <w:rPr>
                <w:sz w:val="28"/>
                <w:szCs w:val="28"/>
              </w:rPr>
              <w:t xml:space="preserve">Беседа </w:t>
            </w:r>
          </w:p>
        </w:tc>
        <w:tc>
          <w:tcPr>
            <w:tcW w:w="2977" w:type="dxa"/>
            <w:vAlign w:val="center"/>
          </w:tcPr>
          <w:p w:rsidR="009C4315" w:rsidRPr="008E7336" w:rsidRDefault="009C4315" w:rsidP="009C4315">
            <w:pPr>
              <w:shd w:val="clear" w:color="auto" w:fill="FFFFFF"/>
              <w:spacing w:before="225" w:after="100" w:afterAutospacing="1" w:line="360" w:lineRule="atLeast"/>
              <w:ind w:left="284"/>
              <w:rPr>
                <w:color w:val="111115"/>
                <w:sz w:val="20"/>
                <w:szCs w:val="20"/>
              </w:rPr>
            </w:pPr>
            <w:r w:rsidRPr="008E7336">
              <w:rPr>
                <w:color w:val="111115"/>
                <w:sz w:val="20"/>
                <w:szCs w:val="20"/>
              </w:rPr>
              <w:t>https://uraloved.ru/mesta/orenburgskaya-obl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http://www.chodb.ru/chest/</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lastRenderedPageBreak/>
              <w:t>http://book.uraic.ru/kraevedenie</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http://uraloved.ru/literatura/stihi-pro-ural</w:t>
            </w:r>
          </w:p>
          <w:p w:rsidR="009C4315" w:rsidRPr="008E7336" w:rsidRDefault="009C4315" w:rsidP="009C4315">
            <w:pPr>
              <w:shd w:val="clear" w:color="auto" w:fill="FFFFFF"/>
              <w:spacing w:afterAutospacing="1" w:line="360" w:lineRule="atLeast"/>
              <w:ind w:left="284"/>
              <w:rPr>
                <w:color w:val="111115"/>
                <w:sz w:val="20"/>
                <w:szCs w:val="20"/>
              </w:rPr>
            </w:pPr>
            <w:r w:rsidRPr="008E7336">
              <w:rPr>
                <w:color w:val="111115"/>
                <w:sz w:val="20"/>
                <w:szCs w:val="20"/>
                <w:bdr w:val="none" w:sz="0" w:space="0" w:color="auto" w:frame="1"/>
              </w:rPr>
              <w:t>http://www.rusf.ru/vk/</w:t>
            </w:r>
          </w:p>
          <w:p w:rsidR="00A00606" w:rsidRPr="00C070D4" w:rsidRDefault="00A00606" w:rsidP="00044392">
            <w:pPr>
              <w:jc w:val="center"/>
              <w:rPr>
                <w:sz w:val="28"/>
                <w:szCs w:val="28"/>
              </w:rPr>
            </w:pPr>
          </w:p>
        </w:tc>
      </w:tr>
      <w:tr w:rsidR="004D3D14" w:rsidRPr="00C070D4" w:rsidTr="00A00606">
        <w:tc>
          <w:tcPr>
            <w:tcW w:w="13467" w:type="dxa"/>
            <w:gridSpan w:val="6"/>
          </w:tcPr>
          <w:p w:rsidR="004D3D14" w:rsidRPr="00C070D4" w:rsidRDefault="004D3D14" w:rsidP="00044392">
            <w:pPr>
              <w:jc w:val="center"/>
              <w:rPr>
                <w:b/>
                <w:bCs/>
                <w:iCs/>
                <w:sz w:val="28"/>
                <w:szCs w:val="28"/>
              </w:rPr>
            </w:pPr>
            <w:r w:rsidRPr="00C070D4">
              <w:rPr>
                <w:b/>
                <w:bCs/>
                <w:sz w:val="28"/>
                <w:szCs w:val="28"/>
              </w:rPr>
              <w:lastRenderedPageBreak/>
              <w:t>«Моё Оренбуржье» - 33 ч.</w:t>
            </w: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2</w:t>
            </w:r>
          </w:p>
        </w:tc>
        <w:tc>
          <w:tcPr>
            <w:tcW w:w="2200" w:type="dxa"/>
          </w:tcPr>
          <w:p w:rsidR="00A00606" w:rsidRPr="00C070D4" w:rsidRDefault="00A00606" w:rsidP="00044392">
            <w:pPr>
              <w:jc w:val="center"/>
              <w:rPr>
                <w:sz w:val="28"/>
                <w:szCs w:val="28"/>
              </w:rPr>
            </w:pPr>
            <w:r w:rsidRPr="00C070D4">
              <w:rPr>
                <w:sz w:val="28"/>
                <w:szCs w:val="28"/>
              </w:rPr>
              <w:t>Оренбургская область</w:t>
            </w:r>
          </w:p>
          <w:p w:rsidR="00A00606" w:rsidRPr="00C070D4" w:rsidRDefault="00A00606" w:rsidP="00044392">
            <w:pPr>
              <w:shd w:val="clear" w:color="auto" w:fill="FFFFFF"/>
              <w:spacing w:after="393"/>
              <w:jc w:val="center"/>
              <w:rPr>
                <w:sz w:val="28"/>
                <w:szCs w:val="28"/>
              </w:rPr>
            </w:pPr>
            <w:r w:rsidRPr="00C070D4">
              <w:rPr>
                <w:sz w:val="28"/>
                <w:szCs w:val="28"/>
              </w:rPr>
              <w:t>в древние века</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Знакомство  с историей земель,</w:t>
            </w:r>
          </w:p>
          <w:p w:rsidR="00A00606" w:rsidRPr="00C070D4" w:rsidRDefault="00A00606" w:rsidP="00044392">
            <w:pPr>
              <w:spacing w:line="258" w:lineRule="exact"/>
              <w:ind w:left="20"/>
              <w:jc w:val="center"/>
              <w:rPr>
                <w:sz w:val="28"/>
                <w:szCs w:val="28"/>
              </w:rPr>
            </w:pPr>
            <w:r w:rsidRPr="00C070D4">
              <w:rPr>
                <w:sz w:val="28"/>
                <w:szCs w:val="28"/>
              </w:rPr>
              <w:t xml:space="preserve"> образующих</w:t>
            </w:r>
            <w:r w:rsidRPr="00C070D4">
              <w:rPr>
                <w:color w:val="5F6971"/>
                <w:sz w:val="28"/>
                <w:szCs w:val="28"/>
              </w:rPr>
              <w:t xml:space="preserve"> </w:t>
            </w:r>
            <w:r w:rsidRPr="00C070D4">
              <w:rPr>
                <w:sz w:val="28"/>
                <w:szCs w:val="28"/>
              </w:rPr>
              <w:t xml:space="preserve">территорию </w:t>
            </w:r>
          </w:p>
          <w:p w:rsidR="00A00606" w:rsidRPr="00C070D4" w:rsidRDefault="00A00606" w:rsidP="00044392">
            <w:pPr>
              <w:spacing w:line="258" w:lineRule="exact"/>
              <w:ind w:left="20"/>
              <w:jc w:val="center"/>
              <w:rPr>
                <w:sz w:val="28"/>
                <w:szCs w:val="28"/>
              </w:rPr>
            </w:pPr>
            <w:r w:rsidRPr="00C070D4">
              <w:rPr>
                <w:sz w:val="28"/>
                <w:szCs w:val="28"/>
              </w:rPr>
              <w:t>современной Оренбургской области</w:t>
            </w:r>
          </w:p>
          <w:p w:rsidR="00A00606" w:rsidRPr="00C070D4" w:rsidRDefault="00A00606" w:rsidP="00044392">
            <w:pPr>
              <w:spacing w:line="258" w:lineRule="exact"/>
              <w:ind w:left="20"/>
              <w:jc w:val="center"/>
              <w:rPr>
                <w:b/>
                <w:sz w:val="28"/>
                <w:szCs w:val="28"/>
              </w:rPr>
            </w:pPr>
            <w:r w:rsidRPr="00C070D4">
              <w:rPr>
                <w:b/>
                <w:sz w:val="28"/>
                <w:szCs w:val="28"/>
              </w:rPr>
              <w:t>Познавательная, ознакомительная</w:t>
            </w:r>
            <w:r w:rsidRPr="00C070D4">
              <w:rPr>
                <w:b/>
                <w:color w:val="5F6971"/>
                <w:sz w:val="28"/>
                <w:szCs w:val="28"/>
              </w:rPr>
              <w:t xml:space="preserve"> </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Беседа. Презентация</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3</w:t>
            </w:r>
          </w:p>
        </w:tc>
        <w:tc>
          <w:tcPr>
            <w:tcW w:w="2200" w:type="dxa"/>
          </w:tcPr>
          <w:p w:rsidR="00A00606" w:rsidRPr="00C070D4" w:rsidRDefault="00A00606" w:rsidP="00044392">
            <w:pPr>
              <w:shd w:val="clear" w:color="auto" w:fill="FFFFFF"/>
              <w:spacing w:after="393"/>
              <w:jc w:val="center"/>
              <w:rPr>
                <w:sz w:val="28"/>
                <w:szCs w:val="28"/>
              </w:rPr>
            </w:pPr>
            <w:r w:rsidRPr="00C070D4">
              <w:rPr>
                <w:sz w:val="28"/>
                <w:szCs w:val="28"/>
              </w:rPr>
              <w:t>Оренбургская область в XVIII-XIX вв.</w:t>
            </w:r>
          </w:p>
          <w:p w:rsidR="00A00606" w:rsidRPr="00C070D4" w:rsidRDefault="00A00606" w:rsidP="00044392">
            <w:pPr>
              <w:jc w:val="center"/>
              <w:rPr>
                <w:sz w:val="28"/>
                <w:szCs w:val="28"/>
              </w:rPr>
            </w:pPr>
          </w:p>
        </w:tc>
        <w:tc>
          <w:tcPr>
            <w:tcW w:w="971" w:type="dxa"/>
          </w:tcPr>
          <w:p w:rsidR="00A00606" w:rsidRPr="00C070D4" w:rsidRDefault="00A00606" w:rsidP="00044392">
            <w:pPr>
              <w:jc w:val="center"/>
              <w:rPr>
                <w:bCs/>
                <w:iCs/>
                <w:sz w:val="28"/>
                <w:szCs w:val="28"/>
              </w:rPr>
            </w:pPr>
            <w:r w:rsidRPr="00C070D4">
              <w:rPr>
                <w:bCs/>
                <w:iCs/>
                <w:sz w:val="28"/>
                <w:szCs w:val="28"/>
              </w:rPr>
              <w:t>4</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Знакомство  с историей учреждения Оренбургской губернии, именами  людей, стоящих у истоков</w:t>
            </w:r>
          </w:p>
          <w:p w:rsidR="00A00606" w:rsidRPr="00C070D4" w:rsidRDefault="00A00606" w:rsidP="00044392">
            <w:pPr>
              <w:spacing w:line="258" w:lineRule="exact"/>
              <w:ind w:left="20"/>
              <w:jc w:val="center"/>
              <w:rPr>
                <w:sz w:val="28"/>
                <w:szCs w:val="28"/>
              </w:rPr>
            </w:pPr>
            <w:r w:rsidRPr="00C070D4">
              <w:rPr>
                <w:sz w:val="28"/>
                <w:szCs w:val="28"/>
              </w:rPr>
              <w:t xml:space="preserve"> зарождения Оренбургской губернии: И. К. Кирилов, В. Н. Татищев,</w:t>
            </w:r>
          </w:p>
          <w:p w:rsidR="00A00606" w:rsidRPr="00C070D4" w:rsidRDefault="00A00606" w:rsidP="00044392">
            <w:pPr>
              <w:spacing w:line="258" w:lineRule="exact"/>
              <w:ind w:left="20"/>
              <w:jc w:val="center"/>
              <w:rPr>
                <w:sz w:val="28"/>
                <w:szCs w:val="28"/>
              </w:rPr>
            </w:pPr>
            <w:r w:rsidRPr="00C070D4">
              <w:rPr>
                <w:sz w:val="28"/>
                <w:szCs w:val="28"/>
              </w:rPr>
              <w:t xml:space="preserve"> И. И. Неплюев</w:t>
            </w:r>
          </w:p>
          <w:p w:rsidR="00A00606" w:rsidRPr="00C070D4" w:rsidRDefault="00A00606" w:rsidP="00044392">
            <w:pPr>
              <w:spacing w:line="258" w:lineRule="exact"/>
              <w:ind w:left="20"/>
              <w:jc w:val="center"/>
              <w:rPr>
                <w:b/>
                <w:sz w:val="28"/>
                <w:szCs w:val="28"/>
              </w:rPr>
            </w:pPr>
            <w:r w:rsidRPr="00C070D4">
              <w:rPr>
                <w:b/>
                <w:sz w:val="28"/>
                <w:szCs w:val="28"/>
              </w:rPr>
              <w:t>Познавательная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 xml:space="preserve">Беседа. Презентация. </w:t>
            </w:r>
          </w:p>
          <w:p w:rsidR="00A00606" w:rsidRPr="00C070D4" w:rsidRDefault="00A00606" w:rsidP="00044392">
            <w:pPr>
              <w:jc w:val="center"/>
              <w:rPr>
                <w:sz w:val="28"/>
                <w:szCs w:val="28"/>
              </w:rPr>
            </w:pPr>
            <w:r w:rsidRPr="00C070D4">
              <w:rPr>
                <w:sz w:val="28"/>
                <w:szCs w:val="28"/>
              </w:rPr>
              <w:t xml:space="preserve">Виртуальная экскурсия в </w:t>
            </w:r>
          </w:p>
          <w:p w:rsidR="00A00606" w:rsidRPr="00C070D4" w:rsidRDefault="00A00606" w:rsidP="00044392">
            <w:pPr>
              <w:jc w:val="center"/>
              <w:rPr>
                <w:sz w:val="28"/>
                <w:szCs w:val="28"/>
              </w:rPr>
            </w:pPr>
            <w:r w:rsidRPr="00C070D4">
              <w:rPr>
                <w:sz w:val="28"/>
                <w:szCs w:val="28"/>
              </w:rPr>
              <w:t xml:space="preserve">Оренбургский </w:t>
            </w:r>
          </w:p>
          <w:p w:rsidR="00A00606" w:rsidRPr="00C070D4" w:rsidRDefault="00A00606" w:rsidP="00044392">
            <w:pPr>
              <w:jc w:val="center"/>
              <w:rPr>
                <w:sz w:val="28"/>
                <w:szCs w:val="28"/>
              </w:rPr>
            </w:pPr>
            <w:r w:rsidRPr="00C070D4">
              <w:rPr>
                <w:sz w:val="28"/>
                <w:szCs w:val="28"/>
              </w:rPr>
              <w:t xml:space="preserve">губернаторский </w:t>
            </w:r>
          </w:p>
          <w:p w:rsidR="00A00606" w:rsidRPr="00C070D4" w:rsidRDefault="00A00606" w:rsidP="00044392">
            <w:pPr>
              <w:spacing w:line="258" w:lineRule="exact"/>
              <w:ind w:left="20"/>
              <w:jc w:val="center"/>
              <w:rPr>
                <w:sz w:val="28"/>
                <w:szCs w:val="28"/>
              </w:rPr>
            </w:pPr>
            <w:r w:rsidRPr="00C070D4">
              <w:rPr>
                <w:sz w:val="28"/>
                <w:szCs w:val="28"/>
              </w:rPr>
              <w:t>краеведческий музей</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4</w:t>
            </w:r>
          </w:p>
        </w:tc>
        <w:tc>
          <w:tcPr>
            <w:tcW w:w="2200" w:type="dxa"/>
          </w:tcPr>
          <w:p w:rsidR="00A00606" w:rsidRPr="00C070D4" w:rsidRDefault="00A00606" w:rsidP="00044392">
            <w:pPr>
              <w:jc w:val="center"/>
              <w:rPr>
                <w:sz w:val="28"/>
                <w:szCs w:val="28"/>
              </w:rPr>
            </w:pPr>
            <w:r w:rsidRPr="00C070D4">
              <w:rPr>
                <w:sz w:val="28"/>
                <w:szCs w:val="28"/>
              </w:rPr>
              <w:t>Оренбургская область в годы революции</w:t>
            </w:r>
          </w:p>
          <w:p w:rsidR="00A00606" w:rsidRPr="00C070D4" w:rsidRDefault="00A00606" w:rsidP="00044392">
            <w:pPr>
              <w:jc w:val="center"/>
              <w:rPr>
                <w:sz w:val="28"/>
                <w:szCs w:val="28"/>
              </w:rPr>
            </w:pPr>
            <w:r w:rsidRPr="00C070D4">
              <w:rPr>
                <w:sz w:val="28"/>
                <w:szCs w:val="28"/>
              </w:rPr>
              <w:t xml:space="preserve"> и гражданской войны</w:t>
            </w:r>
          </w:p>
        </w:tc>
        <w:tc>
          <w:tcPr>
            <w:tcW w:w="971" w:type="dxa"/>
          </w:tcPr>
          <w:p w:rsidR="00A00606" w:rsidRPr="00C070D4" w:rsidRDefault="00A00606" w:rsidP="00044392">
            <w:pPr>
              <w:jc w:val="center"/>
              <w:rPr>
                <w:bCs/>
                <w:iCs/>
                <w:sz w:val="28"/>
                <w:szCs w:val="28"/>
              </w:rPr>
            </w:pPr>
            <w:r w:rsidRPr="00C070D4">
              <w:rPr>
                <w:bCs/>
                <w:iCs/>
                <w:sz w:val="28"/>
                <w:szCs w:val="28"/>
              </w:rPr>
              <w:t>3</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 xml:space="preserve">Знакомство  с историей </w:t>
            </w:r>
          </w:p>
          <w:p w:rsidR="00A00606" w:rsidRPr="00C070D4" w:rsidRDefault="00A00606" w:rsidP="00044392">
            <w:pPr>
              <w:spacing w:line="258" w:lineRule="exact"/>
              <w:ind w:left="20"/>
              <w:jc w:val="center"/>
              <w:rPr>
                <w:sz w:val="28"/>
                <w:szCs w:val="28"/>
              </w:rPr>
            </w:pPr>
            <w:r w:rsidRPr="00C070D4">
              <w:rPr>
                <w:sz w:val="28"/>
                <w:szCs w:val="28"/>
              </w:rPr>
              <w:t>установления Советской власти в Оренбурге и губернии</w:t>
            </w:r>
          </w:p>
          <w:p w:rsidR="00A00606" w:rsidRPr="00C070D4" w:rsidRDefault="00A00606" w:rsidP="00044392">
            <w:pPr>
              <w:spacing w:line="258" w:lineRule="exact"/>
              <w:ind w:left="20"/>
              <w:jc w:val="center"/>
              <w:rPr>
                <w:b/>
                <w:sz w:val="28"/>
                <w:szCs w:val="28"/>
              </w:rPr>
            </w:pPr>
            <w:r w:rsidRPr="00C070D4">
              <w:rPr>
                <w:b/>
                <w:sz w:val="28"/>
                <w:szCs w:val="28"/>
              </w:rPr>
              <w:t xml:space="preserve">Познавательная </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 xml:space="preserve">Беседа. Презентация. </w:t>
            </w:r>
          </w:p>
          <w:p w:rsidR="00A00606" w:rsidRPr="00C070D4" w:rsidRDefault="00A00606" w:rsidP="00044392">
            <w:pPr>
              <w:spacing w:line="258" w:lineRule="exact"/>
              <w:ind w:left="20"/>
              <w:jc w:val="center"/>
              <w:rPr>
                <w:sz w:val="28"/>
                <w:szCs w:val="28"/>
              </w:rPr>
            </w:pPr>
            <w:r w:rsidRPr="00C070D4">
              <w:rPr>
                <w:sz w:val="28"/>
                <w:szCs w:val="28"/>
              </w:rPr>
              <w:t xml:space="preserve">Виртуальная экскурсия  к </w:t>
            </w:r>
          </w:p>
          <w:p w:rsidR="00A00606" w:rsidRPr="00C070D4" w:rsidRDefault="00A00606" w:rsidP="00044392">
            <w:pPr>
              <w:spacing w:line="258" w:lineRule="exact"/>
              <w:ind w:left="20"/>
              <w:jc w:val="center"/>
              <w:rPr>
                <w:sz w:val="28"/>
                <w:szCs w:val="28"/>
              </w:rPr>
            </w:pPr>
            <w:r w:rsidRPr="00C070D4">
              <w:rPr>
                <w:sz w:val="28"/>
                <w:szCs w:val="28"/>
              </w:rPr>
              <w:t>памятнику «Солдат революции»</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5</w:t>
            </w:r>
          </w:p>
        </w:tc>
        <w:tc>
          <w:tcPr>
            <w:tcW w:w="2200" w:type="dxa"/>
          </w:tcPr>
          <w:p w:rsidR="00A00606" w:rsidRPr="00C070D4" w:rsidRDefault="00A00606" w:rsidP="00044392">
            <w:pPr>
              <w:jc w:val="center"/>
              <w:rPr>
                <w:sz w:val="28"/>
                <w:szCs w:val="28"/>
              </w:rPr>
            </w:pPr>
            <w:r w:rsidRPr="00C070D4">
              <w:rPr>
                <w:sz w:val="28"/>
                <w:szCs w:val="28"/>
              </w:rPr>
              <w:t xml:space="preserve">Оренбургская </w:t>
            </w:r>
            <w:r w:rsidRPr="00C070D4">
              <w:rPr>
                <w:sz w:val="28"/>
                <w:szCs w:val="28"/>
              </w:rPr>
              <w:lastRenderedPageBreak/>
              <w:t xml:space="preserve">область </w:t>
            </w:r>
          </w:p>
          <w:p w:rsidR="00A00606" w:rsidRPr="00C070D4" w:rsidRDefault="00A00606" w:rsidP="00044392">
            <w:pPr>
              <w:jc w:val="center"/>
              <w:rPr>
                <w:sz w:val="28"/>
                <w:szCs w:val="28"/>
              </w:rPr>
            </w:pPr>
            <w:r w:rsidRPr="00C070D4">
              <w:rPr>
                <w:sz w:val="28"/>
                <w:szCs w:val="28"/>
              </w:rPr>
              <w:t xml:space="preserve">в годы Великой </w:t>
            </w:r>
          </w:p>
          <w:p w:rsidR="00A00606" w:rsidRPr="00C070D4" w:rsidRDefault="00A00606" w:rsidP="00044392">
            <w:pPr>
              <w:jc w:val="center"/>
              <w:rPr>
                <w:sz w:val="28"/>
                <w:szCs w:val="28"/>
              </w:rPr>
            </w:pPr>
            <w:r w:rsidRPr="00C070D4">
              <w:rPr>
                <w:sz w:val="28"/>
                <w:szCs w:val="28"/>
              </w:rPr>
              <w:t>Отечественной войны</w:t>
            </w:r>
          </w:p>
        </w:tc>
        <w:tc>
          <w:tcPr>
            <w:tcW w:w="971" w:type="dxa"/>
          </w:tcPr>
          <w:p w:rsidR="00A00606" w:rsidRPr="00C070D4" w:rsidRDefault="00A00606" w:rsidP="00044392">
            <w:pPr>
              <w:jc w:val="center"/>
              <w:rPr>
                <w:bCs/>
                <w:iCs/>
                <w:sz w:val="28"/>
                <w:szCs w:val="28"/>
              </w:rPr>
            </w:pPr>
            <w:r w:rsidRPr="00C070D4">
              <w:rPr>
                <w:bCs/>
                <w:iCs/>
                <w:sz w:val="28"/>
                <w:szCs w:val="28"/>
              </w:rPr>
              <w:lastRenderedPageBreak/>
              <w:t>3</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 xml:space="preserve">Знакомство с историей  </w:t>
            </w:r>
            <w:r w:rsidRPr="00C070D4">
              <w:rPr>
                <w:sz w:val="28"/>
                <w:szCs w:val="28"/>
              </w:rPr>
              <w:lastRenderedPageBreak/>
              <w:t xml:space="preserve">области в </w:t>
            </w:r>
          </w:p>
          <w:p w:rsidR="00A00606" w:rsidRPr="00C070D4" w:rsidRDefault="00A00606" w:rsidP="00044392">
            <w:pPr>
              <w:spacing w:line="258" w:lineRule="exact"/>
              <w:ind w:left="20"/>
              <w:jc w:val="center"/>
              <w:rPr>
                <w:sz w:val="28"/>
                <w:szCs w:val="28"/>
              </w:rPr>
            </w:pPr>
            <w:r w:rsidRPr="00C070D4">
              <w:rPr>
                <w:sz w:val="28"/>
                <w:szCs w:val="28"/>
              </w:rPr>
              <w:t>годы Великой Отечественной войны</w:t>
            </w:r>
          </w:p>
          <w:p w:rsidR="00A00606" w:rsidRPr="00C070D4" w:rsidRDefault="00A00606" w:rsidP="00044392">
            <w:pPr>
              <w:spacing w:line="258" w:lineRule="exact"/>
              <w:ind w:left="20"/>
              <w:jc w:val="center"/>
              <w:rPr>
                <w:b/>
                <w:sz w:val="28"/>
                <w:szCs w:val="28"/>
              </w:rPr>
            </w:pPr>
            <w:r w:rsidRPr="00C070D4">
              <w:rPr>
                <w:b/>
                <w:sz w:val="28"/>
                <w:szCs w:val="28"/>
              </w:rPr>
              <w:t xml:space="preserve">Познавательная </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lastRenderedPageBreak/>
              <w:t xml:space="preserve">Беседа. Презентация. </w:t>
            </w:r>
          </w:p>
          <w:p w:rsidR="00A00606" w:rsidRPr="00C070D4" w:rsidRDefault="00A00606" w:rsidP="00044392">
            <w:pPr>
              <w:spacing w:line="258" w:lineRule="exact"/>
              <w:ind w:left="20"/>
              <w:jc w:val="center"/>
              <w:rPr>
                <w:sz w:val="28"/>
                <w:szCs w:val="28"/>
              </w:rPr>
            </w:pPr>
            <w:r w:rsidRPr="00C070D4">
              <w:rPr>
                <w:sz w:val="28"/>
                <w:szCs w:val="28"/>
              </w:rPr>
              <w:lastRenderedPageBreak/>
              <w:t xml:space="preserve">Экскурсия  в </w:t>
            </w:r>
          </w:p>
          <w:p w:rsidR="00A00606" w:rsidRPr="00C070D4" w:rsidRDefault="00A00606" w:rsidP="00044392">
            <w:pPr>
              <w:spacing w:line="258" w:lineRule="exact"/>
              <w:ind w:left="20"/>
              <w:jc w:val="center"/>
              <w:rPr>
                <w:sz w:val="28"/>
                <w:szCs w:val="28"/>
              </w:rPr>
            </w:pPr>
            <w:r w:rsidRPr="00C070D4">
              <w:rPr>
                <w:sz w:val="28"/>
                <w:szCs w:val="28"/>
              </w:rPr>
              <w:t>Районный музей</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lastRenderedPageBreak/>
              <w:t>6</w:t>
            </w:r>
          </w:p>
        </w:tc>
        <w:tc>
          <w:tcPr>
            <w:tcW w:w="2200" w:type="dxa"/>
          </w:tcPr>
          <w:p w:rsidR="00A00606" w:rsidRPr="00C070D4" w:rsidRDefault="00A00606" w:rsidP="00044392">
            <w:pPr>
              <w:jc w:val="center"/>
              <w:rPr>
                <w:sz w:val="28"/>
                <w:szCs w:val="28"/>
              </w:rPr>
            </w:pPr>
            <w:r w:rsidRPr="00C070D4">
              <w:rPr>
                <w:sz w:val="28"/>
                <w:szCs w:val="28"/>
              </w:rPr>
              <w:t>Моя семья в годы</w:t>
            </w:r>
          </w:p>
          <w:p w:rsidR="00A00606" w:rsidRPr="00C070D4" w:rsidRDefault="00A00606" w:rsidP="00044392">
            <w:pPr>
              <w:jc w:val="center"/>
              <w:rPr>
                <w:sz w:val="28"/>
                <w:szCs w:val="28"/>
              </w:rPr>
            </w:pPr>
            <w:r w:rsidRPr="00C070D4">
              <w:rPr>
                <w:sz w:val="28"/>
                <w:szCs w:val="28"/>
              </w:rPr>
              <w:t xml:space="preserve">Великой </w:t>
            </w:r>
          </w:p>
          <w:p w:rsidR="00A00606" w:rsidRPr="00C070D4" w:rsidRDefault="00A00606" w:rsidP="00044392">
            <w:pPr>
              <w:jc w:val="center"/>
              <w:rPr>
                <w:sz w:val="28"/>
                <w:szCs w:val="28"/>
              </w:rPr>
            </w:pPr>
            <w:r w:rsidRPr="00C070D4">
              <w:rPr>
                <w:sz w:val="28"/>
                <w:szCs w:val="28"/>
              </w:rPr>
              <w:t>Отечественной войны</w:t>
            </w:r>
          </w:p>
        </w:tc>
        <w:tc>
          <w:tcPr>
            <w:tcW w:w="971" w:type="dxa"/>
          </w:tcPr>
          <w:p w:rsidR="00A00606" w:rsidRPr="00C070D4" w:rsidRDefault="00A00606" w:rsidP="00044392">
            <w:pPr>
              <w:jc w:val="center"/>
              <w:rPr>
                <w:bCs/>
                <w:iCs/>
                <w:sz w:val="28"/>
                <w:szCs w:val="28"/>
              </w:rPr>
            </w:pPr>
            <w:r w:rsidRPr="00C070D4">
              <w:rPr>
                <w:bCs/>
                <w:iCs/>
                <w:sz w:val="28"/>
                <w:szCs w:val="28"/>
              </w:rPr>
              <w:t>3</w:t>
            </w:r>
          </w:p>
        </w:tc>
        <w:tc>
          <w:tcPr>
            <w:tcW w:w="3425" w:type="dxa"/>
          </w:tcPr>
          <w:p w:rsidR="00A00606" w:rsidRPr="00C070D4" w:rsidRDefault="00A00606" w:rsidP="00044392">
            <w:pPr>
              <w:spacing w:line="259" w:lineRule="exact"/>
              <w:jc w:val="center"/>
              <w:rPr>
                <w:sz w:val="28"/>
                <w:szCs w:val="28"/>
              </w:rPr>
            </w:pPr>
            <w:r w:rsidRPr="00C070D4">
              <w:rPr>
                <w:sz w:val="28"/>
                <w:szCs w:val="28"/>
              </w:rPr>
              <w:t>Индивидуальная исследовательская</w:t>
            </w:r>
          </w:p>
          <w:p w:rsidR="00A00606" w:rsidRPr="00C070D4" w:rsidRDefault="00A00606" w:rsidP="00044392">
            <w:pPr>
              <w:jc w:val="center"/>
              <w:rPr>
                <w:sz w:val="28"/>
                <w:szCs w:val="28"/>
              </w:rPr>
            </w:pPr>
            <w:r w:rsidRPr="00C070D4">
              <w:rPr>
                <w:sz w:val="28"/>
                <w:szCs w:val="28"/>
              </w:rPr>
              <w:t>поисковая работа по сбору</w:t>
            </w:r>
          </w:p>
          <w:p w:rsidR="00A00606" w:rsidRPr="00C070D4" w:rsidRDefault="00A00606" w:rsidP="00044392">
            <w:pPr>
              <w:jc w:val="center"/>
              <w:rPr>
                <w:sz w:val="28"/>
                <w:szCs w:val="28"/>
              </w:rPr>
            </w:pPr>
            <w:r w:rsidRPr="00C070D4">
              <w:rPr>
                <w:sz w:val="28"/>
                <w:szCs w:val="28"/>
              </w:rPr>
              <w:t xml:space="preserve">информации о родственниках и </w:t>
            </w:r>
          </w:p>
          <w:p w:rsidR="00A00606" w:rsidRPr="00C070D4" w:rsidRDefault="00A00606" w:rsidP="00044392">
            <w:pPr>
              <w:jc w:val="center"/>
              <w:rPr>
                <w:sz w:val="28"/>
                <w:szCs w:val="28"/>
              </w:rPr>
            </w:pPr>
            <w:r w:rsidRPr="00C070D4">
              <w:rPr>
                <w:sz w:val="28"/>
                <w:szCs w:val="28"/>
              </w:rPr>
              <w:t>членах семьи в годы</w:t>
            </w:r>
          </w:p>
          <w:p w:rsidR="00A00606" w:rsidRPr="00C070D4" w:rsidRDefault="00A00606" w:rsidP="00044392">
            <w:pPr>
              <w:jc w:val="center"/>
              <w:rPr>
                <w:sz w:val="28"/>
                <w:szCs w:val="28"/>
              </w:rPr>
            </w:pPr>
            <w:r w:rsidRPr="00C070D4">
              <w:rPr>
                <w:sz w:val="28"/>
                <w:szCs w:val="28"/>
              </w:rPr>
              <w:t>Великой Отечественной войны</w:t>
            </w:r>
          </w:p>
          <w:p w:rsidR="00A00606" w:rsidRPr="00C070D4" w:rsidRDefault="00A00606" w:rsidP="00044392">
            <w:pPr>
              <w:rPr>
                <w:b/>
                <w:sz w:val="28"/>
                <w:szCs w:val="28"/>
              </w:rPr>
            </w:pPr>
            <w:r w:rsidRPr="00C070D4">
              <w:rPr>
                <w:b/>
                <w:sz w:val="28"/>
                <w:szCs w:val="28"/>
              </w:rPr>
              <w:t>Исследовательская, поисковая, индивидуальная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 xml:space="preserve">Конференция </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7</w:t>
            </w:r>
          </w:p>
        </w:tc>
        <w:tc>
          <w:tcPr>
            <w:tcW w:w="2200" w:type="dxa"/>
          </w:tcPr>
          <w:p w:rsidR="00A00606" w:rsidRPr="00C070D4" w:rsidRDefault="00A00606" w:rsidP="00044392">
            <w:pPr>
              <w:jc w:val="center"/>
              <w:rPr>
                <w:sz w:val="28"/>
                <w:szCs w:val="28"/>
              </w:rPr>
            </w:pPr>
            <w:r w:rsidRPr="00C070D4">
              <w:rPr>
                <w:sz w:val="28"/>
                <w:szCs w:val="28"/>
              </w:rPr>
              <w:t>Маленькие герои</w:t>
            </w:r>
          </w:p>
          <w:p w:rsidR="00A00606" w:rsidRPr="00C070D4" w:rsidRDefault="00A00606" w:rsidP="00044392">
            <w:pPr>
              <w:jc w:val="center"/>
              <w:rPr>
                <w:sz w:val="28"/>
                <w:szCs w:val="28"/>
              </w:rPr>
            </w:pPr>
            <w:r w:rsidRPr="00C070D4">
              <w:rPr>
                <w:sz w:val="28"/>
                <w:szCs w:val="28"/>
              </w:rPr>
              <w:t xml:space="preserve"> большой войны</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Знакомство с историями и судьбами пионеров-героев.</w:t>
            </w:r>
          </w:p>
          <w:p w:rsidR="00A00606" w:rsidRPr="00C070D4" w:rsidRDefault="00A00606" w:rsidP="00044392">
            <w:pPr>
              <w:spacing w:line="258" w:lineRule="exact"/>
              <w:ind w:left="20"/>
              <w:jc w:val="center"/>
              <w:rPr>
                <w:sz w:val="28"/>
                <w:szCs w:val="28"/>
              </w:rPr>
            </w:pPr>
          </w:p>
          <w:p w:rsidR="00A00606" w:rsidRPr="00C070D4" w:rsidRDefault="00A00606" w:rsidP="00044392">
            <w:pPr>
              <w:spacing w:line="258" w:lineRule="exact"/>
              <w:ind w:left="20"/>
              <w:jc w:val="center"/>
              <w:rPr>
                <w:b/>
                <w:sz w:val="28"/>
                <w:szCs w:val="28"/>
              </w:rPr>
            </w:pPr>
            <w:r w:rsidRPr="00C070D4">
              <w:rPr>
                <w:b/>
                <w:sz w:val="28"/>
                <w:szCs w:val="28"/>
              </w:rPr>
              <w:t>Патриотическая, ознакомительная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 xml:space="preserve">Беседа. Презентация. Чтение рассказов «Валя Котик», </w:t>
            </w:r>
          </w:p>
          <w:p w:rsidR="00A00606" w:rsidRPr="00C070D4" w:rsidRDefault="00A00606" w:rsidP="00044392">
            <w:pPr>
              <w:spacing w:line="258" w:lineRule="exact"/>
              <w:ind w:left="20"/>
              <w:jc w:val="center"/>
              <w:rPr>
                <w:sz w:val="28"/>
                <w:szCs w:val="28"/>
              </w:rPr>
            </w:pPr>
            <w:r w:rsidRPr="00C070D4">
              <w:rPr>
                <w:sz w:val="28"/>
                <w:szCs w:val="28"/>
              </w:rPr>
              <w:t>«Четвертая высота», «Зина Портнова», др. Обсуждение</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8</w:t>
            </w:r>
          </w:p>
        </w:tc>
        <w:tc>
          <w:tcPr>
            <w:tcW w:w="2200" w:type="dxa"/>
          </w:tcPr>
          <w:p w:rsidR="00A00606" w:rsidRPr="00C070D4" w:rsidRDefault="00A00606" w:rsidP="00044392">
            <w:pPr>
              <w:jc w:val="center"/>
              <w:rPr>
                <w:sz w:val="28"/>
                <w:szCs w:val="28"/>
              </w:rPr>
            </w:pPr>
            <w:r w:rsidRPr="00C070D4">
              <w:rPr>
                <w:sz w:val="28"/>
                <w:szCs w:val="28"/>
              </w:rPr>
              <w:t>Война глазами детей</w:t>
            </w:r>
          </w:p>
        </w:tc>
        <w:tc>
          <w:tcPr>
            <w:tcW w:w="971" w:type="dxa"/>
          </w:tcPr>
          <w:p w:rsidR="00A00606" w:rsidRPr="00C070D4" w:rsidRDefault="00A00606" w:rsidP="00044392">
            <w:pPr>
              <w:jc w:val="center"/>
              <w:rPr>
                <w:bCs/>
                <w:iCs/>
                <w:sz w:val="28"/>
                <w:szCs w:val="28"/>
              </w:rPr>
            </w:pPr>
            <w:r w:rsidRPr="00C070D4">
              <w:rPr>
                <w:bCs/>
                <w:iCs/>
                <w:sz w:val="28"/>
                <w:szCs w:val="28"/>
              </w:rPr>
              <w:t>1</w:t>
            </w:r>
          </w:p>
        </w:tc>
        <w:tc>
          <w:tcPr>
            <w:tcW w:w="3425" w:type="dxa"/>
          </w:tcPr>
          <w:p w:rsidR="00A00606" w:rsidRPr="00C070D4" w:rsidRDefault="00A00606" w:rsidP="00044392">
            <w:pPr>
              <w:jc w:val="center"/>
              <w:rPr>
                <w:sz w:val="28"/>
                <w:szCs w:val="28"/>
              </w:rPr>
            </w:pPr>
            <w:r w:rsidRPr="00C070D4">
              <w:rPr>
                <w:sz w:val="28"/>
                <w:szCs w:val="28"/>
              </w:rPr>
              <w:t>Знакомство с понятиями</w:t>
            </w:r>
          </w:p>
          <w:p w:rsidR="00A00606" w:rsidRPr="00C070D4" w:rsidRDefault="00A00606" w:rsidP="00044392">
            <w:pPr>
              <w:jc w:val="center"/>
              <w:rPr>
                <w:sz w:val="28"/>
                <w:szCs w:val="28"/>
              </w:rPr>
            </w:pPr>
            <w:r w:rsidRPr="00C070D4">
              <w:rPr>
                <w:sz w:val="28"/>
                <w:szCs w:val="28"/>
              </w:rPr>
              <w:t>«Патриотизм», «Патриот своей</w:t>
            </w:r>
          </w:p>
          <w:p w:rsidR="00A00606" w:rsidRPr="00C070D4" w:rsidRDefault="00A00606" w:rsidP="00044392">
            <w:pPr>
              <w:jc w:val="center"/>
              <w:rPr>
                <w:sz w:val="28"/>
                <w:szCs w:val="28"/>
              </w:rPr>
            </w:pPr>
            <w:r w:rsidRPr="00C070D4">
              <w:rPr>
                <w:sz w:val="28"/>
                <w:szCs w:val="28"/>
              </w:rPr>
              <w:t>страны»</w:t>
            </w:r>
          </w:p>
          <w:p w:rsidR="00A00606" w:rsidRPr="00C070D4" w:rsidRDefault="00A00606" w:rsidP="00044392">
            <w:pPr>
              <w:jc w:val="center"/>
              <w:rPr>
                <w:b/>
                <w:sz w:val="28"/>
                <w:szCs w:val="28"/>
              </w:rPr>
            </w:pPr>
            <w:r w:rsidRPr="00C070D4">
              <w:rPr>
                <w:b/>
                <w:sz w:val="28"/>
                <w:szCs w:val="28"/>
              </w:rPr>
              <w:t>Творческая, патриотическая, проектная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Конкурс рисунков</w:t>
            </w:r>
          </w:p>
          <w:p w:rsidR="00A00606" w:rsidRPr="00C070D4" w:rsidRDefault="00A00606" w:rsidP="00044392">
            <w:pPr>
              <w:spacing w:line="258" w:lineRule="exact"/>
              <w:ind w:left="20"/>
              <w:jc w:val="center"/>
              <w:rPr>
                <w:sz w:val="28"/>
                <w:szCs w:val="28"/>
              </w:rPr>
            </w:pPr>
            <w:r w:rsidRPr="00C070D4">
              <w:rPr>
                <w:sz w:val="28"/>
                <w:szCs w:val="28"/>
              </w:rPr>
              <w:t>Проект «Обелиск»</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9</w:t>
            </w:r>
          </w:p>
        </w:tc>
        <w:tc>
          <w:tcPr>
            <w:tcW w:w="2200" w:type="dxa"/>
          </w:tcPr>
          <w:p w:rsidR="00A00606" w:rsidRPr="00C070D4" w:rsidRDefault="00A00606" w:rsidP="00044392">
            <w:pPr>
              <w:jc w:val="center"/>
              <w:rPr>
                <w:sz w:val="28"/>
                <w:szCs w:val="28"/>
              </w:rPr>
            </w:pPr>
            <w:r w:rsidRPr="00C070D4">
              <w:rPr>
                <w:sz w:val="28"/>
                <w:szCs w:val="28"/>
              </w:rPr>
              <w:t>Оренбуржье</w:t>
            </w:r>
          </w:p>
          <w:p w:rsidR="00A00606" w:rsidRPr="00C070D4" w:rsidRDefault="00A00606" w:rsidP="00044392">
            <w:pPr>
              <w:jc w:val="center"/>
              <w:rPr>
                <w:sz w:val="28"/>
                <w:szCs w:val="28"/>
              </w:rPr>
            </w:pPr>
            <w:r w:rsidRPr="00C070D4">
              <w:rPr>
                <w:sz w:val="28"/>
                <w:szCs w:val="28"/>
              </w:rPr>
              <w:t xml:space="preserve"> послевоенное</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 xml:space="preserve">Знакомство с периодом </w:t>
            </w:r>
          </w:p>
          <w:p w:rsidR="00A00606" w:rsidRPr="00C070D4" w:rsidRDefault="00A00606" w:rsidP="00044392">
            <w:pPr>
              <w:spacing w:line="258" w:lineRule="exact"/>
              <w:ind w:left="20"/>
              <w:jc w:val="center"/>
              <w:rPr>
                <w:sz w:val="28"/>
                <w:szCs w:val="28"/>
              </w:rPr>
            </w:pPr>
            <w:r w:rsidRPr="00C070D4">
              <w:rPr>
                <w:sz w:val="28"/>
                <w:szCs w:val="28"/>
              </w:rPr>
              <w:t xml:space="preserve">восстановления хозяйства </w:t>
            </w:r>
          </w:p>
          <w:p w:rsidR="00A00606" w:rsidRPr="00C070D4" w:rsidRDefault="00A00606" w:rsidP="00044392">
            <w:pPr>
              <w:spacing w:line="258" w:lineRule="exact"/>
              <w:ind w:left="20"/>
              <w:jc w:val="center"/>
              <w:rPr>
                <w:sz w:val="28"/>
                <w:szCs w:val="28"/>
              </w:rPr>
            </w:pPr>
            <w:r w:rsidRPr="00C070D4">
              <w:rPr>
                <w:sz w:val="28"/>
                <w:szCs w:val="28"/>
              </w:rPr>
              <w:lastRenderedPageBreak/>
              <w:t xml:space="preserve">после войны. </w:t>
            </w:r>
          </w:p>
          <w:p w:rsidR="00A00606" w:rsidRPr="00C070D4" w:rsidRDefault="00A00606" w:rsidP="00044392">
            <w:pPr>
              <w:spacing w:line="258" w:lineRule="exact"/>
              <w:ind w:left="20"/>
              <w:jc w:val="center"/>
              <w:rPr>
                <w:sz w:val="28"/>
                <w:szCs w:val="28"/>
              </w:rPr>
            </w:pPr>
            <w:r w:rsidRPr="00C070D4">
              <w:rPr>
                <w:sz w:val="28"/>
                <w:szCs w:val="28"/>
              </w:rPr>
              <w:t>Строительство новых городов</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lastRenderedPageBreak/>
              <w:t>Беседа. Презентация</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lastRenderedPageBreak/>
              <w:t>10</w:t>
            </w:r>
          </w:p>
        </w:tc>
        <w:tc>
          <w:tcPr>
            <w:tcW w:w="2200" w:type="dxa"/>
          </w:tcPr>
          <w:p w:rsidR="00A00606" w:rsidRPr="00C070D4" w:rsidRDefault="00A00606" w:rsidP="00044392">
            <w:pPr>
              <w:jc w:val="center"/>
              <w:rPr>
                <w:sz w:val="28"/>
                <w:szCs w:val="28"/>
              </w:rPr>
            </w:pPr>
            <w:r w:rsidRPr="00C070D4">
              <w:rPr>
                <w:sz w:val="28"/>
                <w:szCs w:val="28"/>
              </w:rPr>
              <w:t>Оренбуржье целинное</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jc w:val="center"/>
              <w:rPr>
                <w:sz w:val="28"/>
                <w:szCs w:val="28"/>
              </w:rPr>
            </w:pPr>
            <w:r w:rsidRPr="00C070D4">
              <w:rPr>
                <w:sz w:val="28"/>
                <w:szCs w:val="28"/>
              </w:rPr>
              <w:t>Знакомство с историей освоения</w:t>
            </w:r>
          </w:p>
          <w:p w:rsidR="00A00606" w:rsidRPr="00C070D4" w:rsidRDefault="00A00606" w:rsidP="00044392">
            <w:pPr>
              <w:jc w:val="center"/>
              <w:rPr>
                <w:sz w:val="28"/>
                <w:szCs w:val="28"/>
              </w:rPr>
            </w:pPr>
            <w:r w:rsidRPr="00C070D4">
              <w:rPr>
                <w:sz w:val="28"/>
                <w:szCs w:val="28"/>
              </w:rPr>
              <w:t>целинных земель.</w:t>
            </w:r>
          </w:p>
          <w:p w:rsidR="00A00606" w:rsidRPr="00C070D4" w:rsidRDefault="00A00606" w:rsidP="00044392">
            <w:pPr>
              <w:jc w:val="center"/>
              <w:rPr>
                <w:sz w:val="28"/>
                <w:szCs w:val="28"/>
              </w:rPr>
            </w:pPr>
            <w:r w:rsidRPr="00C070D4">
              <w:rPr>
                <w:sz w:val="28"/>
                <w:szCs w:val="28"/>
              </w:rPr>
              <w:t>Фильм «Здравствуй, хлебушек!»</w:t>
            </w:r>
          </w:p>
          <w:p w:rsidR="00A00606" w:rsidRPr="00C070D4" w:rsidRDefault="00A00606" w:rsidP="00044392">
            <w:pPr>
              <w:spacing w:line="258" w:lineRule="exact"/>
              <w:ind w:left="20"/>
              <w:jc w:val="center"/>
              <w:rPr>
                <w:sz w:val="28"/>
                <w:szCs w:val="28"/>
              </w:rPr>
            </w:pPr>
            <w:r w:rsidRPr="00C070D4">
              <w:rPr>
                <w:sz w:val="28"/>
                <w:szCs w:val="28"/>
              </w:rPr>
              <w:t>Чтение стихотворения П. Качанова «Хлеб»</w:t>
            </w:r>
          </w:p>
          <w:p w:rsidR="00A00606" w:rsidRPr="00C070D4" w:rsidRDefault="00A00606" w:rsidP="00044392">
            <w:pPr>
              <w:spacing w:line="258" w:lineRule="exact"/>
              <w:ind w:left="20"/>
              <w:jc w:val="center"/>
              <w:rPr>
                <w:b/>
                <w:sz w:val="28"/>
                <w:szCs w:val="28"/>
              </w:rPr>
            </w:pPr>
            <w:r w:rsidRPr="00C070D4">
              <w:rPr>
                <w:b/>
                <w:sz w:val="28"/>
                <w:szCs w:val="28"/>
              </w:rPr>
              <w:t>Ознакомительная, литературная, культурная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Просмотр фильма. Обсуждение.</w:t>
            </w:r>
          </w:p>
          <w:p w:rsidR="00A00606" w:rsidRPr="00C070D4" w:rsidRDefault="00A00606" w:rsidP="00044392">
            <w:pPr>
              <w:spacing w:line="258" w:lineRule="exact"/>
              <w:ind w:left="20"/>
              <w:jc w:val="center"/>
              <w:rPr>
                <w:sz w:val="28"/>
                <w:szCs w:val="28"/>
              </w:rPr>
            </w:pPr>
            <w:r w:rsidRPr="00C070D4">
              <w:rPr>
                <w:sz w:val="28"/>
                <w:szCs w:val="28"/>
              </w:rPr>
              <w:t>Диспут о важности профессии хлебороба</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11</w:t>
            </w:r>
          </w:p>
        </w:tc>
        <w:tc>
          <w:tcPr>
            <w:tcW w:w="2200" w:type="dxa"/>
          </w:tcPr>
          <w:p w:rsidR="00A00606" w:rsidRPr="00C070D4" w:rsidRDefault="00A00606" w:rsidP="00044392">
            <w:pPr>
              <w:jc w:val="center"/>
              <w:rPr>
                <w:bCs/>
                <w:iCs/>
                <w:sz w:val="28"/>
                <w:szCs w:val="28"/>
              </w:rPr>
            </w:pPr>
            <w:r w:rsidRPr="00C070D4">
              <w:rPr>
                <w:sz w:val="28"/>
                <w:szCs w:val="28"/>
              </w:rPr>
              <w:t>Традиции и обряды земли родной</w:t>
            </w:r>
          </w:p>
        </w:tc>
        <w:tc>
          <w:tcPr>
            <w:tcW w:w="971" w:type="dxa"/>
          </w:tcPr>
          <w:p w:rsidR="00A00606" w:rsidRPr="00C070D4" w:rsidRDefault="00A00606" w:rsidP="00044392">
            <w:pPr>
              <w:jc w:val="center"/>
              <w:rPr>
                <w:bCs/>
                <w:iCs/>
                <w:sz w:val="28"/>
                <w:szCs w:val="28"/>
              </w:rPr>
            </w:pPr>
            <w:r w:rsidRPr="00C070D4">
              <w:rPr>
                <w:bCs/>
                <w:iCs/>
                <w:sz w:val="28"/>
                <w:szCs w:val="28"/>
              </w:rPr>
              <w:t>1</w:t>
            </w:r>
          </w:p>
        </w:tc>
        <w:tc>
          <w:tcPr>
            <w:tcW w:w="3425" w:type="dxa"/>
          </w:tcPr>
          <w:p w:rsidR="00A00606" w:rsidRPr="00C070D4" w:rsidRDefault="00A00606" w:rsidP="00044392">
            <w:pPr>
              <w:spacing w:line="258" w:lineRule="exact"/>
              <w:ind w:left="20"/>
              <w:jc w:val="center"/>
              <w:rPr>
                <w:sz w:val="28"/>
                <w:szCs w:val="28"/>
              </w:rPr>
            </w:pPr>
            <w:r w:rsidRPr="00C070D4">
              <w:rPr>
                <w:sz w:val="28"/>
                <w:szCs w:val="28"/>
              </w:rPr>
              <w:t xml:space="preserve">Знакомство с народными </w:t>
            </w:r>
          </w:p>
          <w:p w:rsidR="00A00606" w:rsidRPr="00C070D4" w:rsidRDefault="00A00606" w:rsidP="00044392">
            <w:pPr>
              <w:spacing w:line="258" w:lineRule="exact"/>
              <w:ind w:left="20"/>
              <w:jc w:val="center"/>
              <w:rPr>
                <w:sz w:val="28"/>
                <w:szCs w:val="28"/>
              </w:rPr>
            </w:pPr>
            <w:r w:rsidRPr="00C070D4">
              <w:rPr>
                <w:sz w:val="28"/>
                <w:szCs w:val="28"/>
              </w:rPr>
              <w:t xml:space="preserve">праздниками, обычаями и </w:t>
            </w:r>
          </w:p>
          <w:p w:rsidR="00A00606" w:rsidRPr="00C070D4" w:rsidRDefault="00A00606" w:rsidP="00044392">
            <w:pPr>
              <w:spacing w:line="258" w:lineRule="exact"/>
              <w:ind w:left="20"/>
              <w:jc w:val="center"/>
              <w:rPr>
                <w:sz w:val="28"/>
                <w:szCs w:val="28"/>
              </w:rPr>
            </w:pPr>
            <w:r w:rsidRPr="00C070D4">
              <w:rPr>
                <w:sz w:val="28"/>
                <w:szCs w:val="28"/>
              </w:rPr>
              <w:t xml:space="preserve">традициями своих предков, </w:t>
            </w:r>
          </w:p>
          <w:p w:rsidR="00A00606" w:rsidRPr="00C070D4" w:rsidRDefault="00A00606" w:rsidP="00044392">
            <w:pPr>
              <w:spacing w:line="258" w:lineRule="exact"/>
              <w:ind w:left="20"/>
              <w:jc w:val="center"/>
              <w:rPr>
                <w:sz w:val="28"/>
                <w:szCs w:val="28"/>
              </w:rPr>
            </w:pPr>
            <w:r w:rsidRPr="00C070D4">
              <w:rPr>
                <w:sz w:val="28"/>
                <w:szCs w:val="28"/>
              </w:rPr>
              <w:t>народным творчеством.</w:t>
            </w:r>
          </w:p>
          <w:p w:rsidR="00A00606" w:rsidRPr="00C070D4" w:rsidRDefault="00A00606" w:rsidP="00044392">
            <w:pPr>
              <w:spacing w:line="258" w:lineRule="exact"/>
              <w:ind w:left="20"/>
              <w:jc w:val="center"/>
              <w:rPr>
                <w:b/>
                <w:sz w:val="28"/>
                <w:szCs w:val="28"/>
              </w:rPr>
            </w:pPr>
            <w:r w:rsidRPr="00C070D4">
              <w:rPr>
                <w:b/>
                <w:sz w:val="28"/>
                <w:szCs w:val="28"/>
              </w:rPr>
              <w:t>Ознакомительная</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Беседа. Презентация.</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12</w:t>
            </w:r>
          </w:p>
        </w:tc>
        <w:tc>
          <w:tcPr>
            <w:tcW w:w="2200" w:type="dxa"/>
          </w:tcPr>
          <w:p w:rsidR="00A00606" w:rsidRPr="00C070D4" w:rsidRDefault="00A00606" w:rsidP="00044392">
            <w:pPr>
              <w:jc w:val="center"/>
              <w:rPr>
                <w:bCs/>
                <w:iCs/>
                <w:sz w:val="28"/>
                <w:szCs w:val="28"/>
              </w:rPr>
            </w:pPr>
            <w:r w:rsidRPr="00C070D4">
              <w:rPr>
                <w:bCs/>
                <w:iCs/>
                <w:sz w:val="28"/>
                <w:szCs w:val="28"/>
              </w:rPr>
              <w:t>Города Оренбуржья</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spacing w:line="259" w:lineRule="exact"/>
              <w:jc w:val="center"/>
              <w:rPr>
                <w:b/>
                <w:sz w:val="28"/>
                <w:szCs w:val="28"/>
              </w:rPr>
            </w:pPr>
            <w:r w:rsidRPr="00C070D4">
              <w:rPr>
                <w:b/>
                <w:sz w:val="28"/>
                <w:szCs w:val="28"/>
              </w:rPr>
              <w:t>Индивидуальная исследовательская</w:t>
            </w:r>
          </w:p>
          <w:p w:rsidR="00A00606" w:rsidRPr="00C070D4" w:rsidRDefault="00A00606" w:rsidP="00044392">
            <w:pPr>
              <w:spacing w:line="258" w:lineRule="exact"/>
              <w:ind w:left="20"/>
              <w:jc w:val="center"/>
              <w:rPr>
                <w:sz w:val="28"/>
                <w:szCs w:val="28"/>
              </w:rPr>
            </w:pPr>
            <w:r w:rsidRPr="00C070D4">
              <w:rPr>
                <w:b/>
                <w:sz w:val="28"/>
                <w:szCs w:val="28"/>
              </w:rPr>
              <w:t>поисковая работа</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t>Выступление</w:t>
            </w:r>
          </w:p>
          <w:p w:rsidR="00A00606" w:rsidRPr="00C070D4" w:rsidRDefault="00A00606" w:rsidP="00044392">
            <w:pPr>
              <w:spacing w:line="258" w:lineRule="exact"/>
              <w:ind w:left="20"/>
              <w:jc w:val="center"/>
              <w:rPr>
                <w:sz w:val="28"/>
                <w:szCs w:val="28"/>
              </w:rPr>
            </w:pPr>
            <w:r w:rsidRPr="00C070D4">
              <w:rPr>
                <w:sz w:val="28"/>
                <w:szCs w:val="28"/>
              </w:rPr>
              <w:t xml:space="preserve">с сообщениями </w:t>
            </w: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jc w:val="center"/>
              <w:rPr>
                <w:bCs/>
                <w:iCs/>
                <w:sz w:val="28"/>
                <w:szCs w:val="28"/>
              </w:rPr>
            </w:pPr>
            <w:r w:rsidRPr="00C070D4">
              <w:rPr>
                <w:bCs/>
                <w:iCs/>
                <w:sz w:val="28"/>
                <w:szCs w:val="28"/>
              </w:rPr>
              <w:t>13</w:t>
            </w:r>
          </w:p>
        </w:tc>
        <w:tc>
          <w:tcPr>
            <w:tcW w:w="2200" w:type="dxa"/>
          </w:tcPr>
          <w:p w:rsidR="00A00606" w:rsidRPr="00C070D4" w:rsidRDefault="00A00606" w:rsidP="00044392">
            <w:pPr>
              <w:jc w:val="center"/>
              <w:rPr>
                <w:bCs/>
                <w:iCs/>
                <w:sz w:val="28"/>
                <w:szCs w:val="28"/>
              </w:rPr>
            </w:pPr>
            <w:r w:rsidRPr="00C070D4">
              <w:rPr>
                <w:bCs/>
                <w:iCs/>
                <w:sz w:val="28"/>
                <w:szCs w:val="28"/>
              </w:rPr>
              <w:t>Люди, прославляющие мой родной край</w:t>
            </w:r>
          </w:p>
        </w:tc>
        <w:tc>
          <w:tcPr>
            <w:tcW w:w="971" w:type="dxa"/>
          </w:tcPr>
          <w:p w:rsidR="00A00606" w:rsidRPr="00C070D4" w:rsidRDefault="00A00606" w:rsidP="00044392">
            <w:pPr>
              <w:jc w:val="center"/>
              <w:rPr>
                <w:bCs/>
                <w:iCs/>
                <w:sz w:val="28"/>
                <w:szCs w:val="28"/>
              </w:rPr>
            </w:pPr>
            <w:r w:rsidRPr="00C070D4">
              <w:rPr>
                <w:bCs/>
                <w:iCs/>
                <w:sz w:val="28"/>
                <w:szCs w:val="28"/>
              </w:rPr>
              <w:t>2</w:t>
            </w:r>
          </w:p>
        </w:tc>
        <w:tc>
          <w:tcPr>
            <w:tcW w:w="3425" w:type="dxa"/>
          </w:tcPr>
          <w:p w:rsidR="00A00606" w:rsidRPr="00C070D4" w:rsidRDefault="00A00606" w:rsidP="00044392">
            <w:pPr>
              <w:spacing w:line="234" w:lineRule="auto"/>
              <w:ind w:left="6" w:right="34"/>
              <w:jc w:val="center"/>
              <w:rPr>
                <w:sz w:val="28"/>
                <w:szCs w:val="28"/>
              </w:rPr>
            </w:pPr>
            <w:r w:rsidRPr="00C070D4">
              <w:rPr>
                <w:sz w:val="28"/>
                <w:szCs w:val="28"/>
              </w:rPr>
              <w:t>Знакомство с народными умельцами, с творчеством местных поэтов,</w:t>
            </w:r>
          </w:p>
          <w:p w:rsidR="00A00606" w:rsidRPr="00C070D4" w:rsidRDefault="00A00606" w:rsidP="00044392">
            <w:pPr>
              <w:spacing w:line="234" w:lineRule="auto"/>
              <w:ind w:left="6" w:right="34"/>
              <w:jc w:val="center"/>
              <w:rPr>
                <w:sz w:val="28"/>
                <w:szCs w:val="28"/>
              </w:rPr>
            </w:pPr>
            <w:r w:rsidRPr="00C070D4">
              <w:rPr>
                <w:sz w:val="28"/>
                <w:szCs w:val="28"/>
              </w:rPr>
              <w:t>с интересными людьми края,</w:t>
            </w:r>
          </w:p>
          <w:p w:rsidR="00A00606" w:rsidRPr="00C070D4" w:rsidRDefault="00A00606" w:rsidP="00044392">
            <w:pPr>
              <w:spacing w:line="234" w:lineRule="auto"/>
              <w:ind w:left="6" w:right="34"/>
              <w:jc w:val="center"/>
              <w:rPr>
                <w:sz w:val="28"/>
                <w:szCs w:val="28"/>
              </w:rPr>
            </w:pPr>
            <w:r w:rsidRPr="00C070D4">
              <w:rPr>
                <w:sz w:val="28"/>
                <w:szCs w:val="28"/>
              </w:rPr>
              <w:t>краеведами, художественными</w:t>
            </w:r>
          </w:p>
          <w:p w:rsidR="00A00606" w:rsidRPr="00C070D4" w:rsidRDefault="00A00606" w:rsidP="00044392">
            <w:pPr>
              <w:spacing w:line="259" w:lineRule="exact"/>
              <w:jc w:val="center"/>
              <w:rPr>
                <w:sz w:val="28"/>
                <w:szCs w:val="28"/>
              </w:rPr>
            </w:pPr>
            <w:r w:rsidRPr="00C070D4">
              <w:rPr>
                <w:sz w:val="28"/>
                <w:szCs w:val="28"/>
              </w:rPr>
              <w:t>коллективами.</w:t>
            </w:r>
          </w:p>
          <w:p w:rsidR="00A00606" w:rsidRPr="00C070D4" w:rsidRDefault="00A00606" w:rsidP="00044392">
            <w:pPr>
              <w:spacing w:line="259" w:lineRule="exact"/>
              <w:jc w:val="center"/>
              <w:rPr>
                <w:b/>
                <w:sz w:val="28"/>
                <w:szCs w:val="28"/>
              </w:rPr>
            </w:pPr>
            <w:r w:rsidRPr="00C070D4">
              <w:rPr>
                <w:b/>
                <w:sz w:val="28"/>
                <w:szCs w:val="28"/>
              </w:rPr>
              <w:t>Индивидуальная исследовательская</w:t>
            </w:r>
          </w:p>
          <w:p w:rsidR="00A00606" w:rsidRPr="00C070D4" w:rsidRDefault="00A00606" w:rsidP="00044392">
            <w:pPr>
              <w:spacing w:line="234" w:lineRule="auto"/>
              <w:ind w:left="6" w:right="34"/>
              <w:jc w:val="center"/>
              <w:rPr>
                <w:sz w:val="28"/>
                <w:szCs w:val="28"/>
              </w:rPr>
            </w:pPr>
            <w:r w:rsidRPr="00C070D4">
              <w:rPr>
                <w:b/>
                <w:sz w:val="28"/>
                <w:szCs w:val="28"/>
              </w:rPr>
              <w:lastRenderedPageBreak/>
              <w:t>поисковая работа</w:t>
            </w:r>
          </w:p>
        </w:tc>
        <w:tc>
          <w:tcPr>
            <w:tcW w:w="3260" w:type="dxa"/>
          </w:tcPr>
          <w:p w:rsidR="00A00606" w:rsidRPr="00C070D4" w:rsidRDefault="00A00606" w:rsidP="00044392">
            <w:pPr>
              <w:spacing w:line="258" w:lineRule="exact"/>
              <w:ind w:left="20"/>
              <w:jc w:val="center"/>
              <w:rPr>
                <w:sz w:val="28"/>
                <w:szCs w:val="28"/>
              </w:rPr>
            </w:pPr>
            <w:r w:rsidRPr="00C070D4">
              <w:rPr>
                <w:sz w:val="28"/>
                <w:szCs w:val="28"/>
              </w:rPr>
              <w:lastRenderedPageBreak/>
              <w:t xml:space="preserve">Встречи с </w:t>
            </w:r>
          </w:p>
          <w:p w:rsidR="00A00606" w:rsidRPr="00C070D4" w:rsidRDefault="00A00606" w:rsidP="00044392">
            <w:pPr>
              <w:spacing w:line="258" w:lineRule="exact"/>
              <w:ind w:left="20"/>
              <w:jc w:val="center"/>
              <w:rPr>
                <w:sz w:val="28"/>
                <w:szCs w:val="28"/>
              </w:rPr>
            </w:pPr>
            <w:r w:rsidRPr="00C070D4">
              <w:rPr>
                <w:sz w:val="28"/>
                <w:szCs w:val="28"/>
              </w:rPr>
              <w:t>интересными людьми. Конференция.</w:t>
            </w:r>
          </w:p>
          <w:p w:rsidR="00A00606" w:rsidRPr="00C070D4" w:rsidRDefault="00A00606" w:rsidP="00044392">
            <w:pPr>
              <w:spacing w:line="258" w:lineRule="exact"/>
              <w:ind w:left="20"/>
              <w:jc w:val="center"/>
              <w:rPr>
                <w:sz w:val="28"/>
                <w:szCs w:val="28"/>
              </w:rPr>
            </w:pPr>
          </w:p>
        </w:tc>
        <w:tc>
          <w:tcPr>
            <w:tcW w:w="2977" w:type="dxa"/>
          </w:tcPr>
          <w:p w:rsidR="00A00606" w:rsidRPr="00C070D4" w:rsidRDefault="00A00606" w:rsidP="00044392">
            <w:pPr>
              <w:spacing w:line="258" w:lineRule="exact"/>
              <w:ind w:left="20"/>
              <w:jc w:val="center"/>
              <w:rPr>
                <w:sz w:val="28"/>
                <w:szCs w:val="28"/>
              </w:rPr>
            </w:pPr>
          </w:p>
        </w:tc>
      </w:tr>
      <w:tr w:rsidR="00A00606" w:rsidRPr="00C070D4" w:rsidTr="009C4315">
        <w:tc>
          <w:tcPr>
            <w:tcW w:w="634" w:type="dxa"/>
          </w:tcPr>
          <w:p w:rsidR="00A00606" w:rsidRPr="00C070D4" w:rsidRDefault="00A00606" w:rsidP="00044392">
            <w:pPr>
              <w:spacing w:line="258" w:lineRule="exact"/>
              <w:ind w:left="20"/>
              <w:jc w:val="center"/>
              <w:rPr>
                <w:b/>
                <w:sz w:val="28"/>
                <w:szCs w:val="28"/>
              </w:rPr>
            </w:pPr>
            <w:r w:rsidRPr="00C070D4">
              <w:rPr>
                <w:b/>
                <w:sz w:val="28"/>
                <w:szCs w:val="28"/>
              </w:rPr>
              <w:lastRenderedPageBreak/>
              <w:t>14</w:t>
            </w:r>
          </w:p>
        </w:tc>
        <w:tc>
          <w:tcPr>
            <w:tcW w:w="2200" w:type="dxa"/>
          </w:tcPr>
          <w:p w:rsidR="00A00606" w:rsidRPr="00C070D4" w:rsidRDefault="00A00606" w:rsidP="00044392">
            <w:pPr>
              <w:spacing w:line="260" w:lineRule="exact"/>
              <w:ind w:left="79"/>
              <w:jc w:val="center"/>
              <w:rPr>
                <w:sz w:val="28"/>
                <w:szCs w:val="28"/>
              </w:rPr>
            </w:pPr>
            <w:r w:rsidRPr="00C070D4">
              <w:rPr>
                <w:sz w:val="28"/>
                <w:szCs w:val="28"/>
              </w:rPr>
              <w:t>Мой вклад</w:t>
            </w:r>
          </w:p>
          <w:p w:rsidR="00A00606" w:rsidRPr="00C070D4" w:rsidRDefault="00A00606" w:rsidP="00044392">
            <w:pPr>
              <w:spacing w:line="260" w:lineRule="exact"/>
              <w:ind w:left="79"/>
              <w:jc w:val="center"/>
              <w:rPr>
                <w:sz w:val="28"/>
                <w:szCs w:val="28"/>
              </w:rPr>
            </w:pPr>
            <w:r w:rsidRPr="00C070D4">
              <w:rPr>
                <w:sz w:val="28"/>
                <w:szCs w:val="28"/>
              </w:rPr>
              <w:t xml:space="preserve"> в процветание моего края</w:t>
            </w:r>
          </w:p>
        </w:tc>
        <w:tc>
          <w:tcPr>
            <w:tcW w:w="971" w:type="dxa"/>
          </w:tcPr>
          <w:p w:rsidR="00A00606" w:rsidRPr="00C070D4" w:rsidRDefault="00A00606" w:rsidP="00044392">
            <w:pPr>
              <w:jc w:val="center"/>
              <w:rPr>
                <w:bCs/>
                <w:iCs/>
                <w:sz w:val="28"/>
                <w:szCs w:val="28"/>
              </w:rPr>
            </w:pPr>
            <w:r w:rsidRPr="00C070D4">
              <w:rPr>
                <w:bCs/>
                <w:iCs/>
                <w:sz w:val="28"/>
                <w:szCs w:val="28"/>
              </w:rPr>
              <w:t>3</w:t>
            </w:r>
          </w:p>
        </w:tc>
        <w:tc>
          <w:tcPr>
            <w:tcW w:w="3425" w:type="dxa"/>
          </w:tcPr>
          <w:p w:rsidR="00A00606" w:rsidRPr="00C070D4" w:rsidRDefault="00A00606" w:rsidP="00044392">
            <w:pPr>
              <w:jc w:val="center"/>
              <w:rPr>
                <w:sz w:val="28"/>
                <w:szCs w:val="28"/>
              </w:rPr>
            </w:pPr>
            <w:r w:rsidRPr="00C070D4">
              <w:rPr>
                <w:sz w:val="28"/>
                <w:szCs w:val="28"/>
              </w:rPr>
              <w:t>Участие в операции</w:t>
            </w:r>
          </w:p>
          <w:p w:rsidR="00A00606" w:rsidRPr="00C070D4" w:rsidRDefault="00A00606" w:rsidP="00044392">
            <w:pPr>
              <w:jc w:val="center"/>
              <w:rPr>
                <w:sz w:val="28"/>
                <w:szCs w:val="28"/>
              </w:rPr>
            </w:pPr>
            <w:r w:rsidRPr="00C070D4">
              <w:rPr>
                <w:sz w:val="28"/>
                <w:szCs w:val="28"/>
              </w:rPr>
              <w:t>«Чистый двор»</w:t>
            </w:r>
          </w:p>
          <w:p w:rsidR="00A00606" w:rsidRPr="00C070D4" w:rsidRDefault="00A00606" w:rsidP="00044392">
            <w:pPr>
              <w:jc w:val="center"/>
              <w:rPr>
                <w:sz w:val="28"/>
                <w:szCs w:val="28"/>
              </w:rPr>
            </w:pPr>
            <w:r w:rsidRPr="00C070D4">
              <w:rPr>
                <w:sz w:val="28"/>
                <w:szCs w:val="28"/>
              </w:rPr>
              <w:t>Участие в операции «Посади дерево»</w:t>
            </w:r>
          </w:p>
          <w:p w:rsidR="00A00606" w:rsidRPr="00C070D4" w:rsidRDefault="00A00606" w:rsidP="00044392">
            <w:pPr>
              <w:jc w:val="center"/>
              <w:rPr>
                <w:sz w:val="28"/>
                <w:szCs w:val="28"/>
              </w:rPr>
            </w:pPr>
            <w:r w:rsidRPr="00C070D4">
              <w:rPr>
                <w:sz w:val="28"/>
                <w:szCs w:val="28"/>
              </w:rPr>
              <w:t>Участие в акции «Живи, родник!»</w:t>
            </w:r>
          </w:p>
          <w:p w:rsidR="00A00606" w:rsidRPr="00C070D4" w:rsidRDefault="00A00606" w:rsidP="00044392">
            <w:pPr>
              <w:jc w:val="center"/>
              <w:rPr>
                <w:b/>
                <w:sz w:val="28"/>
                <w:szCs w:val="28"/>
              </w:rPr>
            </w:pPr>
            <w:r w:rsidRPr="00C070D4">
              <w:rPr>
                <w:b/>
                <w:sz w:val="28"/>
                <w:szCs w:val="28"/>
              </w:rPr>
              <w:t>Практическая, трудовая,</w:t>
            </w:r>
          </w:p>
          <w:p w:rsidR="00A00606" w:rsidRPr="00C070D4" w:rsidRDefault="00A00606" w:rsidP="00044392">
            <w:pPr>
              <w:spacing w:line="258" w:lineRule="exact"/>
              <w:ind w:left="102"/>
              <w:jc w:val="center"/>
              <w:rPr>
                <w:b/>
                <w:sz w:val="28"/>
                <w:szCs w:val="28"/>
              </w:rPr>
            </w:pPr>
            <w:r w:rsidRPr="00C070D4">
              <w:rPr>
                <w:b/>
                <w:sz w:val="28"/>
                <w:szCs w:val="28"/>
              </w:rPr>
              <w:t xml:space="preserve">Поисковые </w:t>
            </w:r>
          </w:p>
          <w:p w:rsidR="00A00606" w:rsidRPr="00C070D4" w:rsidRDefault="00A00606" w:rsidP="00044392">
            <w:pPr>
              <w:jc w:val="center"/>
              <w:rPr>
                <w:b/>
                <w:sz w:val="28"/>
                <w:szCs w:val="28"/>
              </w:rPr>
            </w:pPr>
            <w:r w:rsidRPr="00C070D4">
              <w:rPr>
                <w:b/>
                <w:sz w:val="28"/>
                <w:szCs w:val="28"/>
              </w:rPr>
              <w:t>исследования</w:t>
            </w:r>
          </w:p>
        </w:tc>
        <w:tc>
          <w:tcPr>
            <w:tcW w:w="3260" w:type="dxa"/>
          </w:tcPr>
          <w:p w:rsidR="00A00606" w:rsidRPr="00C070D4" w:rsidRDefault="00A00606" w:rsidP="00044392">
            <w:pPr>
              <w:spacing w:line="260" w:lineRule="exact"/>
              <w:jc w:val="center"/>
              <w:rPr>
                <w:sz w:val="28"/>
                <w:szCs w:val="28"/>
              </w:rPr>
            </w:pPr>
            <w:r w:rsidRPr="00C070D4">
              <w:rPr>
                <w:sz w:val="28"/>
                <w:szCs w:val="28"/>
              </w:rPr>
              <w:t xml:space="preserve">Совместная работа семьи и школы. </w:t>
            </w:r>
          </w:p>
          <w:p w:rsidR="00A00606" w:rsidRPr="00C070D4" w:rsidRDefault="00A00606" w:rsidP="00044392">
            <w:pPr>
              <w:spacing w:line="258" w:lineRule="exact"/>
              <w:ind w:left="102"/>
              <w:jc w:val="center"/>
              <w:rPr>
                <w:sz w:val="28"/>
                <w:szCs w:val="28"/>
              </w:rPr>
            </w:pPr>
            <w:r w:rsidRPr="00C070D4">
              <w:rPr>
                <w:sz w:val="28"/>
                <w:szCs w:val="28"/>
              </w:rPr>
              <w:t>Коллективный</w:t>
            </w:r>
          </w:p>
          <w:p w:rsidR="00A00606" w:rsidRPr="00C070D4" w:rsidRDefault="00A00606" w:rsidP="00044392">
            <w:pPr>
              <w:ind w:left="102"/>
              <w:jc w:val="center"/>
              <w:rPr>
                <w:sz w:val="28"/>
                <w:szCs w:val="28"/>
              </w:rPr>
            </w:pPr>
            <w:r w:rsidRPr="00C070D4">
              <w:rPr>
                <w:sz w:val="28"/>
                <w:szCs w:val="28"/>
              </w:rPr>
              <w:t>творческий проект</w:t>
            </w:r>
          </w:p>
          <w:p w:rsidR="00A00606" w:rsidRPr="00C070D4" w:rsidRDefault="00A00606" w:rsidP="00044392">
            <w:pPr>
              <w:ind w:left="102"/>
              <w:jc w:val="center"/>
              <w:rPr>
                <w:sz w:val="28"/>
                <w:szCs w:val="28"/>
              </w:rPr>
            </w:pPr>
            <w:r w:rsidRPr="00C070D4">
              <w:rPr>
                <w:sz w:val="28"/>
                <w:szCs w:val="28"/>
              </w:rPr>
              <w:t>«Красная книга</w:t>
            </w:r>
          </w:p>
          <w:p w:rsidR="00A00606" w:rsidRPr="00C070D4" w:rsidRDefault="00A00606" w:rsidP="00044392">
            <w:pPr>
              <w:ind w:left="102"/>
              <w:jc w:val="center"/>
              <w:rPr>
                <w:sz w:val="28"/>
                <w:szCs w:val="28"/>
              </w:rPr>
            </w:pPr>
            <w:r w:rsidRPr="00C070D4">
              <w:rPr>
                <w:sz w:val="28"/>
                <w:szCs w:val="28"/>
              </w:rPr>
              <w:t>Оренбургской</w:t>
            </w:r>
          </w:p>
          <w:p w:rsidR="00A00606" w:rsidRPr="00C070D4" w:rsidRDefault="00A00606" w:rsidP="00044392">
            <w:pPr>
              <w:ind w:left="102"/>
              <w:jc w:val="center"/>
              <w:rPr>
                <w:sz w:val="28"/>
                <w:szCs w:val="28"/>
              </w:rPr>
            </w:pPr>
            <w:r w:rsidRPr="00C070D4">
              <w:rPr>
                <w:sz w:val="28"/>
                <w:szCs w:val="28"/>
              </w:rPr>
              <w:t xml:space="preserve">области» (рисунки </w:t>
            </w:r>
          </w:p>
          <w:p w:rsidR="00A00606" w:rsidRPr="00C070D4" w:rsidRDefault="00A00606" w:rsidP="00044392">
            <w:pPr>
              <w:ind w:left="102"/>
              <w:jc w:val="center"/>
              <w:rPr>
                <w:sz w:val="28"/>
                <w:szCs w:val="28"/>
              </w:rPr>
            </w:pPr>
            <w:r w:rsidRPr="00C070D4">
              <w:rPr>
                <w:sz w:val="28"/>
                <w:szCs w:val="28"/>
              </w:rPr>
              <w:t>обучающихся).</w:t>
            </w:r>
          </w:p>
          <w:p w:rsidR="00A00606" w:rsidRPr="00C070D4" w:rsidRDefault="00A00606" w:rsidP="00044392">
            <w:pPr>
              <w:spacing w:line="260" w:lineRule="exact"/>
              <w:jc w:val="center"/>
              <w:rPr>
                <w:sz w:val="28"/>
                <w:szCs w:val="28"/>
              </w:rPr>
            </w:pPr>
          </w:p>
        </w:tc>
        <w:tc>
          <w:tcPr>
            <w:tcW w:w="2977" w:type="dxa"/>
          </w:tcPr>
          <w:p w:rsidR="00A00606" w:rsidRPr="00C070D4" w:rsidRDefault="00A00606" w:rsidP="00044392">
            <w:pPr>
              <w:spacing w:line="260" w:lineRule="exact"/>
              <w:jc w:val="center"/>
              <w:rPr>
                <w:sz w:val="28"/>
                <w:szCs w:val="28"/>
              </w:rPr>
            </w:pPr>
          </w:p>
        </w:tc>
      </w:tr>
      <w:tr w:rsidR="00A00606" w:rsidRPr="00C070D4" w:rsidTr="009C4315">
        <w:tc>
          <w:tcPr>
            <w:tcW w:w="634" w:type="dxa"/>
          </w:tcPr>
          <w:p w:rsidR="00A00606" w:rsidRPr="00C070D4" w:rsidRDefault="00A00606" w:rsidP="00044392">
            <w:pPr>
              <w:spacing w:line="258" w:lineRule="exact"/>
              <w:ind w:left="20"/>
              <w:jc w:val="center"/>
              <w:rPr>
                <w:b/>
                <w:sz w:val="28"/>
                <w:szCs w:val="28"/>
              </w:rPr>
            </w:pPr>
            <w:r w:rsidRPr="00C070D4">
              <w:rPr>
                <w:b/>
                <w:sz w:val="28"/>
                <w:szCs w:val="28"/>
              </w:rPr>
              <w:t>15.</w:t>
            </w:r>
          </w:p>
        </w:tc>
        <w:tc>
          <w:tcPr>
            <w:tcW w:w="2200" w:type="dxa"/>
          </w:tcPr>
          <w:p w:rsidR="00A00606" w:rsidRPr="00C070D4" w:rsidRDefault="00A00606" w:rsidP="00044392">
            <w:pPr>
              <w:jc w:val="center"/>
              <w:rPr>
                <w:sz w:val="28"/>
                <w:szCs w:val="28"/>
              </w:rPr>
            </w:pPr>
            <w:r w:rsidRPr="00C070D4">
              <w:rPr>
                <w:sz w:val="28"/>
                <w:szCs w:val="28"/>
              </w:rPr>
              <w:t>«Горжусь тобой,</w:t>
            </w:r>
          </w:p>
          <w:p w:rsidR="00A00606" w:rsidRPr="00C070D4" w:rsidRDefault="00A00606" w:rsidP="00044392">
            <w:pPr>
              <w:jc w:val="center"/>
              <w:rPr>
                <w:sz w:val="28"/>
                <w:szCs w:val="28"/>
              </w:rPr>
            </w:pPr>
            <w:r w:rsidRPr="00C070D4">
              <w:rPr>
                <w:sz w:val="28"/>
                <w:szCs w:val="28"/>
              </w:rPr>
              <w:t>мой край родной»</w:t>
            </w:r>
          </w:p>
        </w:tc>
        <w:tc>
          <w:tcPr>
            <w:tcW w:w="971" w:type="dxa"/>
          </w:tcPr>
          <w:p w:rsidR="00A00606" w:rsidRPr="00C070D4" w:rsidRDefault="00A00606" w:rsidP="00044392">
            <w:pPr>
              <w:spacing w:line="260" w:lineRule="exact"/>
              <w:jc w:val="center"/>
              <w:rPr>
                <w:sz w:val="28"/>
                <w:szCs w:val="28"/>
              </w:rPr>
            </w:pPr>
            <w:r w:rsidRPr="00C070D4">
              <w:rPr>
                <w:sz w:val="28"/>
                <w:szCs w:val="28"/>
              </w:rPr>
              <w:t>1</w:t>
            </w:r>
          </w:p>
        </w:tc>
        <w:tc>
          <w:tcPr>
            <w:tcW w:w="3425" w:type="dxa"/>
          </w:tcPr>
          <w:p w:rsidR="00A00606" w:rsidRPr="00C070D4" w:rsidRDefault="00A00606" w:rsidP="00044392">
            <w:pPr>
              <w:spacing w:line="260" w:lineRule="exact"/>
              <w:jc w:val="center"/>
              <w:rPr>
                <w:sz w:val="28"/>
                <w:szCs w:val="28"/>
              </w:rPr>
            </w:pPr>
            <w:r w:rsidRPr="00C070D4">
              <w:rPr>
                <w:sz w:val="28"/>
                <w:szCs w:val="28"/>
              </w:rPr>
              <w:t>Подведение итогов</w:t>
            </w:r>
          </w:p>
          <w:p w:rsidR="00A00606" w:rsidRPr="00C070D4" w:rsidRDefault="00A00606" w:rsidP="00044392">
            <w:pPr>
              <w:jc w:val="center"/>
              <w:rPr>
                <w:sz w:val="28"/>
                <w:szCs w:val="28"/>
              </w:rPr>
            </w:pPr>
            <w:r w:rsidRPr="00C070D4">
              <w:rPr>
                <w:sz w:val="28"/>
                <w:szCs w:val="28"/>
              </w:rPr>
              <w:t>проделанной работы</w:t>
            </w:r>
          </w:p>
          <w:p w:rsidR="00A00606" w:rsidRPr="00C070D4" w:rsidRDefault="00A00606" w:rsidP="00044392">
            <w:pPr>
              <w:jc w:val="center"/>
              <w:rPr>
                <w:b/>
                <w:sz w:val="28"/>
                <w:szCs w:val="28"/>
              </w:rPr>
            </w:pPr>
            <w:r w:rsidRPr="00C070D4">
              <w:rPr>
                <w:b/>
                <w:sz w:val="28"/>
                <w:szCs w:val="28"/>
              </w:rPr>
              <w:t>Проектная, творческая</w:t>
            </w:r>
          </w:p>
        </w:tc>
        <w:tc>
          <w:tcPr>
            <w:tcW w:w="3260" w:type="dxa"/>
          </w:tcPr>
          <w:p w:rsidR="00A00606" w:rsidRPr="00C070D4" w:rsidRDefault="00A00606" w:rsidP="00044392">
            <w:pPr>
              <w:spacing w:line="260" w:lineRule="exact"/>
              <w:jc w:val="center"/>
              <w:rPr>
                <w:sz w:val="28"/>
                <w:szCs w:val="28"/>
              </w:rPr>
            </w:pPr>
            <w:r w:rsidRPr="00C070D4">
              <w:rPr>
                <w:sz w:val="28"/>
                <w:szCs w:val="28"/>
              </w:rPr>
              <w:t>Конференция</w:t>
            </w:r>
          </w:p>
          <w:p w:rsidR="00A00606" w:rsidRPr="00C070D4" w:rsidRDefault="00A00606" w:rsidP="00044392">
            <w:pPr>
              <w:spacing w:line="260" w:lineRule="exact"/>
              <w:jc w:val="center"/>
              <w:rPr>
                <w:sz w:val="28"/>
                <w:szCs w:val="28"/>
              </w:rPr>
            </w:pPr>
            <w:r w:rsidRPr="00C070D4">
              <w:rPr>
                <w:b/>
                <w:sz w:val="28"/>
                <w:szCs w:val="28"/>
              </w:rPr>
              <w:t>Защита проектов</w:t>
            </w:r>
            <w:r w:rsidRPr="00C070D4">
              <w:rPr>
                <w:sz w:val="28"/>
                <w:szCs w:val="28"/>
              </w:rPr>
              <w:t>.</w:t>
            </w:r>
          </w:p>
        </w:tc>
        <w:tc>
          <w:tcPr>
            <w:tcW w:w="2977" w:type="dxa"/>
          </w:tcPr>
          <w:p w:rsidR="00A00606" w:rsidRPr="00C070D4" w:rsidRDefault="00A00606" w:rsidP="00044392">
            <w:pPr>
              <w:spacing w:line="260" w:lineRule="exact"/>
              <w:jc w:val="center"/>
              <w:rPr>
                <w:sz w:val="28"/>
                <w:szCs w:val="28"/>
              </w:rPr>
            </w:pPr>
          </w:p>
        </w:tc>
      </w:tr>
      <w:tr w:rsidR="004D3D14" w:rsidRPr="00C070D4" w:rsidTr="009C4315">
        <w:tc>
          <w:tcPr>
            <w:tcW w:w="634" w:type="dxa"/>
          </w:tcPr>
          <w:p w:rsidR="004D3D14" w:rsidRPr="00C070D4" w:rsidRDefault="004D3D14" w:rsidP="00044392">
            <w:pPr>
              <w:spacing w:line="258" w:lineRule="exact"/>
              <w:ind w:left="20"/>
              <w:jc w:val="center"/>
              <w:rPr>
                <w:b/>
                <w:sz w:val="28"/>
                <w:szCs w:val="28"/>
              </w:rPr>
            </w:pPr>
          </w:p>
        </w:tc>
        <w:tc>
          <w:tcPr>
            <w:tcW w:w="2200" w:type="dxa"/>
          </w:tcPr>
          <w:p w:rsidR="004D3D14" w:rsidRPr="00C070D4" w:rsidRDefault="004D3D14" w:rsidP="00044392">
            <w:pPr>
              <w:jc w:val="center"/>
              <w:rPr>
                <w:b/>
                <w:sz w:val="28"/>
                <w:szCs w:val="28"/>
              </w:rPr>
            </w:pPr>
            <w:r w:rsidRPr="00C070D4">
              <w:rPr>
                <w:b/>
                <w:sz w:val="28"/>
                <w:szCs w:val="28"/>
              </w:rPr>
              <w:t xml:space="preserve">ИТОГО </w:t>
            </w:r>
          </w:p>
        </w:tc>
        <w:tc>
          <w:tcPr>
            <w:tcW w:w="971" w:type="dxa"/>
          </w:tcPr>
          <w:p w:rsidR="004D3D14" w:rsidRPr="00C070D4" w:rsidRDefault="004D3D14" w:rsidP="00044392">
            <w:pPr>
              <w:spacing w:line="260" w:lineRule="exact"/>
              <w:jc w:val="center"/>
              <w:rPr>
                <w:b/>
                <w:sz w:val="28"/>
                <w:szCs w:val="28"/>
              </w:rPr>
            </w:pPr>
            <w:r w:rsidRPr="00C070D4">
              <w:rPr>
                <w:b/>
                <w:sz w:val="28"/>
                <w:szCs w:val="28"/>
              </w:rPr>
              <w:t>34</w:t>
            </w:r>
          </w:p>
        </w:tc>
        <w:tc>
          <w:tcPr>
            <w:tcW w:w="3425" w:type="dxa"/>
          </w:tcPr>
          <w:p w:rsidR="004D3D14" w:rsidRPr="00C070D4" w:rsidRDefault="004D3D14" w:rsidP="00044392">
            <w:pPr>
              <w:spacing w:line="260" w:lineRule="exact"/>
              <w:jc w:val="center"/>
              <w:rPr>
                <w:sz w:val="28"/>
                <w:szCs w:val="28"/>
              </w:rPr>
            </w:pPr>
          </w:p>
        </w:tc>
        <w:tc>
          <w:tcPr>
            <w:tcW w:w="6237" w:type="dxa"/>
            <w:gridSpan w:val="2"/>
          </w:tcPr>
          <w:p w:rsidR="004D3D14" w:rsidRPr="00C070D4" w:rsidRDefault="004D3D14" w:rsidP="00044392">
            <w:pPr>
              <w:spacing w:line="260" w:lineRule="exact"/>
              <w:jc w:val="center"/>
              <w:rPr>
                <w:sz w:val="28"/>
                <w:szCs w:val="28"/>
              </w:rPr>
            </w:pPr>
          </w:p>
        </w:tc>
      </w:tr>
    </w:tbl>
    <w:p w:rsidR="004D3D14" w:rsidRPr="00C070D4" w:rsidRDefault="004D3D14" w:rsidP="004D3D14">
      <w:pPr>
        <w:ind w:firstLine="567"/>
        <w:jc w:val="center"/>
        <w:rPr>
          <w:b/>
          <w:bCs/>
          <w:iCs/>
          <w:sz w:val="28"/>
          <w:szCs w:val="28"/>
        </w:rPr>
      </w:pPr>
    </w:p>
    <w:p w:rsidR="004D3D14" w:rsidRPr="00C070D4" w:rsidRDefault="004D3D14" w:rsidP="004D3D14">
      <w:pPr>
        <w:ind w:firstLine="567"/>
        <w:jc w:val="center"/>
        <w:rPr>
          <w:b/>
          <w:bCs/>
          <w:iCs/>
          <w:sz w:val="28"/>
          <w:szCs w:val="28"/>
        </w:rPr>
      </w:pPr>
    </w:p>
    <w:p w:rsidR="004D3D14" w:rsidRPr="009C4315" w:rsidRDefault="004D3D14" w:rsidP="004D3D14">
      <w:pPr>
        <w:pStyle w:val="af2"/>
        <w:ind w:left="0"/>
        <w:jc w:val="center"/>
        <w:rPr>
          <w:b/>
          <w:sz w:val="28"/>
          <w:szCs w:val="28"/>
          <w:lang w:val="ru-RU"/>
        </w:rPr>
      </w:pPr>
      <w:r w:rsidRPr="009C4315">
        <w:rPr>
          <w:b/>
          <w:sz w:val="28"/>
          <w:szCs w:val="28"/>
          <w:lang w:val="ru-RU"/>
        </w:rPr>
        <w:t>Форма промежуточной аттестации</w:t>
      </w:r>
    </w:p>
    <w:p w:rsidR="004D3D14" w:rsidRPr="009C4315" w:rsidRDefault="004D3D14" w:rsidP="004D3D14">
      <w:pPr>
        <w:pStyle w:val="af2"/>
        <w:ind w:left="0"/>
        <w:rPr>
          <w:b/>
          <w:sz w:val="28"/>
          <w:szCs w:val="28"/>
          <w:lang w:val="ru-RU"/>
        </w:rPr>
      </w:pPr>
      <w:r w:rsidRPr="009C4315">
        <w:rPr>
          <w:b/>
          <w:sz w:val="28"/>
          <w:szCs w:val="28"/>
          <w:lang w:val="ru-RU"/>
        </w:rPr>
        <w:t>Итоговое занятие. Защита проектов</w:t>
      </w:r>
    </w:p>
    <w:p w:rsidR="004D3D14" w:rsidRPr="00C070D4" w:rsidRDefault="004D3D14" w:rsidP="004D3D14">
      <w:pPr>
        <w:pStyle w:val="af2"/>
        <w:ind w:left="0"/>
        <w:rPr>
          <w:bCs/>
          <w:i/>
          <w:iCs/>
          <w:sz w:val="28"/>
          <w:szCs w:val="28"/>
          <w:lang w:val="ru-RU"/>
        </w:rPr>
      </w:pPr>
      <w:r w:rsidRPr="004D3D14">
        <w:rPr>
          <w:sz w:val="28"/>
          <w:szCs w:val="28"/>
          <w:lang w:val="ru-RU"/>
        </w:rPr>
        <w:t>Результаты фиксируются виде учётных единиц портфолио обучающего</w:t>
      </w:r>
      <w:r w:rsidR="009C4315">
        <w:rPr>
          <w:sz w:val="28"/>
          <w:szCs w:val="28"/>
          <w:lang w:val="ru-RU"/>
        </w:rPr>
        <w:t xml:space="preserve">ся.    </w:t>
      </w:r>
      <w:r w:rsidRPr="004D3D14">
        <w:rPr>
          <w:sz w:val="28"/>
          <w:szCs w:val="28"/>
          <w:lang w:val="ru-RU"/>
        </w:rPr>
        <w:t xml:space="preserve">     Информация представляется классным руководителем в мае.</w:t>
      </w:r>
    </w:p>
    <w:p w:rsidR="004D3D14" w:rsidRPr="00C070D4" w:rsidRDefault="004D3D14" w:rsidP="004D3D14">
      <w:pPr>
        <w:ind w:right="168"/>
        <w:jc w:val="right"/>
        <w:rPr>
          <w:b/>
          <w:color w:val="000000"/>
          <w:sz w:val="28"/>
          <w:szCs w:val="28"/>
          <w:shd w:val="clear" w:color="auto" w:fill="FFFFFF"/>
        </w:rPr>
      </w:pPr>
    </w:p>
    <w:p w:rsidR="004D3D14" w:rsidRPr="00C070D4" w:rsidRDefault="004D3D14" w:rsidP="004D3D14">
      <w:pPr>
        <w:ind w:right="168"/>
        <w:jc w:val="right"/>
        <w:rPr>
          <w:b/>
          <w:color w:val="000000"/>
          <w:sz w:val="28"/>
          <w:szCs w:val="28"/>
          <w:shd w:val="clear" w:color="auto" w:fill="FFFFFF"/>
        </w:rPr>
      </w:pPr>
    </w:p>
    <w:p w:rsidR="004D3D14" w:rsidRPr="00C070D4" w:rsidRDefault="004D3D14" w:rsidP="004D3D14">
      <w:pPr>
        <w:ind w:right="168"/>
        <w:jc w:val="right"/>
        <w:rPr>
          <w:b/>
          <w:color w:val="000000"/>
          <w:sz w:val="28"/>
          <w:szCs w:val="28"/>
          <w:shd w:val="clear" w:color="auto" w:fill="FFFFFF"/>
        </w:rPr>
      </w:pPr>
      <w:r w:rsidRPr="00C070D4">
        <w:rPr>
          <w:b/>
          <w:color w:val="000000"/>
          <w:sz w:val="28"/>
          <w:szCs w:val="28"/>
          <w:shd w:val="clear" w:color="auto" w:fill="FFFFFF"/>
        </w:rPr>
        <w:t xml:space="preserve">Приложение </w:t>
      </w:r>
    </w:p>
    <w:p w:rsidR="004D3D14" w:rsidRPr="00C070D4" w:rsidRDefault="004D3D14" w:rsidP="004D3D14">
      <w:pPr>
        <w:jc w:val="center"/>
        <w:rPr>
          <w:b/>
          <w:bCs/>
          <w:i/>
          <w:iCs/>
          <w:color w:val="000000"/>
          <w:sz w:val="28"/>
          <w:szCs w:val="28"/>
        </w:rPr>
      </w:pPr>
      <w:r w:rsidRPr="00C070D4">
        <w:rPr>
          <w:b/>
          <w:color w:val="000000"/>
          <w:sz w:val="28"/>
          <w:szCs w:val="28"/>
          <w:shd w:val="clear" w:color="auto" w:fill="FFFFFF"/>
        </w:rPr>
        <w:t>Критерии оценивания</w:t>
      </w:r>
      <w:r w:rsidRPr="00C070D4">
        <w:rPr>
          <w:b/>
          <w:bCs/>
          <w:i/>
          <w:iCs/>
          <w:color w:val="000000"/>
          <w:sz w:val="28"/>
          <w:szCs w:val="28"/>
        </w:rPr>
        <w:t xml:space="preserve"> </w:t>
      </w:r>
      <w:r w:rsidRPr="00C070D4">
        <w:rPr>
          <w:b/>
          <w:bCs/>
          <w:iCs/>
          <w:color w:val="000000"/>
          <w:sz w:val="28"/>
          <w:szCs w:val="28"/>
        </w:rPr>
        <w:t>(защита проекта)</w:t>
      </w:r>
      <w:r w:rsidRPr="00C070D4">
        <w:rPr>
          <w:b/>
          <w:bCs/>
          <w:i/>
          <w:iCs/>
          <w:color w:val="000000"/>
          <w:sz w:val="28"/>
          <w:szCs w:val="28"/>
        </w:rPr>
        <w:t xml:space="preserve"> </w:t>
      </w:r>
    </w:p>
    <w:p w:rsidR="004D3D14" w:rsidRPr="00C070D4" w:rsidRDefault="004D3D14" w:rsidP="004D3D14">
      <w:pPr>
        <w:jc w:val="center"/>
        <w:rPr>
          <w:b/>
          <w:bCs/>
          <w:i/>
          <w:iCs/>
          <w:color w:val="00000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27"/>
        <w:gridCol w:w="3544"/>
      </w:tblGrid>
      <w:tr w:rsidR="004D3D14" w:rsidRPr="00C070D4" w:rsidTr="00044392">
        <w:tc>
          <w:tcPr>
            <w:tcW w:w="2518" w:type="dxa"/>
            <w:shd w:val="clear" w:color="auto" w:fill="auto"/>
          </w:tcPr>
          <w:p w:rsidR="004D3D14" w:rsidRPr="00C070D4" w:rsidRDefault="004D3D14" w:rsidP="00044392">
            <w:pPr>
              <w:rPr>
                <w:color w:val="000000"/>
                <w:sz w:val="28"/>
                <w:szCs w:val="28"/>
              </w:rPr>
            </w:pPr>
            <w:r w:rsidRPr="00C070D4">
              <w:rPr>
                <w:b/>
                <w:bCs/>
                <w:color w:val="000000"/>
                <w:sz w:val="28"/>
                <w:szCs w:val="28"/>
              </w:rPr>
              <w:t>Критерии</w:t>
            </w:r>
          </w:p>
          <w:p w:rsidR="004D3D14" w:rsidRPr="00C070D4" w:rsidRDefault="004D3D14" w:rsidP="00044392">
            <w:pPr>
              <w:rPr>
                <w:color w:val="000000"/>
                <w:sz w:val="28"/>
                <w:szCs w:val="28"/>
              </w:rPr>
            </w:pPr>
            <w:r w:rsidRPr="00C070D4">
              <w:rPr>
                <w:b/>
                <w:bCs/>
                <w:color w:val="000000"/>
                <w:sz w:val="28"/>
                <w:szCs w:val="28"/>
              </w:rPr>
              <w:t>оценивания</w:t>
            </w:r>
          </w:p>
        </w:tc>
        <w:tc>
          <w:tcPr>
            <w:tcW w:w="3827" w:type="dxa"/>
            <w:shd w:val="clear" w:color="auto" w:fill="auto"/>
          </w:tcPr>
          <w:p w:rsidR="004D3D14" w:rsidRPr="00C070D4" w:rsidRDefault="004D3D14" w:rsidP="00044392">
            <w:pPr>
              <w:jc w:val="center"/>
              <w:rPr>
                <w:color w:val="000000"/>
                <w:sz w:val="28"/>
                <w:szCs w:val="28"/>
              </w:rPr>
            </w:pPr>
            <w:r w:rsidRPr="00C070D4">
              <w:rPr>
                <w:b/>
                <w:bCs/>
                <w:color w:val="000000"/>
                <w:sz w:val="28"/>
                <w:szCs w:val="28"/>
              </w:rPr>
              <w:t>Показатели</w:t>
            </w:r>
          </w:p>
        </w:tc>
        <w:tc>
          <w:tcPr>
            <w:tcW w:w="3544" w:type="dxa"/>
            <w:shd w:val="clear" w:color="auto" w:fill="auto"/>
          </w:tcPr>
          <w:p w:rsidR="004D3D14" w:rsidRPr="00C070D4" w:rsidRDefault="004D3D14" w:rsidP="00044392">
            <w:pPr>
              <w:jc w:val="center"/>
              <w:rPr>
                <w:color w:val="000000"/>
                <w:sz w:val="28"/>
                <w:szCs w:val="28"/>
              </w:rPr>
            </w:pPr>
            <w:r w:rsidRPr="00C070D4">
              <w:rPr>
                <w:b/>
                <w:bCs/>
                <w:color w:val="000000"/>
                <w:sz w:val="28"/>
                <w:szCs w:val="28"/>
              </w:rPr>
              <w:t>Максимальное количество баллов -</w:t>
            </w:r>
          </w:p>
          <w:p w:rsidR="004D3D14" w:rsidRPr="00C070D4" w:rsidRDefault="004D3D14" w:rsidP="00044392">
            <w:pPr>
              <w:jc w:val="center"/>
              <w:rPr>
                <w:color w:val="000000"/>
                <w:sz w:val="28"/>
                <w:szCs w:val="28"/>
              </w:rPr>
            </w:pPr>
            <w:r w:rsidRPr="00C070D4">
              <w:rPr>
                <w:b/>
                <w:bCs/>
                <w:color w:val="000000"/>
                <w:sz w:val="28"/>
                <w:szCs w:val="28"/>
              </w:rPr>
              <w:t>2 за каждый критерий оценки</w:t>
            </w:r>
            <w:r w:rsidRPr="00C070D4">
              <w:rPr>
                <w:color w:val="000000"/>
                <w:sz w:val="28"/>
                <w:szCs w:val="28"/>
              </w:rPr>
              <w:t>(все </w:t>
            </w:r>
            <w:r w:rsidRPr="00C070D4">
              <w:rPr>
                <w:b/>
                <w:bCs/>
                <w:color w:val="000000"/>
                <w:sz w:val="28"/>
                <w:szCs w:val="28"/>
              </w:rPr>
              <w:t>+ </w:t>
            </w:r>
            <w:r w:rsidRPr="00C070D4">
              <w:rPr>
                <w:color w:val="000000"/>
                <w:sz w:val="28"/>
                <w:szCs w:val="28"/>
              </w:rPr>
              <w:t xml:space="preserve">- 2 балла, </w:t>
            </w:r>
            <w:r w:rsidRPr="00C070D4">
              <w:rPr>
                <w:color w:val="000000"/>
                <w:sz w:val="28"/>
                <w:szCs w:val="28"/>
              </w:rPr>
              <w:lastRenderedPageBreak/>
              <w:t>если есть - то 1 балл)</w:t>
            </w:r>
          </w:p>
        </w:tc>
      </w:tr>
      <w:tr w:rsidR="004D3D14" w:rsidRPr="00C070D4" w:rsidTr="00044392">
        <w:tc>
          <w:tcPr>
            <w:tcW w:w="2518" w:type="dxa"/>
            <w:shd w:val="clear" w:color="auto" w:fill="auto"/>
          </w:tcPr>
          <w:p w:rsidR="004D3D14" w:rsidRPr="00C070D4" w:rsidRDefault="004D3D14" w:rsidP="00044392">
            <w:pPr>
              <w:rPr>
                <w:color w:val="000000"/>
                <w:sz w:val="28"/>
                <w:szCs w:val="28"/>
              </w:rPr>
            </w:pPr>
            <w:r w:rsidRPr="00C070D4">
              <w:rPr>
                <w:color w:val="000000"/>
                <w:sz w:val="28"/>
                <w:szCs w:val="28"/>
              </w:rPr>
              <w:lastRenderedPageBreak/>
              <w:t>1.1.Актуальность</w:t>
            </w: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Обоснование проблемы (Практическая направленность.  Социальная значимость)</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val="restart"/>
            <w:shd w:val="clear" w:color="auto" w:fill="auto"/>
          </w:tcPr>
          <w:p w:rsidR="004D3D14" w:rsidRPr="00C070D4" w:rsidRDefault="004D3D14" w:rsidP="00044392">
            <w:pPr>
              <w:rPr>
                <w:color w:val="000000"/>
                <w:sz w:val="28"/>
                <w:szCs w:val="28"/>
              </w:rPr>
            </w:pPr>
            <w:r w:rsidRPr="00C070D4">
              <w:rPr>
                <w:color w:val="000000"/>
                <w:sz w:val="28"/>
                <w:szCs w:val="28"/>
              </w:rPr>
              <w:t>1.2.Содержание</w:t>
            </w: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Последовательность и логичность;</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Материал изложен в доступной форме;</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Раскрыты все аспекты темы, имеются рассуждения и выводы;</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Взаимодополнение текста и видеоряда;</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Библиография с перечислением всех использованных ресурсов;</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Соблюдение регламента выступления</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b/>
                <w:bCs/>
                <w:color w:val="000000"/>
                <w:sz w:val="28"/>
                <w:szCs w:val="28"/>
              </w:rPr>
              <w:t>Количество баллов</w:t>
            </w:r>
            <w:r w:rsidRPr="00C070D4">
              <w:rPr>
                <w:color w:val="000000"/>
                <w:sz w:val="28"/>
                <w:szCs w:val="28"/>
              </w:rPr>
              <w:t>:</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val="restart"/>
            <w:shd w:val="clear" w:color="auto" w:fill="auto"/>
          </w:tcPr>
          <w:p w:rsidR="004D3D14" w:rsidRPr="00C070D4" w:rsidRDefault="004D3D14" w:rsidP="00044392">
            <w:pPr>
              <w:rPr>
                <w:color w:val="000000"/>
                <w:sz w:val="28"/>
                <w:szCs w:val="28"/>
              </w:rPr>
            </w:pPr>
            <w:r w:rsidRPr="00C070D4">
              <w:rPr>
                <w:color w:val="000000"/>
                <w:sz w:val="28"/>
                <w:szCs w:val="28"/>
              </w:rPr>
              <w:t>1.3..Дизайн  работы</w:t>
            </w: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Оформление презентации логично, отвечает требованиям эстетики, не противоречит содержанию проекта;</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Диаграммы, рисунки, таблицы привлекательны и соответствуют содержанию;</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 xml:space="preserve">Текст легко читается, фон сочетается с графическими </w:t>
            </w:r>
            <w:r w:rsidRPr="00C070D4">
              <w:rPr>
                <w:color w:val="000000"/>
                <w:sz w:val="28"/>
                <w:szCs w:val="28"/>
              </w:rPr>
              <w:lastRenderedPageBreak/>
              <w:t>элементами.</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b/>
                <w:bCs/>
                <w:color w:val="000000"/>
                <w:sz w:val="28"/>
                <w:szCs w:val="28"/>
              </w:rPr>
              <w:t>Количество баллов:</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val="restart"/>
            <w:shd w:val="clear" w:color="auto" w:fill="auto"/>
          </w:tcPr>
          <w:p w:rsidR="004D3D14" w:rsidRPr="00C070D4" w:rsidRDefault="004D3D14" w:rsidP="00044392">
            <w:pPr>
              <w:rPr>
                <w:color w:val="000000"/>
                <w:sz w:val="28"/>
                <w:szCs w:val="28"/>
              </w:rPr>
            </w:pPr>
            <w:r w:rsidRPr="00C070D4">
              <w:rPr>
                <w:color w:val="000000"/>
                <w:sz w:val="28"/>
                <w:szCs w:val="28"/>
              </w:rPr>
              <w:t>1.4.Личные проявления докладчика</w:t>
            </w: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Уверенность в себе, владение собой;</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Культура речи и её эмоциональная окрашенность.</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b/>
                <w:color w:val="000000"/>
                <w:sz w:val="28"/>
                <w:szCs w:val="28"/>
              </w:rPr>
            </w:pPr>
            <w:r w:rsidRPr="00C070D4">
              <w:rPr>
                <w:b/>
                <w:color w:val="000000"/>
                <w:sz w:val="28"/>
                <w:szCs w:val="28"/>
              </w:rPr>
              <w:t>Количество баллов:</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val="restart"/>
            <w:shd w:val="clear" w:color="auto" w:fill="auto"/>
          </w:tcPr>
          <w:p w:rsidR="004D3D14" w:rsidRPr="00C070D4" w:rsidRDefault="004D3D14" w:rsidP="00044392">
            <w:pPr>
              <w:rPr>
                <w:color w:val="000000"/>
                <w:sz w:val="28"/>
                <w:szCs w:val="28"/>
              </w:rPr>
            </w:pPr>
            <w:r w:rsidRPr="00C070D4">
              <w:rPr>
                <w:color w:val="000000"/>
                <w:sz w:val="28"/>
                <w:szCs w:val="28"/>
              </w:rPr>
              <w:t>1.5. Ответы на вопросы слушателей по содержанию проекта</w:t>
            </w: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Понимание сущности вопросов и адекватность ответов;</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Полнота, содержательность, но при этом краткость ответов</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color w:val="000000"/>
                <w:sz w:val="28"/>
                <w:szCs w:val="28"/>
              </w:rPr>
              <w:t>Аргументированность и убедительность</w:t>
            </w:r>
          </w:p>
        </w:tc>
        <w:tc>
          <w:tcPr>
            <w:tcW w:w="3544" w:type="dxa"/>
            <w:shd w:val="clear" w:color="auto" w:fill="auto"/>
          </w:tcPr>
          <w:p w:rsidR="004D3D14" w:rsidRPr="00C070D4" w:rsidRDefault="004D3D14" w:rsidP="00044392">
            <w:pPr>
              <w:rPr>
                <w:color w:val="000000"/>
                <w:sz w:val="28"/>
                <w:szCs w:val="28"/>
              </w:rPr>
            </w:pPr>
          </w:p>
        </w:tc>
      </w:tr>
      <w:tr w:rsidR="004D3D14" w:rsidRPr="00C070D4" w:rsidTr="00044392">
        <w:tc>
          <w:tcPr>
            <w:tcW w:w="2518" w:type="dxa"/>
            <w:vMerge/>
            <w:shd w:val="clear" w:color="auto" w:fill="auto"/>
          </w:tcPr>
          <w:p w:rsidR="004D3D14" w:rsidRPr="00C070D4" w:rsidRDefault="004D3D14" w:rsidP="00044392">
            <w:pPr>
              <w:rPr>
                <w:color w:val="000000"/>
                <w:sz w:val="28"/>
                <w:szCs w:val="28"/>
              </w:rPr>
            </w:pPr>
          </w:p>
        </w:tc>
        <w:tc>
          <w:tcPr>
            <w:tcW w:w="3827" w:type="dxa"/>
            <w:shd w:val="clear" w:color="auto" w:fill="auto"/>
          </w:tcPr>
          <w:p w:rsidR="004D3D14" w:rsidRPr="00C070D4" w:rsidRDefault="004D3D14" w:rsidP="00044392">
            <w:pPr>
              <w:rPr>
                <w:color w:val="000000"/>
                <w:sz w:val="28"/>
                <w:szCs w:val="28"/>
              </w:rPr>
            </w:pPr>
            <w:r w:rsidRPr="00C070D4">
              <w:rPr>
                <w:b/>
                <w:bCs/>
                <w:color w:val="000000"/>
                <w:sz w:val="28"/>
                <w:szCs w:val="28"/>
              </w:rPr>
              <w:t>Количество баллов</w:t>
            </w:r>
            <w:r w:rsidRPr="00C070D4">
              <w:rPr>
                <w:color w:val="000000"/>
                <w:sz w:val="28"/>
                <w:szCs w:val="28"/>
              </w:rPr>
              <w:t>:</w:t>
            </w:r>
          </w:p>
        </w:tc>
        <w:tc>
          <w:tcPr>
            <w:tcW w:w="3544" w:type="dxa"/>
            <w:shd w:val="clear" w:color="auto" w:fill="auto"/>
          </w:tcPr>
          <w:p w:rsidR="004D3D14" w:rsidRPr="00C070D4" w:rsidRDefault="004D3D14" w:rsidP="00044392">
            <w:pPr>
              <w:rPr>
                <w:color w:val="000000"/>
                <w:sz w:val="28"/>
                <w:szCs w:val="28"/>
              </w:rPr>
            </w:pPr>
          </w:p>
        </w:tc>
      </w:tr>
    </w:tbl>
    <w:p w:rsidR="004D3D14" w:rsidRDefault="004D3D14" w:rsidP="004D3D14">
      <w:pPr>
        <w:shd w:val="clear" w:color="auto" w:fill="FFFFFF"/>
        <w:rPr>
          <w:b/>
          <w:bCs/>
          <w:color w:val="000000"/>
          <w:sz w:val="28"/>
          <w:szCs w:val="28"/>
        </w:rPr>
      </w:pPr>
    </w:p>
    <w:p w:rsidR="004D3D14" w:rsidRPr="00C070D4" w:rsidRDefault="004D3D14" w:rsidP="004D3D14">
      <w:pPr>
        <w:shd w:val="clear" w:color="auto" w:fill="FFFFFF"/>
        <w:rPr>
          <w:color w:val="000000"/>
          <w:sz w:val="28"/>
          <w:szCs w:val="28"/>
        </w:rPr>
      </w:pPr>
      <w:r w:rsidRPr="00C070D4">
        <w:rPr>
          <w:b/>
          <w:bCs/>
          <w:color w:val="000000"/>
          <w:sz w:val="28"/>
          <w:szCs w:val="28"/>
        </w:rPr>
        <w:t>Максимальное количество баллов:</w:t>
      </w:r>
      <w:r w:rsidRPr="00C070D4">
        <w:rPr>
          <w:color w:val="000000"/>
          <w:sz w:val="28"/>
          <w:szCs w:val="28"/>
        </w:rPr>
        <w:t> </w:t>
      </w:r>
      <w:r w:rsidRPr="00C070D4">
        <w:rPr>
          <w:b/>
          <w:bCs/>
          <w:i/>
          <w:iCs/>
          <w:color w:val="000000"/>
          <w:sz w:val="28"/>
          <w:szCs w:val="28"/>
          <w:u w:val="single"/>
        </w:rPr>
        <w:t>16 баллов</w:t>
      </w:r>
    </w:p>
    <w:p w:rsidR="004D3D14" w:rsidRPr="00C070D4" w:rsidRDefault="004D3D14" w:rsidP="004D3D14">
      <w:pPr>
        <w:shd w:val="clear" w:color="auto" w:fill="FFFFFF"/>
        <w:rPr>
          <w:color w:val="000000"/>
          <w:sz w:val="28"/>
          <w:szCs w:val="28"/>
        </w:rPr>
      </w:pPr>
      <w:r w:rsidRPr="00C070D4">
        <w:rPr>
          <w:b/>
          <w:bCs/>
          <w:color w:val="000000"/>
          <w:sz w:val="28"/>
          <w:szCs w:val="28"/>
        </w:rPr>
        <w:t>Уровни</w:t>
      </w:r>
      <w:r w:rsidRPr="00C070D4">
        <w:rPr>
          <w:color w:val="000000"/>
          <w:sz w:val="28"/>
          <w:szCs w:val="28"/>
        </w:rPr>
        <w:t>: </w:t>
      </w:r>
      <w:r w:rsidRPr="00C070D4">
        <w:rPr>
          <w:color w:val="000000"/>
          <w:sz w:val="28"/>
          <w:szCs w:val="28"/>
          <w:u w:val="single"/>
        </w:rPr>
        <w:t>Высокий</w:t>
      </w:r>
      <w:r w:rsidRPr="00C070D4">
        <w:rPr>
          <w:color w:val="000000"/>
          <w:sz w:val="28"/>
          <w:szCs w:val="28"/>
        </w:rPr>
        <w:t> уровень - от 12 до 16 баллов (Оценка “отлично”)</w:t>
      </w:r>
    </w:p>
    <w:p w:rsidR="004D3D14" w:rsidRPr="00C070D4" w:rsidRDefault="004D3D14" w:rsidP="004D3D14">
      <w:pPr>
        <w:shd w:val="clear" w:color="auto" w:fill="FFFFFF"/>
        <w:rPr>
          <w:color w:val="000000"/>
          <w:sz w:val="28"/>
          <w:szCs w:val="28"/>
        </w:rPr>
      </w:pPr>
      <w:r w:rsidRPr="00C070D4">
        <w:rPr>
          <w:color w:val="000000"/>
          <w:sz w:val="28"/>
          <w:szCs w:val="28"/>
          <w:u w:val="single"/>
        </w:rPr>
        <w:t>Средний</w:t>
      </w:r>
      <w:r w:rsidRPr="00C070D4">
        <w:rPr>
          <w:color w:val="000000"/>
          <w:sz w:val="28"/>
          <w:szCs w:val="28"/>
        </w:rPr>
        <w:t> уровень - от 6 до 11 баллов (Оценка “хорошо”)</w:t>
      </w:r>
    </w:p>
    <w:p w:rsidR="004D3D14" w:rsidRDefault="004D3D14" w:rsidP="004D3D14">
      <w:pPr>
        <w:shd w:val="clear" w:color="auto" w:fill="FFFFFF"/>
        <w:rPr>
          <w:color w:val="000000"/>
          <w:sz w:val="28"/>
          <w:szCs w:val="28"/>
        </w:rPr>
      </w:pPr>
      <w:r w:rsidRPr="00C070D4">
        <w:rPr>
          <w:color w:val="000000"/>
          <w:sz w:val="28"/>
          <w:szCs w:val="28"/>
          <w:u w:val="single"/>
        </w:rPr>
        <w:t>Низкий</w:t>
      </w:r>
      <w:r w:rsidRPr="00C070D4">
        <w:rPr>
          <w:color w:val="000000"/>
          <w:sz w:val="28"/>
          <w:szCs w:val="28"/>
        </w:rPr>
        <w:t> уровень - до 5 баллов (Оценка “удовлетворительно»)</w:t>
      </w:r>
    </w:p>
    <w:p w:rsidR="003E6479" w:rsidRDefault="003E6479" w:rsidP="004D3D14">
      <w:pPr>
        <w:shd w:val="clear" w:color="auto" w:fill="FFFFFF"/>
        <w:rPr>
          <w:color w:val="000000"/>
          <w:sz w:val="28"/>
          <w:szCs w:val="28"/>
        </w:rPr>
      </w:pPr>
    </w:p>
    <w:p w:rsidR="003E6479" w:rsidRDefault="003E6479" w:rsidP="004D3D14">
      <w:pPr>
        <w:shd w:val="clear" w:color="auto" w:fill="FFFFFF"/>
        <w:rPr>
          <w:color w:val="000000"/>
          <w:sz w:val="28"/>
          <w:szCs w:val="28"/>
        </w:rPr>
      </w:pPr>
    </w:p>
    <w:sectPr w:rsidR="003E6479" w:rsidSect="008E7336">
      <w:headerReference w:type="default" r:id="rId12"/>
      <w:footerReference w:type="default" r:id="rId13"/>
      <w:type w:val="nextColumn"/>
      <w:pgSz w:w="16838" w:h="11907" w:orient="landscape"/>
      <w:pgMar w:top="567" w:right="567" w:bottom="567" w:left="567"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27" w:rsidRDefault="002B7C27">
      <w:r>
        <w:separator/>
      </w:r>
    </w:p>
  </w:endnote>
  <w:endnote w:type="continuationSeparator" w:id="1">
    <w:p w:rsidR="002B7C27" w:rsidRDefault="002B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PT Sans">
    <w:altName w:val="Arial"/>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font301">
    <w:charset w:val="CC"/>
    <w:family w:val="auto"/>
    <w:pitch w:val="variable"/>
    <w:sig w:usb0="00000201" w:usb1="00000000" w:usb2="00000000" w:usb3="00000000" w:csb0="00000004" w:csb1="00000000"/>
  </w:font>
  <w:font w:name="Liberation Serif">
    <w:altName w:val="MS PMincho"/>
    <w:charset w:val="CC"/>
    <w:family w:val="roman"/>
    <w:pitch w:val="variable"/>
    <w:sig w:usb0="E0000AFF" w:usb1="500078FF" w:usb2="00000021" w:usb3="00000000" w:csb0="000001BF" w:csb1="00000000"/>
  </w:font>
  <w:font w:name="WenQuanYi Zen Hei Sharp">
    <w:altName w:val="Times New Roman"/>
    <w:charset w:val="01"/>
    <w:family w:val="auto"/>
    <w:pitch w:val="variable"/>
    <w:sig w:usb0="00000001" w:usb1="00000000" w:usb2="00000000" w:usb3="00000000" w:csb0="00000004" w:csb1="00000000"/>
  </w:font>
  <w:font w:name="Lohit Devanagari">
    <w:altName w:val="Times New Roman"/>
    <w:charset w:val="01"/>
    <w:family w:val="auto"/>
    <w:pitch w:val="default"/>
    <w:sig w:usb0="000000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15" w:rsidRDefault="006D1C68" w:rsidP="001D6A55">
    <w:pPr>
      <w:pStyle w:val="a3"/>
      <w:jc w:val="center"/>
    </w:pPr>
    <w:r>
      <w:fldChar w:fldCharType="begin"/>
    </w:r>
    <w:r w:rsidR="009C4315">
      <w:instrText>PAGE   \* MERGEFORMAT</w:instrText>
    </w:r>
    <w:r>
      <w:fldChar w:fldCharType="separate"/>
    </w:r>
    <w:r w:rsidR="00AD1B96">
      <w:rPr>
        <w:noProof/>
      </w:rPr>
      <w:t>2</w:t>
    </w:r>
    <w:r>
      <w:rPr>
        <w:noProof/>
      </w:rPr>
      <w:fldChar w:fldCharType="end"/>
    </w:r>
  </w:p>
  <w:p w:rsidR="009C4315" w:rsidRDefault="009C4315"/>
  <w:p w:rsidR="009C4315" w:rsidRDefault="009C43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27" w:rsidRDefault="002B7C27">
      <w:r>
        <w:separator/>
      </w:r>
    </w:p>
  </w:footnote>
  <w:footnote w:type="continuationSeparator" w:id="1">
    <w:p w:rsidR="002B7C27" w:rsidRDefault="002B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15" w:rsidRPr="00375177" w:rsidRDefault="009C4315">
    <w:pPr>
      <w:pStyle w:val="afa"/>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023C"/>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rPr>
    </w:lvl>
  </w:abstractNum>
  <w:abstractNum w:abstractNumId="7">
    <w:nsid w:val="00000007"/>
    <w:multiLevelType w:val="singleLevel"/>
    <w:tmpl w:val="00000007"/>
    <w:name w:val="WW8Num6"/>
    <w:lvl w:ilvl="0">
      <w:numFmt w:val="bullet"/>
      <w:lvlText w:val="•"/>
      <w:lvlJc w:val="left"/>
      <w:pPr>
        <w:tabs>
          <w:tab w:val="num" w:pos="0"/>
        </w:tabs>
        <w:ind w:left="0" w:firstLine="0"/>
      </w:pPr>
      <w:rPr>
        <w:rFonts w:ascii="Times New Roman" w:hAnsi="Times New Roman" w:cs="Times New Roman"/>
      </w:r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49"/>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nsid w:val="0000005F"/>
    <w:multiLevelType w:val="multilevel"/>
    <w:tmpl w:val="0000005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63"/>
    <w:multiLevelType w:val="multilevel"/>
    <w:tmpl w:val="00000062"/>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1">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2">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3">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4">
    <w:nsid w:val="0000007D"/>
    <w:multiLevelType w:val="multilevel"/>
    <w:tmpl w:val="0000007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7F"/>
    <w:multiLevelType w:val="multilevel"/>
    <w:tmpl w:val="0000007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6">
    <w:nsid w:val="00000081"/>
    <w:multiLevelType w:val="multilevel"/>
    <w:tmpl w:val="0000008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7">
    <w:nsid w:val="00000089"/>
    <w:multiLevelType w:val="multilevel"/>
    <w:tmpl w:val="0000008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8">
    <w:nsid w:val="00000405"/>
    <w:multiLevelType w:val="multilevel"/>
    <w:tmpl w:val="00000888"/>
    <w:lvl w:ilvl="0">
      <w:numFmt w:val="bullet"/>
      <w:lvlText w:val="–"/>
      <w:lvlJc w:val="left"/>
      <w:pPr>
        <w:ind w:hanging="28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07"/>
    <w:multiLevelType w:val="multilevel"/>
    <w:tmpl w:val="0000088A"/>
    <w:lvl w:ilvl="0">
      <w:start w:val="1"/>
      <w:numFmt w:val="decimal"/>
      <w:lvlText w:val="%1"/>
      <w:lvlJc w:val="left"/>
      <w:pPr>
        <w:ind w:hanging="120"/>
      </w:pPr>
      <w:rPr>
        <w:rFonts w:ascii="Times New Roman" w:hAnsi="Times New Roman" w:cs="Times New Roman"/>
        <w:b w:val="0"/>
        <w:bCs w:val="0"/>
        <w:sz w:val="24"/>
        <w:szCs w:val="24"/>
      </w:rPr>
    </w:lvl>
    <w:lvl w:ilvl="1">
      <w:numFmt w:val="bullet"/>
      <w:lvlText w:val="•"/>
      <w:lvlJc w:val="left"/>
      <w:pPr>
        <w:ind w:hanging="1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08"/>
    <w:multiLevelType w:val="multilevel"/>
    <w:tmpl w:val="0000088B"/>
    <w:lvl w:ilvl="0">
      <w:start w:val="2"/>
      <w:numFmt w:val="decimal"/>
      <w:lvlText w:val="%1."/>
      <w:lvlJc w:val="left"/>
      <w:pPr>
        <w:ind w:hanging="49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0000040C"/>
    <w:multiLevelType w:val="multilevel"/>
    <w:tmpl w:val="0000088F"/>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pPr>
        <w:ind w:hanging="154"/>
      </w:pPr>
      <w:rPr>
        <w:rFonts w:ascii="Times New Roman" w:hAnsi="Times New Roman" w:cs="Times New Roman"/>
        <w:b w:val="0"/>
        <w:bCs w:val="0"/>
        <w:sz w:val="24"/>
        <w:szCs w:val="24"/>
      </w:rPr>
    </w:lvl>
    <w:lvl w:ilvl="2">
      <w:numFmt w:val="bullet"/>
      <w:lvlText w:val="-"/>
      <w:lvlJc w:val="left"/>
      <w:pPr>
        <w:ind w:hanging="156"/>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0000040E"/>
    <w:multiLevelType w:val="multilevel"/>
    <w:tmpl w:val="00000891"/>
    <w:lvl w:ilvl="0">
      <w:start w:val="2"/>
      <w:numFmt w:val="decimal"/>
      <w:lvlText w:val="%1)"/>
      <w:lvlJc w:val="left"/>
      <w:pPr>
        <w:ind w:hanging="376"/>
      </w:pPr>
      <w:rPr>
        <w:rFonts w:ascii="Times New Roman" w:hAnsi="Times New Roman" w:cs="Times New Roman"/>
        <w:b w:val="0"/>
        <w:bCs w:val="0"/>
        <w:sz w:val="24"/>
        <w:szCs w:val="24"/>
      </w:rPr>
    </w:lvl>
    <w:lvl w:ilvl="1">
      <w:numFmt w:val="bullet"/>
      <w:lvlText w:val="-"/>
      <w:lvlJc w:val="left"/>
      <w:pPr>
        <w:ind w:hanging="36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0000040F"/>
    <w:multiLevelType w:val="multilevel"/>
    <w:tmpl w:val="00000892"/>
    <w:lvl w:ilvl="0">
      <w:numFmt w:val="bullet"/>
      <w:lvlText w:val="-"/>
      <w:lvlJc w:val="left"/>
      <w:pPr>
        <w:ind w:hanging="14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00000410"/>
    <w:multiLevelType w:val="multilevel"/>
    <w:tmpl w:val="00000893"/>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00000411"/>
    <w:multiLevelType w:val="multilevel"/>
    <w:tmpl w:val="00000894"/>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00000416"/>
    <w:multiLevelType w:val="multilevel"/>
    <w:tmpl w:val="00000899"/>
    <w:lvl w:ilvl="0">
      <w:start w:val="1"/>
      <w:numFmt w:val="decimal"/>
      <w:lvlText w:val="%1)"/>
      <w:lvlJc w:val="left"/>
      <w:pPr>
        <w:ind w:hanging="430"/>
      </w:pPr>
      <w:rPr>
        <w:rFonts w:ascii="Times New Roman" w:hAnsi="Times New Roman" w:cs="Times New Roman"/>
        <w:b w:val="0"/>
        <w:bCs w:val="0"/>
        <w:sz w:val="24"/>
        <w:szCs w:val="24"/>
      </w:rPr>
    </w:lvl>
    <w:lvl w:ilvl="1">
      <w:start w:val="1"/>
      <w:numFmt w:val="decimal"/>
      <w:lvlText w:val="%2"/>
      <w:lvlJc w:val="left"/>
      <w:pPr>
        <w:ind w:hanging="226"/>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00000426"/>
    <w:multiLevelType w:val="multilevel"/>
    <w:tmpl w:val="000008A9"/>
    <w:lvl w:ilvl="0">
      <w:numFmt w:val="bullet"/>
      <w:lvlText w:val="▪"/>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00000428"/>
    <w:multiLevelType w:val="multilevel"/>
    <w:tmpl w:val="000008AB"/>
    <w:lvl w:ilvl="0">
      <w:numFmt w:val="bullet"/>
      <w:lvlText w:val="-"/>
      <w:lvlJc w:val="left"/>
      <w:pPr>
        <w:ind w:hanging="24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nsid w:val="00000429"/>
    <w:multiLevelType w:val="multilevel"/>
    <w:tmpl w:val="000008AC"/>
    <w:lvl w:ilvl="0">
      <w:numFmt w:val="bullet"/>
      <w:lvlText w:val="-"/>
      <w:lvlJc w:val="left"/>
      <w:pPr>
        <w:ind w:hanging="228"/>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0000042A"/>
    <w:multiLevelType w:val="multilevel"/>
    <w:tmpl w:val="000008AD"/>
    <w:lvl w:ilvl="0">
      <w:numFmt w:val="bullet"/>
      <w:lvlText w:val="-"/>
      <w:lvlJc w:val="left"/>
      <w:pPr>
        <w:ind w:hanging="240"/>
      </w:pPr>
      <w:rPr>
        <w:rFonts w:ascii="Times New Roman" w:hAnsi="Times New Roman"/>
        <w:b w:val="0"/>
        <w:sz w:val="24"/>
      </w:rPr>
    </w:lvl>
    <w:lvl w:ilvl="1">
      <w:numFmt w:val="bullet"/>
      <w:lvlText w:val="▪"/>
      <w:lvlJc w:val="left"/>
      <w:pPr>
        <w:ind w:hanging="721"/>
      </w:pPr>
      <w:rPr>
        <w:rFonts w:ascii="Times New Roman" w:hAnsi="Times New Roman"/>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0000042B"/>
    <w:multiLevelType w:val="multilevel"/>
    <w:tmpl w:val="000008AE"/>
    <w:lvl w:ilvl="0">
      <w:start w:val="1"/>
      <w:numFmt w:val="decimal"/>
      <w:lvlText w:val="%1"/>
      <w:lvlJc w:val="left"/>
      <w:pPr>
        <w:ind w:hanging="246"/>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0000042C"/>
    <w:multiLevelType w:val="multilevel"/>
    <w:tmpl w:val="000008AF"/>
    <w:lvl w:ilvl="0">
      <w:start w:val="1"/>
      <w:numFmt w:val="decimal"/>
      <w:lvlText w:val="%1"/>
      <w:lvlJc w:val="left"/>
      <w:pPr>
        <w:ind w:hanging="20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0000042D"/>
    <w:multiLevelType w:val="multilevel"/>
    <w:tmpl w:val="000008B0"/>
    <w:lvl w:ilvl="0">
      <w:start w:val="1"/>
      <w:numFmt w:val="decimal"/>
      <w:lvlText w:val="%1."/>
      <w:lvlJc w:val="left"/>
      <w:pPr>
        <w:ind w:hanging="709"/>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nsid w:val="00000441"/>
    <w:multiLevelType w:val="multilevel"/>
    <w:tmpl w:val="000008C4"/>
    <w:lvl w:ilvl="0">
      <w:start w:val="1"/>
      <w:numFmt w:val="decimal"/>
      <w:lvlText w:val="%1."/>
      <w:lvlJc w:val="left"/>
      <w:pPr>
        <w:ind w:hanging="70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nsid w:val="00000442"/>
    <w:multiLevelType w:val="multilevel"/>
    <w:tmpl w:val="000008C5"/>
    <w:lvl w:ilvl="0">
      <w:start w:val="1"/>
      <w:numFmt w:val="decimal"/>
      <w:lvlText w:val="%1"/>
      <w:lvlJc w:val="left"/>
      <w:pPr>
        <w:ind w:hanging="121"/>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nsid w:val="00000443"/>
    <w:multiLevelType w:val="multilevel"/>
    <w:tmpl w:val="000008C6"/>
    <w:lvl w:ilvl="0">
      <w:start w:val="1"/>
      <w:numFmt w:val="decimal"/>
      <w:lvlText w:val="%1"/>
      <w:lvlJc w:val="left"/>
      <w:pPr>
        <w:ind w:hanging="121"/>
      </w:pPr>
      <w:rPr>
        <w:rFonts w:ascii="Times New Roman" w:hAnsi="Times New Roman" w:cs="Times New Roman"/>
        <w:b w:val="0"/>
        <w:bCs w:val="0"/>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nsid w:val="00000444"/>
    <w:multiLevelType w:val="multilevel"/>
    <w:tmpl w:val="000008C7"/>
    <w:lvl w:ilvl="0">
      <w:start w:val="1"/>
      <w:numFmt w:val="decimal"/>
      <w:lvlText w:val="%1"/>
      <w:lvlJc w:val="left"/>
      <w:pPr>
        <w:ind w:hanging="12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00000445"/>
    <w:multiLevelType w:val="multilevel"/>
    <w:tmpl w:val="000008C8"/>
    <w:lvl w:ilvl="0">
      <w:start w:val="3"/>
      <w:numFmt w:val="decimal"/>
      <w:lvlText w:val="%1."/>
      <w:lvlJc w:val="left"/>
      <w:pPr>
        <w:ind w:hanging="240"/>
      </w:pPr>
      <w:rPr>
        <w:rFonts w:ascii="Times New Roman" w:hAnsi="Times New Roman" w:cs="Times New Roman"/>
        <w:b w:val="0"/>
        <w:bCs w:val="0"/>
        <w:sz w:val="24"/>
        <w:szCs w:val="24"/>
      </w:rPr>
    </w:lvl>
    <w:lvl w:ilvl="1">
      <w:start w:val="1"/>
      <w:numFmt w:val="decimal"/>
      <w:lvlText w:val="%2."/>
      <w:lvlJc w:val="left"/>
      <w:pPr>
        <w:ind w:hanging="288"/>
      </w:pPr>
      <w:rPr>
        <w:rFonts w:ascii="Times New Roman" w:hAnsi="Times New Roman" w:cs="Times New Roman"/>
        <w:b w:val="0"/>
        <w:bCs w:val="0"/>
        <w:spacing w:val="1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nsid w:val="00000446"/>
    <w:multiLevelType w:val="multilevel"/>
    <w:tmpl w:val="000008C9"/>
    <w:lvl w:ilvl="0">
      <w:numFmt w:val="bullet"/>
      <w:lvlText w:val="•"/>
      <w:lvlJc w:val="left"/>
      <w:pPr>
        <w:ind w:hanging="376"/>
      </w:pPr>
      <w:rPr>
        <w:rFonts w:ascii="Times New Roman" w:hAnsi="Times New Roman"/>
        <w:b w:val="0"/>
        <w:sz w:val="24"/>
      </w:rPr>
    </w:lvl>
    <w:lvl w:ilvl="1">
      <w:numFmt w:val="bullet"/>
      <w:lvlText w:val="•"/>
      <w:lvlJc w:val="left"/>
      <w:pPr>
        <w:ind w:hanging="142"/>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nsid w:val="00000462"/>
    <w:multiLevelType w:val="multilevel"/>
    <w:tmpl w:val="000008E5"/>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nsid w:val="00000463"/>
    <w:multiLevelType w:val="multilevel"/>
    <w:tmpl w:val="000008E6"/>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0000046F"/>
    <w:multiLevelType w:val="multilevel"/>
    <w:tmpl w:val="000008F2"/>
    <w:lvl w:ilvl="0">
      <w:start w:val="1"/>
      <w:numFmt w:val="decimal"/>
      <w:lvlText w:val="%1."/>
      <w:lvlJc w:val="left"/>
      <w:pPr>
        <w:ind w:hanging="284"/>
      </w:pPr>
      <w:rPr>
        <w:rFonts w:ascii="Times New Roman" w:hAnsi="Times New Roman" w:cs="Times New Roman"/>
        <w:b w:val="0"/>
        <w:bCs w:val="0"/>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nsid w:val="00223FB9"/>
    <w:multiLevelType w:val="hybridMultilevel"/>
    <w:tmpl w:val="8FCABC0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028847A6"/>
    <w:multiLevelType w:val="multilevel"/>
    <w:tmpl w:val="D8E215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05886920"/>
    <w:multiLevelType w:val="multilevel"/>
    <w:tmpl w:val="A2CA98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78D5F26"/>
    <w:multiLevelType w:val="multilevel"/>
    <w:tmpl w:val="FB24240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0"/>
      <w:numFmt w:val="decimal"/>
      <w:lvlText w:val="%3"/>
      <w:lvlJc w:val="left"/>
      <w:pPr>
        <w:ind w:left="2345"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9CC0059"/>
    <w:multiLevelType w:val="multilevel"/>
    <w:tmpl w:val="0E72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BC40DED"/>
    <w:multiLevelType w:val="hybridMultilevel"/>
    <w:tmpl w:val="CC14C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0E2E2F78"/>
    <w:multiLevelType w:val="multilevel"/>
    <w:tmpl w:val="868063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EFF041A"/>
    <w:multiLevelType w:val="hybridMultilevel"/>
    <w:tmpl w:val="F2A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FB018E7"/>
    <w:multiLevelType w:val="multilevel"/>
    <w:tmpl w:val="00D2B8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07F1BE0"/>
    <w:multiLevelType w:val="hybridMultilevel"/>
    <w:tmpl w:val="4CE0A6EC"/>
    <w:lvl w:ilvl="0" w:tplc="FFE487A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3A262D5"/>
    <w:multiLevelType w:val="hybridMultilevel"/>
    <w:tmpl w:val="014277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13FA0D5D"/>
    <w:multiLevelType w:val="multilevel"/>
    <w:tmpl w:val="C4765F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46064CB"/>
    <w:multiLevelType w:val="multilevel"/>
    <w:tmpl w:val="17D6D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47860EF"/>
    <w:multiLevelType w:val="hybridMultilevel"/>
    <w:tmpl w:val="DD90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15F47215"/>
    <w:multiLevelType w:val="hybridMultilevel"/>
    <w:tmpl w:val="DBAAC44A"/>
    <w:lvl w:ilvl="0" w:tplc="8758D99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16BA0EA8"/>
    <w:multiLevelType w:val="hybridMultilevel"/>
    <w:tmpl w:val="10B0A8EC"/>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7584476"/>
    <w:multiLevelType w:val="hybridMultilevel"/>
    <w:tmpl w:val="40709366"/>
    <w:lvl w:ilvl="0" w:tplc="8758D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74">
    <w:nsid w:val="191274B0"/>
    <w:multiLevelType w:val="hybridMultilevel"/>
    <w:tmpl w:val="9A4CC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9187396"/>
    <w:multiLevelType w:val="hybridMultilevel"/>
    <w:tmpl w:val="6F0E07A4"/>
    <w:lvl w:ilvl="0" w:tplc="7D58F9C4">
      <w:start w:val="1"/>
      <w:numFmt w:val="bullet"/>
      <w:lvlText w:val="–"/>
      <w:lvlJc w:val="left"/>
      <w:pPr>
        <w:ind w:left="454" w:firstLine="680"/>
      </w:pPr>
      <w:rPr>
        <w:rFonts w:ascii="Times New Roman" w:hAnsi="Times New Roman" w:cs="Times New Roman" w:hint="default"/>
      </w:rPr>
    </w:lvl>
    <w:lvl w:ilvl="1" w:tplc="701A32CA">
      <w:numFmt w:val="bullet"/>
      <w:lvlText w:val="•"/>
      <w:lvlJc w:val="left"/>
      <w:pPr>
        <w:ind w:left="1894" w:hanging="360"/>
      </w:pPr>
      <w:rPr>
        <w:rFonts w:ascii="Times New Roman" w:eastAsia="Times New Roman" w:hAnsi="Times New Roman" w:cs="Times New Roman"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1C727989"/>
    <w:multiLevelType w:val="hybridMultilevel"/>
    <w:tmpl w:val="0CC09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1D0A4F55"/>
    <w:multiLevelType w:val="hybridMultilevel"/>
    <w:tmpl w:val="49DA90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1E927D07"/>
    <w:multiLevelType w:val="multilevel"/>
    <w:tmpl w:val="9CE818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12A04B4"/>
    <w:multiLevelType w:val="hybridMultilevel"/>
    <w:tmpl w:val="4E5467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22C512BA"/>
    <w:multiLevelType w:val="hybridMultilevel"/>
    <w:tmpl w:val="3D12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3792104"/>
    <w:multiLevelType w:val="hybridMultilevel"/>
    <w:tmpl w:val="80F23322"/>
    <w:lvl w:ilvl="0" w:tplc="3D78796C">
      <w:numFmt w:val="bullet"/>
      <w:lvlText w:val="•"/>
      <w:lvlJc w:val="left"/>
      <w:pPr>
        <w:ind w:left="720" w:hanging="360"/>
      </w:pPr>
      <w:rPr>
        <w:rFonts w:ascii="Times New Roman" w:eastAsia="MS Mincho"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3A1079C"/>
    <w:multiLevelType w:val="multilevel"/>
    <w:tmpl w:val="56F21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nsid w:val="240A4D7E"/>
    <w:multiLevelType w:val="hybridMultilevel"/>
    <w:tmpl w:val="D3062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5347E69"/>
    <w:multiLevelType w:val="multilevel"/>
    <w:tmpl w:val="9850CE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5474F72"/>
    <w:multiLevelType w:val="hybridMultilevel"/>
    <w:tmpl w:val="2812A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6193DF0"/>
    <w:multiLevelType w:val="multilevel"/>
    <w:tmpl w:val="B596A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6B943F0"/>
    <w:multiLevelType w:val="multilevel"/>
    <w:tmpl w:val="20746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0213FE"/>
    <w:multiLevelType w:val="multilevel"/>
    <w:tmpl w:val="5DA29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9056456"/>
    <w:multiLevelType w:val="hybridMultilevel"/>
    <w:tmpl w:val="DDACA44A"/>
    <w:lvl w:ilvl="0" w:tplc="7F66D3EE">
      <w:start w:val="2"/>
      <w:numFmt w:val="decimal"/>
      <w:lvlText w:val="%1."/>
      <w:lvlJc w:val="left"/>
      <w:pPr>
        <w:ind w:left="1242" w:hanging="360"/>
      </w:pPr>
      <w:rPr>
        <w:rFonts w:hint="default"/>
        <w:b w:val="0"/>
      </w:r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91">
    <w:nsid w:val="292E7410"/>
    <w:multiLevelType w:val="hybridMultilevel"/>
    <w:tmpl w:val="1D687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A541824"/>
    <w:multiLevelType w:val="multilevel"/>
    <w:tmpl w:val="A9883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7D0868"/>
    <w:multiLevelType w:val="hybridMultilevel"/>
    <w:tmpl w:val="F67809E4"/>
    <w:lvl w:ilvl="0" w:tplc="379EF72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4">
    <w:nsid w:val="2D6B1EE0"/>
    <w:multiLevelType w:val="hybridMultilevel"/>
    <w:tmpl w:val="56A6729C"/>
    <w:lvl w:ilvl="0" w:tplc="2E54AA22">
      <w:start w:val="1"/>
      <w:numFmt w:val="upperRoman"/>
      <w:lvlText w:val="%1."/>
      <w:lvlJc w:val="right"/>
      <w:pPr>
        <w:tabs>
          <w:tab w:val="num" w:pos="720"/>
        </w:tabs>
        <w:ind w:left="720" w:hanging="18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2F395704"/>
    <w:multiLevelType w:val="multilevel"/>
    <w:tmpl w:val="1D5A8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2FF86CEA"/>
    <w:multiLevelType w:val="hybridMultilevel"/>
    <w:tmpl w:val="383018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020711E"/>
    <w:multiLevelType w:val="hybridMultilevel"/>
    <w:tmpl w:val="D354B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nsid w:val="3236733E"/>
    <w:multiLevelType w:val="hybridMultilevel"/>
    <w:tmpl w:val="A454D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3361455C"/>
    <w:multiLevelType w:val="hybridMultilevel"/>
    <w:tmpl w:val="1A301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4502F87"/>
    <w:multiLevelType w:val="hybridMultilevel"/>
    <w:tmpl w:val="3AAC4536"/>
    <w:lvl w:ilvl="0" w:tplc="7D58F9C4">
      <w:start w:val="1"/>
      <w:numFmt w:val="bullet"/>
      <w:lvlText w:val="–"/>
      <w:lvlJc w:val="left"/>
      <w:pPr>
        <w:ind w:left="454" w:firstLine="68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4C658E4"/>
    <w:multiLevelType w:val="hybridMultilevel"/>
    <w:tmpl w:val="BF3AA7EC"/>
    <w:lvl w:ilvl="0" w:tplc="C0BEE1F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05">
    <w:nsid w:val="356F2F69"/>
    <w:multiLevelType w:val="hybridMultilevel"/>
    <w:tmpl w:val="F87064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58602E5"/>
    <w:multiLevelType w:val="multilevel"/>
    <w:tmpl w:val="588A12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7062C7E"/>
    <w:multiLevelType w:val="hybridMultilevel"/>
    <w:tmpl w:val="1D9AF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F3245F"/>
    <w:multiLevelType w:val="hybridMultilevel"/>
    <w:tmpl w:val="088E8B7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9">
    <w:nsid w:val="387C1BD8"/>
    <w:multiLevelType w:val="hybridMultilevel"/>
    <w:tmpl w:val="A458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90665D4"/>
    <w:multiLevelType w:val="hybridMultilevel"/>
    <w:tmpl w:val="86562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A4B0A58"/>
    <w:multiLevelType w:val="multilevel"/>
    <w:tmpl w:val="EB6C13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FB421D"/>
    <w:multiLevelType w:val="multilevel"/>
    <w:tmpl w:val="38884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D2B5FB6"/>
    <w:multiLevelType w:val="multilevel"/>
    <w:tmpl w:val="3AA2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02B0489"/>
    <w:multiLevelType w:val="multilevel"/>
    <w:tmpl w:val="58EE3C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6">
    <w:nsid w:val="41797C52"/>
    <w:multiLevelType w:val="hybridMultilevel"/>
    <w:tmpl w:val="5FE8D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426C6BCF"/>
    <w:multiLevelType w:val="hybridMultilevel"/>
    <w:tmpl w:val="851CF00C"/>
    <w:lvl w:ilvl="0" w:tplc="04190001">
      <w:start w:val="1"/>
      <w:numFmt w:val="bullet"/>
      <w:lvlText w:val=""/>
      <w:lvlJc w:val="left"/>
      <w:pPr>
        <w:tabs>
          <w:tab w:val="num" w:pos="360"/>
        </w:tabs>
        <w:ind w:left="360" w:hanging="360"/>
      </w:pPr>
      <w:rPr>
        <w:rFonts w:ascii="Symbol" w:hAnsi="Symbol" w:hint="default"/>
      </w:rPr>
    </w:lvl>
    <w:lvl w:ilvl="1" w:tplc="3EEA1522" w:tentative="1">
      <w:start w:val="1"/>
      <w:numFmt w:val="bullet"/>
      <w:lvlText w:val="-"/>
      <w:lvlJc w:val="left"/>
      <w:pPr>
        <w:tabs>
          <w:tab w:val="num" w:pos="1788"/>
        </w:tabs>
        <w:ind w:left="1788" w:hanging="360"/>
      </w:pPr>
      <w:rPr>
        <w:rFonts w:ascii="Garamond" w:hAnsi="Garamond" w:hint="default"/>
      </w:rPr>
    </w:lvl>
    <w:lvl w:ilvl="2" w:tplc="340E6C3E" w:tentative="1">
      <w:start w:val="1"/>
      <w:numFmt w:val="bullet"/>
      <w:lvlText w:val="-"/>
      <w:lvlJc w:val="left"/>
      <w:pPr>
        <w:tabs>
          <w:tab w:val="num" w:pos="2508"/>
        </w:tabs>
        <w:ind w:left="2508" w:hanging="360"/>
      </w:pPr>
      <w:rPr>
        <w:rFonts w:ascii="Garamond" w:hAnsi="Garamond" w:hint="default"/>
      </w:rPr>
    </w:lvl>
    <w:lvl w:ilvl="3" w:tplc="122094FC" w:tentative="1">
      <w:start w:val="1"/>
      <w:numFmt w:val="bullet"/>
      <w:lvlText w:val="-"/>
      <w:lvlJc w:val="left"/>
      <w:pPr>
        <w:tabs>
          <w:tab w:val="num" w:pos="3228"/>
        </w:tabs>
        <w:ind w:left="3228" w:hanging="360"/>
      </w:pPr>
      <w:rPr>
        <w:rFonts w:ascii="Garamond" w:hAnsi="Garamond" w:hint="default"/>
      </w:rPr>
    </w:lvl>
    <w:lvl w:ilvl="4" w:tplc="EC94898C" w:tentative="1">
      <w:start w:val="1"/>
      <w:numFmt w:val="bullet"/>
      <w:lvlText w:val="-"/>
      <w:lvlJc w:val="left"/>
      <w:pPr>
        <w:tabs>
          <w:tab w:val="num" w:pos="3948"/>
        </w:tabs>
        <w:ind w:left="3948" w:hanging="360"/>
      </w:pPr>
      <w:rPr>
        <w:rFonts w:ascii="Garamond" w:hAnsi="Garamond" w:hint="default"/>
      </w:rPr>
    </w:lvl>
    <w:lvl w:ilvl="5" w:tplc="63CA9732" w:tentative="1">
      <w:start w:val="1"/>
      <w:numFmt w:val="bullet"/>
      <w:lvlText w:val="-"/>
      <w:lvlJc w:val="left"/>
      <w:pPr>
        <w:tabs>
          <w:tab w:val="num" w:pos="4668"/>
        </w:tabs>
        <w:ind w:left="4668" w:hanging="360"/>
      </w:pPr>
      <w:rPr>
        <w:rFonts w:ascii="Garamond" w:hAnsi="Garamond" w:hint="default"/>
      </w:rPr>
    </w:lvl>
    <w:lvl w:ilvl="6" w:tplc="C8669A44" w:tentative="1">
      <w:start w:val="1"/>
      <w:numFmt w:val="bullet"/>
      <w:lvlText w:val="-"/>
      <w:lvlJc w:val="left"/>
      <w:pPr>
        <w:tabs>
          <w:tab w:val="num" w:pos="5388"/>
        </w:tabs>
        <w:ind w:left="5388" w:hanging="360"/>
      </w:pPr>
      <w:rPr>
        <w:rFonts w:ascii="Garamond" w:hAnsi="Garamond" w:hint="default"/>
      </w:rPr>
    </w:lvl>
    <w:lvl w:ilvl="7" w:tplc="D136AB0A" w:tentative="1">
      <w:start w:val="1"/>
      <w:numFmt w:val="bullet"/>
      <w:lvlText w:val="-"/>
      <w:lvlJc w:val="left"/>
      <w:pPr>
        <w:tabs>
          <w:tab w:val="num" w:pos="6108"/>
        </w:tabs>
        <w:ind w:left="6108" w:hanging="360"/>
      </w:pPr>
      <w:rPr>
        <w:rFonts w:ascii="Garamond" w:hAnsi="Garamond" w:hint="default"/>
      </w:rPr>
    </w:lvl>
    <w:lvl w:ilvl="8" w:tplc="4B5C5FDE" w:tentative="1">
      <w:start w:val="1"/>
      <w:numFmt w:val="bullet"/>
      <w:lvlText w:val="-"/>
      <w:lvlJc w:val="left"/>
      <w:pPr>
        <w:tabs>
          <w:tab w:val="num" w:pos="6828"/>
        </w:tabs>
        <w:ind w:left="6828" w:hanging="360"/>
      </w:pPr>
      <w:rPr>
        <w:rFonts w:ascii="Garamond" w:hAnsi="Garamond" w:hint="default"/>
      </w:rPr>
    </w:lvl>
  </w:abstractNum>
  <w:abstractNum w:abstractNumId="118">
    <w:nsid w:val="42B263C2"/>
    <w:multiLevelType w:val="hybridMultilevel"/>
    <w:tmpl w:val="9536CCBA"/>
    <w:lvl w:ilvl="0" w:tplc="8758D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5DA7321"/>
    <w:multiLevelType w:val="multilevel"/>
    <w:tmpl w:val="06788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6EB7667"/>
    <w:multiLevelType w:val="hybridMultilevel"/>
    <w:tmpl w:val="28CC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A1D789D"/>
    <w:multiLevelType w:val="hybridMultilevel"/>
    <w:tmpl w:val="B1D8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193A52"/>
    <w:multiLevelType w:val="hybridMultilevel"/>
    <w:tmpl w:val="19600058"/>
    <w:lvl w:ilvl="0" w:tplc="60A030AA">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4B80325B"/>
    <w:multiLevelType w:val="hybridMultilevel"/>
    <w:tmpl w:val="0EAAD79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8">
    <w:nsid w:val="4BFA7DFD"/>
    <w:multiLevelType w:val="multilevel"/>
    <w:tmpl w:val="0000004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9">
    <w:nsid w:val="4BFE2235"/>
    <w:multiLevelType w:val="multilevel"/>
    <w:tmpl w:val="17C07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CE36257"/>
    <w:multiLevelType w:val="multilevel"/>
    <w:tmpl w:val="F3AA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nsid w:val="4D340C79"/>
    <w:multiLevelType w:val="hybridMultilevel"/>
    <w:tmpl w:val="4CE43AD4"/>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7E1B48"/>
    <w:multiLevelType w:val="multilevel"/>
    <w:tmpl w:val="A2CAC71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D9216D1"/>
    <w:multiLevelType w:val="hybridMultilevel"/>
    <w:tmpl w:val="0B6CA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B50036"/>
    <w:multiLevelType w:val="multilevel"/>
    <w:tmpl w:val="A0625A36"/>
    <w:styleLink w:val="RTFNum16"/>
    <w:lvl w:ilvl="0">
      <w:numFmt w:val="bullet"/>
      <w:lvlText w:val="-"/>
      <w:lvlJc w:val="left"/>
      <w:rPr>
        <w:rFonts w:ascii="Arial" w:eastAsia="Arial" w:hAnsi="Arial" w:cs="Arial"/>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53E00D0D"/>
    <w:multiLevelType w:val="hybridMultilevel"/>
    <w:tmpl w:val="D5DCD0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4685E5C"/>
    <w:multiLevelType w:val="hybridMultilevel"/>
    <w:tmpl w:val="9C18CE1E"/>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55795718"/>
    <w:multiLevelType w:val="multilevel"/>
    <w:tmpl w:val="D4DEE24A"/>
    <w:lvl w:ilvl="0">
      <w:start w:val="1"/>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3">
    <w:nsid w:val="55BE31EC"/>
    <w:multiLevelType w:val="multilevel"/>
    <w:tmpl w:val="F300D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216D68"/>
    <w:multiLevelType w:val="multilevel"/>
    <w:tmpl w:val="EA6CD8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64A214B"/>
    <w:multiLevelType w:val="hybridMultilevel"/>
    <w:tmpl w:val="EC204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56DC0E66"/>
    <w:multiLevelType w:val="hybridMultilevel"/>
    <w:tmpl w:val="00BE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FA7EAA"/>
    <w:multiLevelType w:val="hybridMultilevel"/>
    <w:tmpl w:val="0A8C033E"/>
    <w:lvl w:ilvl="0" w:tplc="8758D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1D6CCB"/>
    <w:multiLevelType w:val="multilevel"/>
    <w:tmpl w:val="0D7A6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6BC"/>
    <w:multiLevelType w:val="hybridMultilevel"/>
    <w:tmpl w:val="36968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AB641D8"/>
    <w:multiLevelType w:val="hybridMultilevel"/>
    <w:tmpl w:val="8B9EA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2D4501"/>
    <w:multiLevelType w:val="hybridMultilevel"/>
    <w:tmpl w:val="0D54A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3">
    <w:nsid w:val="5FB33173"/>
    <w:multiLevelType w:val="multilevel"/>
    <w:tmpl w:val="80F841C2"/>
    <w:styleLink w:val="LFO24"/>
    <w:lvl w:ilvl="0">
      <w:numFmt w:val="bullet"/>
      <w:lvlText w:val="–"/>
      <w:lvlJc w:val="left"/>
      <w:pPr>
        <w:ind w:left="0" w:firstLine="680"/>
      </w:pPr>
      <w:rPr>
        <w:rFonts w:ascii="Times New Roman" w:hAnsi="Times New Roman" w:cs="Times New Roman"/>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54">
    <w:nsid w:val="60F136E8"/>
    <w:multiLevelType w:val="multilevel"/>
    <w:tmpl w:val="2328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56">
    <w:nsid w:val="647D66C2"/>
    <w:multiLevelType w:val="multilevel"/>
    <w:tmpl w:val="B7E45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61A3EA1"/>
    <w:multiLevelType w:val="hybridMultilevel"/>
    <w:tmpl w:val="BEB8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9">
    <w:nsid w:val="678E763D"/>
    <w:multiLevelType w:val="hybridMultilevel"/>
    <w:tmpl w:val="9D542D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0">
    <w:nsid w:val="68612300"/>
    <w:multiLevelType w:val="hybridMultilevel"/>
    <w:tmpl w:val="5A9EE30A"/>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69775544"/>
    <w:multiLevelType w:val="hybridMultilevel"/>
    <w:tmpl w:val="C98C941E"/>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6C1C2A84"/>
    <w:multiLevelType w:val="hybridMultilevel"/>
    <w:tmpl w:val="6E3EC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0C92F14"/>
    <w:multiLevelType w:val="hybridMultilevel"/>
    <w:tmpl w:val="B672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3781D58"/>
    <w:multiLevelType w:val="hybridMultilevel"/>
    <w:tmpl w:val="F0385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nsid w:val="741B00CE"/>
    <w:multiLevelType w:val="hybridMultilevel"/>
    <w:tmpl w:val="06E033E0"/>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4B17A86"/>
    <w:multiLevelType w:val="hybridMultilevel"/>
    <w:tmpl w:val="62AA9E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8">
    <w:nsid w:val="75673D2E"/>
    <w:multiLevelType w:val="hybridMultilevel"/>
    <w:tmpl w:val="A1B4E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76DA5621"/>
    <w:multiLevelType w:val="multilevel"/>
    <w:tmpl w:val="1466F7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72">
    <w:nsid w:val="785D5764"/>
    <w:multiLevelType w:val="multilevel"/>
    <w:tmpl w:val="D3F86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8D95E7D"/>
    <w:multiLevelType w:val="hybridMultilevel"/>
    <w:tmpl w:val="9A321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92C56F6"/>
    <w:multiLevelType w:val="hybridMultilevel"/>
    <w:tmpl w:val="E47295B4"/>
    <w:lvl w:ilvl="0" w:tplc="8758D99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5">
    <w:nsid w:val="7B362C4E"/>
    <w:multiLevelType w:val="multilevel"/>
    <w:tmpl w:val="C7D8385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F901468"/>
    <w:multiLevelType w:val="hybridMultilevel"/>
    <w:tmpl w:val="1576D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3"/>
  </w:num>
  <w:num w:numId="2">
    <w:abstractNumId w:val="66"/>
  </w:num>
  <w:num w:numId="3">
    <w:abstractNumId w:val="69"/>
  </w:num>
  <w:num w:numId="4">
    <w:abstractNumId w:val="81"/>
  </w:num>
  <w:num w:numId="5">
    <w:abstractNumId w:val="138"/>
  </w:num>
  <w:num w:numId="6">
    <w:abstractNumId w:val="119"/>
  </w:num>
  <w:num w:numId="7">
    <w:abstractNumId w:val="53"/>
  </w:num>
  <w:num w:numId="8">
    <w:abstractNumId w:val="122"/>
  </w:num>
  <w:num w:numId="9">
    <w:abstractNumId w:val="169"/>
  </w:num>
  <w:num w:numId="10">
    <w:abstractNumId w:val="131"/>
  </w:num>
  <w:num w:numId="11">
    <w:abstractNumId w:val="72"/>
  </w:num>
  <w:num w:numId="12">
    <w:abstractNumId w:val="160"/>
  </w:num>
  <w:num w:numId="13">
    <w:abstractNumId w:val="140"/>
  </w:num>
  <w:num w:numId="14">
    <w:abstractNumId w:val="94"/>
  </w:num>
  <w:num w:numId="15">
    <w:abstractNumId w:val="125"/>
  </w:num>
  <w:num w:numId="16">
    <w:abstractNumId w:val="142"/>
  </w:num>
  <w:num w:numId="17">
    <w:abstractNumId w:val="90"/>
  </w:num>
  <w:num w:numId="18">
    <w:abstractNumId w:val="86"/>
  </w:num>
  <w:num w:numId="19">
    <w:abstractNumId w:val="116"/>
  </w:num>
  <w:num w:numId="20">
    <w:abstractNumId w:val="145"/>
  </w:num>
  <w:num w:numId="21">
    <w:abstractNumId w:val="165"/>
  </w:num>
  <w:num w:numId="22">
    <w:abstractNumId w:val="24"/>
  </w:num>
  <w:num w:numId="23">
    <w:abstractNumId w:val="25"/>
  </w:num>
  <w:num w:numId="24">
    <w:abstractNumId w:val="26"/>
  </w:num>
  <w:num w:numId="25">
    <w:abstractNumId w:val="27"/>
  </w:num>
  <w:num w:numId="26">
    <w:abstractNumId w:val="152"/>
  </w:num>
  <w:num w:numId="27">
    <w:abstractNumId w:val="55"/>
  </w:num>
  <w:num w:numId="28">
    <w:abstractNumId w:val="100"/>
  </w:num>
  <w:num w:numId="29">
    <w:abstractNumId w:val="176"/>
  </w:num>
  <w:num w:numId="30">
    <w:abstractNumId w:val="96"/>
  </w:num>
  <w:num w:numId="31">
    <w:abstractNumId w:val="126"/>
  </w:num>
  <w:num w:numId="32">
    <w:abstractNumId w:val="64"/>
  </w:num>
  <w:num w:numId="33">
    <w:abstractNumId w:val="70"/>
  </w:num>
  <w:num w:numId="34">
    <w:abstractNumId w:val="75"/>
  </w:num>
  <w:num w:numId="35">
    <w:abstractNumId w:val="115"/>
  </w:num>
  <w:num w:numId="36">
    <w:abstractNumId w:val="137"/>
  </w:num>
  <w:num w:numId="37">
    <w:abstractNumId w:val="163"/>
  </w:num>
  <w:num w:numId="38">
    <w:abstractNumId w:val="0"/>
  </w:num>
  <w:num w:numId="39">
    <w:abstractNumId w:val="124"/>
  </w:num>
  <w:num w:numId="40">
    <w:abstractNumId w:val="103"/>
  </w:num>
  <w:num w:numId="41">
    <w:abstractNumId w:val="162"/>
  </w:num>
  <w:num w:numId="42">
    <w:abstractNumId w:val="76"/>
  </w:num>
  <w:num w:numId="43">
    <w:abstractNumId w:val="123"/>
  </w:num>
  <w:num w:numId="44">
    <w:abstractNumId w:val="135"/>
  </w:num>
  <w:num w:numId="4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1"/>
  </w:num>
  <w:num w:numId="47">
    <w:abstractNumId w:val="158"/>
  </w:num>
  <w:num w:numId="48">
    <w:abstractNumId w:val="177"/>
  </w:num>
  <w:num w:numId="49">
    <w:abstractNumId w:val="155"/>
  </w:num>
  <w:num w:numId="50">
    <w:abstractNumId w:val="166"/>
  </w:num>
  <w:num w:numId="51">
    <w:abstractNumId w:val="168"/>
  </w:num>
  <w:num w:numId="52">
    <w:abstractNumId w:val="35"/>
  </w:num>
  <w:num w:numId="53">
    <w:abstractNumId w:val="34"/>
  </w:num>
  <w:num w:numId="54">
    <w:abstractNumId w:val="33"/>
  </w:num>
  <w:num w:numId="55">
    <w:abstractNumId w:val="32"/>
  </w:num>
  <w:num w:numId="56">
    <w:abstractNumId w:val="31"/>
  </w:num>
  <w:num w:numId="57">
    <w:abstractNumId w:val="30"/>
  </w:num>
  <w:num w:numId="58">
    <w:abstractNumId w:val="29"/>
  </w:num>
  <w:num w:numId="59">
    <w:abstractNumId w:val="74"/>
  </w:num>
  <w:num w:numId="60">
    <w:abstractNumId w:val="91"/>
  </w:num>
  <w:num w:numId="61">
    <w:abstractNumId w:val="80"/>
  </w:num>
  <w:num w:numId="62">
    <w:abstractNumId w:val="61"/>
  </w:num>
  <w:num w:numId="63">
    <w:abstractNumId w:val="117"/>
  </w:num>
  <w:num w:numId="64">
    <w:abstractNumId w:val="139"/>
  </w:num>
  <w:num w:numId="65">
    <w:abstractNumId w:val="167"/>
  </w:num>
  <w:num w:numId="66">
    <w:abstractNumId w:val="159"/>
  </w:num>
  <w:num w:numId="67">
    <w:abstractNumId w:val="98"/>
  </w:num>
  <w:num w:numId="68">
    <w:abstractNumId w:val="37"/>
  </w:num>
  <w:num w:numId="69">
    <w:abstractNumId w:val="36"/>
  </w:num>
  <w:num w:numId="70">
    <w:abstractNumId w:val="143"/>
  </w:num>
  <w:num w:numId="71">
    <w:abstractNumId w:val="58"/>
  </w:num>
  <w:num w:numId="72">
    <w:abstractNumId w:val="59"/>
  </w:num>
  <w:num w:numId="73">
    <w:abstractNumId w:val="101"/>
  </w:num>
  <w:num w:numId="74">
    <w:abstractNumId w:val="43"/>
  </w:num>
  <w:num w:numId="75">
    <w:abstractNumId w:val="42"/>
  </w:num>
  <w:num w:numId="76">
    <w:abstractNumId w:val="41"/>
  </w:num>
  <w:num w:numId="77">
    <w:abstractNumId w:val="40"/>
  </w:num>
  <w:num w:numId="78">
    <w:abstractNumId w:val="39"/>
  </w:num>
  <w:num w:numId="79">
    <w:abstractNumId w:val="38"/>
  </w:num>
  <w:num w:numId="80">
    <w:abstractNumId w:val="28"/>
  </w:num>
  <w:num w:numId="81">
    <w:abstractNumId w:val="99"/>
  </w:num>
  <w:num w:numId="82">
    <w:abstractNumId w:val="178"/>
  </w:num>
  <w:num w:numId="83">
    <w:abstractNumId w:val="157"/>
  </w:num>
  <w:num w:numId="84">
    <w:abstractNumId w:val="65"/>
  </w:num>
  <w:num w:numId="85">
    <w:abstractNumId w:val="132"/>
  </w:num>
  <w:num w:numId="86">
    <w:abstractNumId w:val="48"/>
  </w:num>
  <w:num w:numId="87">
    <w:abstractNumId w:val="47"/>
  </w:num>
  <w:num w:numId="88">
    <w:abstractNumId w:val="46"/>
  </w:num>
  <w:num w:numId="89">
    <w:abstractNumId w:val="45"/>
  </w:num>
  <w:num w:numId="90">
    <w:abstractNumId w:val="44"/>
  </w:num>
  <w:num w:numId="91">
    <w:abstractNumId w:val="18"/>
  </w:num>
  <w:num w:numId="92">
    <w:abstractNumId w:val="21"/>
  </w:num>
  <w:num w:numId="93">
    <w:abstractNumId w:val="22"/>
  </w:num>
  <w:num w:numId="94">
    <w:abstractNumId w:val="23"/>
  </w:num>
  <w:num w:numId="95">
    <w:abstractNumId w:val="19"/>
  </w:num>
  <w:num w:numId="96">
    <w:abstractNumId w:val="20"/>
  </w:num>
  <w:num w:numId="97">
    <w:abstractNumId w:val="49"/>
  </w:num>
  <w:num w:numId="98">
    <w:abstractNumId w:val="128"/>
  </w:num>
  <w:num w:numId="99">
    <w:abstractNumId w:val="52"/>
  </w:num>
  <w:num w:numId="100">
    <w:abstractNumId w:val="51"/>
  </w:num>
  <w:num w:numId="101">
    <w:abstractNumId w:val="50"/>
  </w:num>
  <w:num w:numId="102">
    <w:abstractNumId w:val="105"/>
  </w:num>
  <w:num w:numId="103">
    <w:abstractNumId w:val="120"/>
  </w:num>
  <w:num w:numId="104">
    <w:abstractNumId w:val="68"/>
  </w:num>
  <w:num w:numId="105">
    <w:abstractNumId w:val="172"/>
  </w:num>
  <w:num w:numId="106">
    <w:abstractNumId w:val="92"/>
  </w:num>
  <w:num w:numId="107">
    <w:abstractNumId w:val="89"/>
  </w:num>
  <w:num w:numId="108">
    <w:abstractNumId w:val="127"/>
  </w:num>
  <w:num w:numId="109">
    <w:abstractNumId w:val="60"/>
  </w:num>
  <w:num w:numId="110">
    <w:abstractNumId w:val="111"/>
  </w:num>
  <w:num w:numId="111">
    <w:abstractNumId w:val="56"/>
  </w:num>
  <w:num w:numId="112">
    <w:abstractNumId w:val="129"/>
  </w:num>
  <w:num w:numId="113">
    <w:abstractNumId w:val="144"/>
  </w:num>
  <w:num w:numId="114">
    <w:abstractNumId w:val="154"/>
  </w:num>
  <w:num w:numId="115">
    <w:abstractNumId w:val="87"/>
  </w:num>
  <w:num w:numId="116">
    <w:abstractNumId w:val="114"/>
  </w:num>
  <w:num w:numId="117">
    <w:abstractNumId w:val="78"/>
  </w:num>
  <w:num w:numId="118">
    <w:abstractNumId w:val="85"/>
  </w:num>
  <w:num w:numId="119">
    <w:abstractNumId w:val="106"/>
  </w:num>
  <w:num w:numId="120">
    <w:abstractNumId w:val="170"/>
  </w:num>
  <w:num w:numId="121">
    <w:abstractNumId w:val="67"/>
  </w:num>
  <w:num w:numId="122">
    <w:abstractNumId w:val="95"/>
  </w:num>
  <w:num w:numId="123">
    <w:abstractNumId w:val="112"/>
  </w:num>
  <w:num w:numId="124">
    <w:abstractNumId w:val="133"/>
  </w:num>
  <w:num w:numId="125">
    <w:abstractNumId w:val="121"/>
  </w:num>
  <w:num w:numId="126">
    <w:abstractNumId w:val="113"/>
  </w:num>
  <w:num w:numId="127">
    <w:abstractNumId w:val="62"/>
  </w:num>
  <w:num w:numId="128">
    <w:abstractNumId w:val="54"/>
  </w:num>
  <w:num w:numId="129">
    <w:abstractNumId w:val="148"/>
  </w:num>
  <w:num w:numId="130">
    <w:abstractNumId w:val="88"/>
  </w:num>
  <w:num w:numId="131">
    <w:abstractNumId w:val="63"/>
  </w:num>
  <w:num w:numId="132">
    <w:abstractNumId w:val="107"/>
  </w:num>
  <w:num w:numId="133">
    <w:abstractNumId w:val="82"/>
  </w:num>
  <w:num w:numId="134">
    <w:abstractNumId w:val="173"/>
  </w:num>
  <w:num w:numId="135">
    <w:abstractNumId w:val="1"/>
    <w:lvlOverride w:ilvl="0">
      <w:lvl w:ilvl="0">
        <w:start w:val="65535"/>
        <w:numFmt w:val="bullet"/>
        <w:lvlText w:val="•"/>
        <w:legacy w:legacy="1" w:legacySpace="0" w:legacyIndent="202"/>
        <w:lvlJc w:val="left"/>
        <w:rPr>
          <w:rFonts w:ascii="Times New Roman" w:hAnsi="Times New Roman" w:cs="Times New Roman" w:hint="default"/>
        </w:rPr>
      </w:lvl>
    </w:lvlOverride>
  </w:num>
  <w:num w:numId="136">
    <w:abstractNumId w:val="1"/>
    <w:lvlOverride w:ilvl="0">
      <w:lvl w:ilvl="0">
        <w:start w:val="65535"/>
        <w:numFmt w:val="bullet"/>
        <w:lvlText w:val="•"/>
        <w:legacy w:legacy="1" w:legacySpace="0" w:legacyIndent="249"/>
        <w:lvlJc w:val="left"/>
        <w:rPr>
          <w:rFonts w:ascii="Times New Roman" w:hAnsi="Times New Roman" w:cs="Times New Roman" w:hint="default"/>
        </w:rPr>
      </w:lvl>
    </w:lvlOverride>
  </w:num>
  <w:num w:numId="137">
    <w:abstractNumId w:val="1"/>
    <w:lvlOverride w:ilvl="0">
      <w:lvl w:ilvl="0">
        <w:start w:val="65535"/>
        <w:numFmt w:val="bullet"/>
        <w:lvlText w:val="•"/>
        <w:legacy w:legacy="1" w:legacySpace="0" w:legacyIndent="198"/>
        <w:lvlJc w:val="left"/>
        <w:rPr>
          <w:rFonts w:ascii="Times New Roman" w:hAnsi="Times New Roman" w:cs="Times New Roman" w:hint="default"/>
        </w:rPr>
      </w:lvl>
    </w:lvlOverride>
  </w:num>
  <w:num w:numId="138">
    <w:abstractNumId w:val="79"/>
  </w:num>
  <w:num w:numId="139">
    <w:abstractNumId w:val="104"/>
  </w:num>
  <w:num w:numId="140">
    <w:abstractNumId w:val="84"/>
  </w:num>
  <w:num w:numId="141">
    <w:abstractNumId w:val="109"/>
  </w:num>
  <w:num w:numId="142">
    <w:abstractNumId w:val="110"/>
  </w:num>
  <w:num w:numId="143">
    <w:abstractNumId w:val="150"/>
  </w:num>
  <w:num w:numId="144">
    <w:abstractNumId w:val="151"/>
  </w:num>
  <w:num w:numId="145">
    <w:abstractNumId w:val="146"/>
  </w:num>
  <w:num w:numId="146">
    <w:abstractNumId w:val="175"/>
  </w:num>
  <w:num w:numId="147">
    <w:abstractNumId w:val="83"/>
  </w:num>
  <w:num w:numId="14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3"/>
  </w:num>
  <w:num w:numId="150">
    <w:abstractNumId w:val="136"/>
  </w:num>
  <w:num w:numId="151">
    <w:abstractNumId w:val="77"/>
  </w:num>
  <w:num w:numId="152">
    <w:abstractNumId w:val="147"/>
  </w:num>
  <w:num w:numId="153">
    <w:abstractNumId w:val="118"/>
  </w:num>
  <w:num w:numId="154">
    <w:abstractNumId w:val="73"/>
  </w:num>
  <w:num w:numId="155">
    <w:abstractNumId w:val="174"/>
  </w:num>
  <w:num w:numId="156">
    <w:abstractNumId w:val="71"/>
  </w:num>
  <w:num w:numId="15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8"/>
  </w:num>
  <w:num w:numId="16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1"/>
  </w:num>
  <w:num w:numId="163">
    <w:abstractNumId w:val="156"/>
  </w:num>
  <w:num w:numId="164">
    <w:abstractNumId w:val="57"/>
  </w:num>
  <w:num w:numId="1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hdrShapeDefaults>
    <o:shapedefaults v:ext="edit" spidmax="52226"/>
  </w:hdrShapeDefaults>
  <w:footnotePr>
    <w:footnote w:id="0"/>
    <w:footnote w:id="1"/>
  </w:footnotePr>
  <w:endnotePr>
    <w:endnote w:id="0"/>
    <w:endnote w:id="1"/>
  </w:endnotePr>
  <w:compat/>
  <w:rsids>
    <w:rsidRoot w:val="0060183B"/>
    <w:rsid w:val="000006D2"/>
    <w:rsid w:val="0000417A"/>
    <w:rsid w:val="00004374"/>
    <w:rsid w:val="000050E5"/>
    <w:rsid w:val="00005324"/>
    <w:rsid w:val="00006133"/>
    <w:rsid w:val="00006F53"/>
    <w:rsid w:val="0000711D"/>
    <w:rsid w:val="000073CE"/>
    <w:rsid w:val="000075BF"/>
    <w:rsid w:val="000075F2"/>
    <w:rsid w:val="00010EBA"/>
    <w:rsid w:val="000138DF"/>
    <w:rsid w:val="000147A1"/>
    <w:rsid w:val="00015AA7"/>
    <w:rsid w:val="00016924"/>
    <w:rsid w:val="00020E37"/>
    <w:rsid w:val="00021949"/>
    <w:rsid w:val="000315A1"/>
    <w:rsid w:val="0003461A"/>
    <w:rsid w:val="00035B8E"/>
    <w:rsid w:val="00044392"/>
    <w:rsid w:val="00044842"/>
    <w:rsid w:val="00053E27"/>
    <w:rsid w:val="00054A52"/>
    <w:rsid w:val="000617FE"/>
    <w:rsid w:val="000670A9"/>
    <w:rsid w:val="00070D97"/>
    <w:rsid w:val="000715A3"/>
    <w:rsid w:val="00073E6D"/>
    <w:rsid w:val="000740D1"/>
    <w:rsid w:val="00074474"/>
    <w:rsid w:val="000753CE"/>
    <w:rsid w:val="00083CAA"/>
    <w:rsid w:val="00084F1C"/>
    <w:rsid w:val="00085044"/>
    <w:rsid w:val="00087EFC"/>
    <w:rsid w:val="000900B1"/>
    <w:rsid w:val="0009643B"/>
    <w:rsid w:val="000A053C"/>
    <w:rsid w:val="000A2F99"/>
    <w:rsid w:val="000A3E1F"/>
    <w:rsid w:val="000A612E"/>
    <w:rsid w:val="000B4E95"/>
    <w:rsid w:val="000B709A"/>
    <w:rsid w:val="000C115C"/>
    <w:rsid w:val="000C33B2"/>
    <w:rsid w:val="000C5059"/>
    <w:rsid w:val="000C757E"/>
    <w:rsid w:val="000D59DD"/>
    <w:rsid w:val="000D60C0"/>
    <w:rsid w:val="000D62A5"/>
    <w:rsid w:val="000D6D72"/>
    <w:rsid w:val="000E753F"/>
    <w:rsid w:val="000F0B33"/>
    <w:rsid w:val="000F0F36"/>
    <w:rsid w:val="000F3237"/>
    <w:rsid w:val="000F3E4D"/>
    <w:rsid w:val="000F43ED"/>
    <w:rsid w:val="000F5233"/>
    <w:rsid w:val="000F753B"/>
    <w:rsid w:val="00102A1B"/>
    <w:rsid w:val="00104959"/>
    <w:rsid w:val="001055F4"/>
    <w:rsid w:val="00106FE6"/>
    <w:rsid w:val="001107D0"/>
    <w:rsid w:val="00111F0E"/>
    <w:rsid w:val="0011243C"/>
    <w:rsid w:val="001171EE"/>
    <w:rsid w:val="00120DD6"/>
    <w:rsid w:val="001242AB"/>
    <w:rsid w:val="0012798C"/>
    <w:rsid w:val="00130DA7"/>
    <w:rsid w:val="00131E38"/>
    <w:rsid w:val="00131FE7"/>
    <w:rsid w:val="00132FC6"/>
    <w:rsid w:val="00133D68"/>
    <w:rsid w:val="0013594B"/>
    <w:rsid w:val="00136CD2"/>
    <w:rsid w:val="001413D9"/>
    <w:rsid w:val="00142173"/>
    <w:rsid w:val="0014279D"/>
    <w:rsid w:val="001427B0"/>
    <w:rsid w:val="0014304D"/>
    <w:rsid w:val="001452B7"/>
    <w:rsid w:val="00145D10"/>
    <w:rsid w:val="00146F38"/>
    <w:rsid w:val="00150FEE"/>
    <w:rsid w:val="00157DE3"/>
    <w:rsid w:val="001618ED"/>
    <w:rsid w:val="00162F42"/>
    <w:rsid w:val="001664DB"/>
    <w:rsid w:val="001676C4"/>
    <w:rsid w:val="00174F5F"/>
    <w:rsid w:val="001755DC"/>
    <w:rsid w:val="00175D6E"/>
    <w:rsid w:val="00177192"/>
    <w:rsid w:val="00180BA5"/>
    <w:rsid w:val="00183DA8"/>
    <w:rsid w:val="001858F5"/>
    <w:rsid w:val="00191D19"/>
    <w:rsid w:val="00193857"/>
    <w:rsid w:val="00195757"/>
    <w:rsid w:val="00195CDB"/>
    <w:rsid w:val="001A1AFC"/>
    <w:rsid w:val="001A4609"/>
    <w:rsid w:val="001A586A"/>
    <w:rsid w:val="001A5BBC"/>
    <w:rsid w:val="001B00D7"/>
    <w:rsid w:val="001B0E12"/>
    <w:rsid w:val="001B17D7"/>
    <w:rsid w:val="001B1F41"/>
    <w:rsid w:val="001B45AE"/>
    <w:rsid w:val="001B4E74"/>
    <w:rsid w:val="001B7A66"/>
    <w:rsid w:val="001C402B"/>
    <w:rsid w:val="001C5A34"/>
    <w:rsid w:val="001D0326"/>
    <w:rsid w:val="001D4B1C"/>
    <w:rsid w:val="001D596E"/>
    <w:rsid w:val="001D6A55"/>
    <w:rsid w:val="001D6C48"/>
    <w:rsid w:val="001E0ECB"/>
    <w:rsid w:val="001F0A48"/>
    <w:rsid w:val="001F1364"/>
    <w:rsid w:val="001F5DD2"/>
    <w:rsid w:val="001F5EE8"/>
    <w:rsid w:val="00200686"/>
    <w:rsid w:val="002029D5"/>
    <w:rsid w:val="00204851"/>
    <w:rsid w:val="00206337"/>
    <w:rsid w:val="002107D4"/>
    <w:rsid w:val="00212711"/>
    <w:rsid w:val="00213E70"/>
    <w:rsid w:val="00223584"/>
    <w:rsid w:val="0022385A"/>
    <w:rsid w:val="00223B0C"/>
    <w:rsid w:val="0022548C"/>
    <w:rsid w:val="0022792C"/>
    <w:rsid w:val="00231400"/>
    <w:rsid w:val="00236DF2"/>
    <w:rsid w:val="00242E15"/>
    <w:rsid w:val="00246CCB"/>
    <w:rsid w:val="002510DC"/>
    <w:rsid w:val="002524F2"/>
    <w:rsid w:val="002537F0"/>
    <w:rsid w:val="00253A2D"/>
    <w:rsid w:val="002611DB"/>
    <w:rsid w:val="002612A5"/>
    <w:rsid w:val="00263311"/>
    <w:rsid w:val="00263963"/>
    <w:rsid w:val="0027256C"/>
    <w:rsid w:val="00274B1D"/>
    <w:rsid w:val="00277332"/>
    <w:rsid w:val="00282E26"/>
    <w:rsid w:val="00285A1E"/>
    <w:rsid w:val="0029194D"/>
    <w:rsid w:val="00292CD2"/>
    <w:rsid w:val="00293427"/>
    <w:rsid w:val="002956CA"/>
    <w:rsid w:val="002A5F4A"/>
    <w:rsid w:val="002A7F97"/>
    <w:rsid w:val="002B1252"/>
    <w:rsid w:val="002B15FC"/>
    <w:rsid w:val="002B1AB4"/>
    <w:rsid w:val="002B2AE9"/>
    <w:rsid w:val="002B3C07"/>
    <w:rsid w:val="002B564C"/>
    <w:rsid w:val="002B7A53"/>
    <w:rsid w:val="002B7C27"/>
    <w:rsid w:val="002B7F9C"/>
    <w:rsid w:val="002C29F1"/>
    <w:rsid w:val="002C2E27"/>
    <w:rsid w:val="002C3A5B"/>
    <w:rsid w:val="002D46EE"/>
    <w:rsid w:val="002E2B09"/>
    <w:rsid w:val="002E427E"/>
    <w:rsid w:val="002F165B"/>
    <w:rsid w:val="002F24DB"/>
    <w:rsid w:val="002F2958"/>
    <w:rsid w:val="002F59B9"/>
    <w:rsid w:val="002F6EA7"/>
    <w:rsid w:val="002F6F40"/>
    <w:rsid w:val="002F7868"/>
    <w:rsid w:val="00300600"/>
    <w:rsid w:val="003014C1"/>
    <w:rsid w:val="00301F02"/>
    <w:rsid w:val="003033AE"/>
    <w:rsid w:val="003058C4"/>
    <w:rsid w:val="00305FC6"/>
    <w:rsid w:val="00310B25"/>
    <w:rsid w:val="00320168"/>
    <w:rsid w:val="00324379"/>
    <w:rsid w:val="00326E2C"/>
    <w:rsid w:val="003344E3"/>
    <w:rsid w:val="00337115"/>
    <w:rsid w:val="00337419"/>
    <w:rsid w:val="0033777E"/>
    <w:rsid w:val="00337EBB"/>
    <w:rsid w:val="0034047E"/>
    <w:rsid w:val="00340E28"/>
    <w:rsid w:val="00341663"/>
    <w:rsid w:val="003416D2"/>
    <w:rsid w:val="00342E0A"/>
    <w:rsid w:val="00344B79"/>
    <w:rsid w:val="00346890"/>
    <w:rsid w:val="00353302"/>
    <w:rsid w:val="00357D74"/>
    <w:rsid w:val="0037184E"/>
    <w:rsid w:val="0037210E"/>
    <w:rsid w:val="003732E3"/>
    <w:rsid w:val="0037340B"/>
    <w:rsid w:val="00375177"/>
    <w:rsid w:val="00375B1C"/>
    <w:rsid w:val="00377370"/>
    <w:rsid w:val="00380EC2"/>
    <w:rsid w:val="00381903"/>
    <w:rsid w:val="00385369"/>
    <w:rsid w:val="003922CF"/>
    <w:rsid w:val="0039250E"/>
    <w:rsid w:val="003A0E10"/>
    <w:rsid w:val="003A57CD"/>
    <w:rsid w:val="003A5DFD"/>
    <w:rsid w:val="003A6303"/>
    <w:rsid w:val="003A6346"/>
    <w:rsid w:val="003A7699"/>
    <w:rsid w:val="003B0277"/>
    <w:rsid w:val="003B2659"/>
    <w:rsid w:val="003B7062"/>
    <w:rsid w:val="003B77CB"/>
    <w:rsid w:val="003C140F"/>
    <w:rsid w:val="003C6473"/>
    <w:rsid w:val="003C7202"/>
    <w:rsid w:val="003D1A18"/>
    <w:rsid w:val="003D3480"/>
    <w:rsid w:val="003E052D"/>
    <w:rsid w:val="003E22ED"/>
    <w:rsid w:val="003E2540"/>
    <w:rsid w:val="003E282B"/>
    <w:rsid w:val="003E51F8"/>
    <w:rsid w:val="003E6479"/>
    <w:rsid w:val="003E7D15"/>
    <w:rsid w:val="003E7DF2"/>
    <w:rsid w:val="003E7FDF"/>
    <w:rsid w:val="003F1586"/>
    <w:rsid w:val="003F2662"/>
    <w:rsid w:val="003F3607"/>
    <w:rsid w:val="003F574C"/>
    <w:rsid w:val="00400DB6"/>
    <w:rsid w:val="00400DC1"/>
    <w:rsid w:val="00401A52"/>
    <w:rsid w:val="004024FC"/>
    <w:rsid w:val="004068A0"/>
    <w:rsid w:val="004071FA"/>
    <w:rsid w:val="0041221F"/>
    <w:rsid w:val="00415E1E"/>
    <w:rsid w:val="00415F81"/>
    <w:rsid w:val="00417551"/>
    <w:rsid w:val="00421205"/>
    <w:rsid w:val="00421549"/>
    <w:rsid w:val="00421F1D"/>
    <w:rsid w:val="00423D7A"/>
    <w:rsid w:val="00424ECD"/>
    <w:rsid w:val="00425602"/>
    <w:rsid w:val="0042793F"/>
    <w:rsid w:val="00430166"/>
    <w:rsid w:val="00435893"/>
    <w:rsid w:val="00440574"/>
    <w:rsid w:val="00443F69"/>
    <w:rsid w:val="0044588D"/>
    <w:rsid w:val="00450F13"/>
    <w:rsid w:val="00452386"/>
    <w:rsid w:val="004527E4"/>
    <w:rsid w:val="0045378D"/>
    <w:rsid w:val="00454C97"/>
    <w:rsid w:val="00454E03"/>
    <w:rsid w:val="0047157A"/>
    <w:rsid w:val="0047193D"/>
    <w:rsid w:val="00473894"/>
    <w:rsid w:val="0047406D"/>
    <w:rsid w:val="0047466D"/>
    <w:rsid w:val="0047467A"/>
    <w:rsid w:val="00474A05"/>
    <w:rsid w:val="00476EB4"/>
    <w:rsid w:val="00480E50"/>
    <w:rsid w:val="0048355D"/>
    <w:rsid w:val="004929E5"/>
    <w:rsid w:val="004930CD"/>
    <w:rsid w:val="00495644"/>
    <w:rsid w:val="004978E4"/>
    <w:rsid w:val="004A1FD7"/>
    <w:rsid w:val="004A5851"/>
    <w:rsid w:val="004A6EB5"/>
    <w:rsid w:val="004A75E1"/>
    <w:rsid w:val="004A789A"/>
    <w:rsid w:val="004A7F0E"/>
    <w:rsid w:val="004B594E"/>
    <w:rsid w:val="004B644A"/>
    <w:rsid w:val="004B6B7F"/>
    <w:rsid w:val="004B7311"/>
    <w:rsid w:val="004C021F"/>
    <w:rsid w:val="004C04C8"/>
    <w:rsid w:val="004C4009"/>
    <w:rsid w:val="004C569D"/>
    <w:rsid w:val="004C588E"/>
    <w:rsid w:val="004C61CD"/>
    <w:rsid w:val="004D01B7"/>
    <w:rsid w:val="004D3D14"/>
    <w:rsid w:val="004D42F1"/>
    <w:rsid w:val="004D74D3"/>
    <w:rsid w:val="004E01C2"/>
    <w:rsid w:val="004E10D7"/>
    <w:rsid w:val="004E2ADD"/>
    <w:rsid w:val="004E2D16"/>
    <w:rsid w:val="004E370B"/>
    <w:rsid w:val="005000A5"/>
    <w:rsid w:val="00501958"/>
    <w:rsid w:val="0050352A"/>
    <w:rsid w:val="005139C0"/>
    <w:rsid w:val="00514366"/>
    <w:rsid w:val="005170C2"/>
    <w:rsid w:val="0052251E"/>
    <w:rsid w:val="005246BD"/>
    <w:rsid w:val="00527CC0"/>
    <w:rsid w:val="0053403C"/>
    <w:rsid w:val="00534A45"/>
    <w:rsid w:val="005371F3"/>
    <w:rsid w:val="0054155B"/>
    <w:rsid w:val="00542A00"/>
    <w:rsid w:val="00545DF9"/>
    <w:rsid w:val="00546A32"/>
    <w:rsid w:val="00553494"/>
    <w:rsid w:val="00555418"/>
    <w:rsid w:val="00563FEA"/>
    <w:rsid w:val="00565F98"/>
    <w:rsid w:val="0056641F"/>
    <w:rsid w:val="00570ACB"/>
    <w:rsid w:val="00571E4E"/>
    <w:rsid w:val="005824E9"/>
    <w:rsid w:val="00584A05"/>
    <w:rsid w:val="0058597E"/>
    <w:rsid w:val="00586C05"/>
    <w:rsid w:val="005908BE"/>
    <w:rsid w:val="0059189A"/>
    <w:rsid w:val="0059485A"/>
    <w:rsid w:val="00596331"/>
    <w:rsid w:val="00596D07"/>
    <w:rsid w:val="005977F1"/>
    <w:rsid w:val="00597AB1"/>
    <w:rsid w:val="00597D85"/>
    <w:rsid w:val="005B1CA5"/>
    <w:rsid w:val="005B35FB"/>
    <w:rsid w:val="005B5F6A"/>
    <w:rsid w:val="005B6E9B"/>
    <w:rsid w:val="005B7483"/>
    <w:rsid w:val="005C36F5"/>
    <w:rsid w:val="005C4773"/>
    <w:rsid w:val="005D119A"/>
    <w:rsid w:val="005D1200"/>
    <w:rsid w:val="005E2C43"/>
    <w:rsid w:val="005E4762"/>
    <w:rsid w:val="005E52A9"/>
    <w:rsid w:val="005F6D4C"/>
    <w:rsid w:val="005F6EE7"/>
    <w:rsid w:val="0060183B"/>
    <w:rsid w:val="00603A59"/>
    <w:rsid w:val="00604CB7"/>
    <w:rsid w:val="00604CE1"/>
    <w:rsid w:val="00605F71"/>
    <w:rsid w:val="00620AF0"/>
    <w:rsid w:val="00620CCD"/>
    <w:rsid w:val="00621234"/>
    <w:rsid w:val="00621F38"/>
    <w:rsid w:val="0062262A"/>
    <w:rsid w:val="00623C4B"/>
    <w:rsid w:val="006247A1"/>
    <w:rsid w:val="00632D76"/>
    <w:rsid w:val="00634AF5"/>
    <w:rsid w:val="00635248"/>
    <w:rsid w:val="0063600B"/>
    <w:rsid w:val="00642832"/>
    <w:rsid w:val="00642E3E"/>
    <w:rsid w:val="006442D1"/>
    <w:rsid w:val="00645778"/>
    <w:rsid w:val="0064723D"/>
    <w:rsid w:val="00647AB1"/>
    <w:rsid w:val="0065281C"/>
    <w:rsid w:val="00652E89"/>
    <w:rsid w:val="00655F89"/>
    <w:rsid w:val="006568F4"/>
    <w:rsid w:val="0065694E"/>
    <w:rsid w:val="00661245"/>
    <w:rsid w:val="006620EE"/>
    <w:rsid w:val="00666513"/>
    <w:rsid w:val="00666E95"/>
    <w:rsid w:val="006712FC"/>
    <w:rsid w:val="006718FB"/>
    <w:rsid w:val="00671C17"/>
    <w:rsid w:val="00676313"/>
    <w:rsid w:val="006764CD"/>
    <w:rsid w:val="00680C0F"/>
    <w:rsid w:val="006822BA"/>
    <w:rsid w:val="006828C4"/>
    <w:rsid w:val="00684158"/>
    <w:rsid w:val="00691D9D"/>
    <w:rsid w:val="00692695"/>
    <w:rsid w:val="00694002"/>
    <w:rsid w:val="006941A8"/>
    <w:rsid w:val="006943E2"/>
    <w:rsid w:val="0069631B"/>
    <w:rsid w:val="006A282E"/>
    <w:rsid w:val="006A2A84"/>
    <w:rsid w:val="006A30FB"/>
    <w:rsid w:val="006A69D6"/>
    <w:rsid w:val="006A7D07"/>
    <w:rsid w:val="006B1CD0"/>
    <w:rsid w:val="006B3603"/>
    <w:rsid w:val="006B3E0B"/>
    <w:rsid w:val="006B6BE9"/>
    <w:rsid w:val="006C22AE"/>
    <w:rsid w:val="006C2AE2"/>
    <w:rsid w:val="006C4BA0"/>
    <w:rsid w:val="006C5405"/>
    <w:rsid w:val="006C7AF4"/>
    <w:rsid w:val="006D1C68"/>
    <w:rsid w:val="006D3202"/>
    <w:rsid w:val="006D5C40"/>
    <w:rsid w:val="006D644A"/>
    <w:rsid w:val="006D7387"/>
    <w:rsid w:val="006D7DF8"/>
    <w:rsid w:val="006E0022"/>
    <w:rsid w:val="006E603C"/>
    <w:rsid w:val="006E6FF0"/>
    <w:rsid w:val="006E7B76"/>
    <w:rsid w:val="006F1D38"/>
    <w:rsid w:val="006F3545"/>
    <w:rsid w:val="006F45D2"/>
    <w:rsid w:val="006F6A81"/>
    <w:rsid w:val="007009D6"/>
    <w:rsid w:val="00701428"/>
    <w:rsid w:val="00701FB2"/>
    <w:rsid w:val="007020B8"/>
    <w:rsid w:val="007029D3"/>
    <w:rsid w:val="00703308"/>
    <w:rsid w:val="007062ED"/>
    <w:rsid w:val="00707239"/>
    <w:rsid w:val="00707501"/>
    <w:rsid w:val="00707C81"/>
    <w:rsid w:val="00710E63"/>
    <w:rsid w:val="007112F3"/>
    <w:rsid w:val="007134FC"/>
    <w:rsid w:val="007167B0"/>
    <w:rsid w:val="00717982"/>
    <w:rsid w:val="0072276B"/>
    <w:rsid w:val="007311FC"/>
    <w:rsid w:val="00735F82"/>
    <w:rsid w:val="00736838"/>
    <w:rsid w:val="007413DC"/>
    <w:rsid w:val="00744CCA"/>
    <w:rsid w:val="00746D7D"/>
    <w:rsid w:val="00752739"/>
    <w:rsid w:val="00754477"/>
    <w:rsid w:val="007563E9"/>
    <w:rsid w:val="007577C4"/>
    <w:rsid w:val="007639A5"/>
    <w:rsid w:val="0076753D"/>
    <w:rsid w:val="00771B2B"/>
    <w:rsid w:val="00775A72"/>
    <w:rsid w:val="00780558"/>
    <w:rsid w:val="007817E5"/>
    <w:rsid w:val="00781EDD"/>
    <w:rsid w:val="00782C65"/>
    <w:rsid w:val="007858CB"/>
    <w:rsid w:val="00785CAC"/>
    <w:rsid w:val="00790CAF"/>
    <w:rsid w:val="0079161F"/>
    <w:rsid w:val="007926FC"/>
    <w:rsid w:val="007958EA"/>
    <w:rsid w:val="007A1505"/>
    <w:rsid w:val="007A2420"/>
    <w:rsid w:val="007A2C41"/>
    <w:rsid w:val="007A5B6D"/>
    <w:rsid w:val="007B22BD"/>
    <w:rsid w:val="007B231F"/>
    <w:rsid w:val="007B2D90"/>
    <w:rsid w:val="007B430A"/>
    <w:rsid w:val="007B67BE"/>
    <w:rsid w:val="007B6B59"/>
    <w:rsid w:val="007C1D66"/>
    <w:rsid w:val="007C1EC8"/>
    <w:rsid w:val="007C2EDC"/>
    <w:rsid w:val="007C424E"/>
    <w:rsid w:val="007C7821"/>
    <w:rsid w:val="007C790A"/>
    <w:rsid w:val="007D01F2"/>
    <w:rsid w:val="007D27A0"/>
    <w:rsid w:val="007D2C3C"/>
    <w:rsid w:val="007D3A54"/>
    <w:rsid w:val="007D6B28"/>
    <w:rsid w:val="007E18C7"/>
    <w:rsid w:val="007F74E4"/>
    <w:rsid w:val="00801F4A"/>
    <w:rsid w:val="00805558"/>
    <w:rsid w:val="008066C6"/>
    <w:rsid w:val="00807684"/>
    <w:rsid w:val="00807C40"/>
    <w:rsid w:val="00814128"/>
    <w:rsid w:val="008159B8"/>
    <w:rsid w:val="008201EE"/>
    <w:rsid w:val="0082367C"/>
    <w:rsid w:val="0082529B"/>
    <w:rsid w:val="00825556"/>
    <w:rsid w:val="00826477"/>
    <w:rsid w:val="00827350"/>
    <w:rsid w:val="00833594"/>
    <w:rsid w:val="00833BAB"/>
    <w:rsid w:val="00835CC4"/>
    <w:rsid w:val="00836266"/>
    <w:rsid w:val="00837332"/>
    <w:rsid w:val="00840CB3"/>
    <w:rsid w:val="0084385B"/>
    <w:rsid w:val="00844BB8"/>
    <w:rsid w:val="0084588C"/>
    <w:rsid w:val="00846403"/>
    <w:rsid w:val="00854C61"/>
    <w:rsid w:val="00855BC5"/>
    <w:rsid w:val="0085633F"/>
    <w:rsid w:val="008611E7"/>
    <w:rsid w:val="008624E1"/>
    <w:rsid w:val="00862D6F"/>
    <w:rsid w:val="00864CEA"/>
    <w:rsid w:val="00867446"/>
    <w:rsid w:val="00867A3D"/>
    <w:rsid w:val="00873B40"/>
    <w:rsid w:val="008832FC"/>
    <w:rsid w:val="0088437C"/>
    <w:rsid w:val="00885FD3"/>
    <w:rsid w:val="00887400"/>
    <w:rsid w:val="008909C0"/>
    <w:rsid w:val="00892D9A"/>
    <w:rsid w:val="00893AD8"/>
    <w:rsid w:val="00897ED6"/>
    <w:rsid w:val="008A4080"/>
    <w:rsid w:val="008A45D3"/>
    <w:rsid w:val="008A5DC8"/>
    <w:rsid w:val="008A6987"/>
    <w:rsid w:val="008B11B0"/>
    <w:rsid w:val="008B59B3"/>
    <w:rsid w:val="008B73AB"/>
    <w:rsid w:val="008B7AF7"/>
    <w:rsid w:val="008C0A8F"/>
    <w:rsid w:val="008C121D"/>
    <w:rsid w:val="008C3982"/>
    <w:rsid w:val="008C4B77"/>
    <w:rsid w:val="008C582F"/>
    <w:rsid w:val="008C5D6C"/>
    <w:rsid w:val="008C5E21"/>
    <w:rsid w:val="008C6964"/>
    <w:rsid w:val="008C6BF6"/>
    <w:rsid w:val="008C7875"/>
    <w:rsid w:val="008C7C1E"/>
    <w:rsid w:val="008C7D1B"/>
    <w:rsid w:val="008D0CC0"/>
    <w:rsid w:val="008D1850"/>
    <w:rsid w:val="008D19B8"/>
    <w:rsid w:val="008D2389"/>
    <w:rsid w:val="008D2C75"/>
    <w:rsid w:val="008D587B"/>
    <w:rsid w:val="008D6545"/>
    <w:rsid w:val="008D6A89"/>
    <w:rsid w:val="008E0E5D"/>
    <w:rsid w:val="008E123C"/>
    <w:rsid w:val="008E2E24"/>
    <w:rsid w:val="008E6015"/>
    <w:rsid w:val="008E7336"/>
    <w:rsid w:val="008E772F"/>
    <w:rsid w:val="008F0935"/>
    <w:rsid w:val="00903740"/>
    <w:rsid w:val="009046E5"/>
    <w:rsid w:val="00906CC8"/>
    <w:rsid w:val="00907243"/>
    <w:rsid w:val="00916270"/>
    <w:rsid w:val="00916DDA"/>
    <w:rsid w:val="00921B59"/>
    <w:rsid w:val="00923001"/>
    <w:rsid w:val="009237AB"/>
    <w:rsid w:val="00925135"/>
    <w:rsid w:val="0092568F"/>
    <w:rsid w:val="00926588"/>
    <w:rsid w:val="00930629"/>
    <w:rsid w:val="0093249F"/>
    <w:rsid w:val="009327E0"/>
    <w:rsid w:val="00933B07"/>
    <w:rsid w:val="00936CDF"/>
    <w:rsid w:val="00942671"/>
    <w:rsid w:val="00943263"/>
    <w:rsid w:val="00944588"/>
    <w:rsid w:val="009460D2"/>
    <w:rsid w:val="009462F5"/>
    <w:rsid w:val="0095219C"/>
    <w:rsid w:val="00953C83"/>
    <w:rsid w:val="009575AC"/>
    <w:rsid w:val="00961013"/>
    <w:rsid w:val="00971219"/>
    <w:rsid w:val="00974947"/>
    <w:rsid w:val="00976F13"/>
    <w:rsid w:val="00977D0A"/>
    <w:rsid w:val="009833D2"/>
    <w:rsid w:val="0098436B"/>
    <w:rsid w:val="00984B89"/>
    <w:rsid w:val="00984F1F"/>
    <w:rsid w:val="0099064A"/>
    <w:rsid w:val="00991C02"/>
    <w:rsid w:val="00996160"/>
    <w:rsid w:val="009962FC"/>
    <w:rsid w:val="009A45A4"/>
    <w:rsid w:val="009A4AF8"/>
    <w:rsid w:val="009A526B"/>
    <w:rsid w:val="009A70B8"/>
    <w:rsid w:val="009A773E"/>
    <w:rsid w:val="009A7F70"/>
    <w:rsid w:val="009B1491"/>
    <w:rsid w:val="009B1C8A"/>
    <w:rsid w:val="009B1D5D"/>
    <w:rsid w:val="009B3844"/>
    <w:rsid w:val="009B4491"/>
    <w:rsid w:val="009B6ADF"/>
    <w:rsid w:val="009B7F6D"/>
    <w:rsid w:val="009C0334"/>
    <w:rsid w:val="009C256A"/>
    <w:rsid w:val="009C2D67"/>
    <w:rsid w:val="009C3A36"/>
    <w:rsid w:val="009C4121"/>
    <w:rsid w:val="009C4315"/>
    <w:rsid w:val="009C4D97"/>
    <w:rsid w:val="009C52A8"/>
    <w:rsid w:val="009C5D10"/>
    <w:rsid w:val="009D0588"/>
    <w:rsid w:val="009D0D74"/>
    <w:rsid w:val="009D29D5"/>
    <w:rsid w:val="009D3D65"/>
    <w:rsid w:val="009D3F4E"/>
    <w:rsid w:val="009D526F"/>
    <w:rsid w:val="009D647A"/>
    <w:rsid w:val="009D779D"/>
    <w:rsid w:val="009D7F0E"/>
    <w:rsid w:val="009E1C75"/>
    <w:rsid w:val="009E213C"/>
    <w:rsid w:val="009F11F7"/>
    <w:rsid w:val="009F4577"/>
    <w:rsid w:val="009F457A"/>
    <w:rsid w:val="009F5628"/>
    <w:rsid w:val="009F6901"/>
    <w:rsid w:val="009F79B5"/>
    <w:rsid w:val="00A00606"/>
    <w:rsid w:val="00A156F9"/>
    <w:rsid w:val="00A20A46"/>
    <w:rsid w:val="00A20B49"/>
    <w:rsid w:val="00A20C61"/>
    <w:rsid w:val="00A22063"/>
    <w:rsid w:val="00A25389"/>
    <w:rsid w:val="00A2595A"/>
    <w:rsid w:val="00A2708F"/>
    <w:rsid w:val="00A43B91"/>
    <w:rsid w:val="00A462A1"/>
    <w:rsid w:val="00A47C2C"/>
    <w:rsid w:val="00A5105A"/>
    <w:rsid w:val="00A5628C"/>
    <w:rsid w:val="00A56CA0"/>
    <w:rsid w:val="00A57CBF"/>
    <w:rsid w:val="00A57D1F"/>
    <w:rsid w:val="00A62064"/>
    <w:rsid w:val="00A62308"/>
    <w:rsid w:val="00A648DE"/>
    <w:rsid w:val="00A65123"/>
    <w:rsid w:val="00A666CB"/>
    <w:rsid w:val="00A70F14"/>
    <w:rsid w:val="00A73238"/>
    <w:rsid w:val="00A80A0A"/>
    <w:rsid w:val="00A812B6"/>
    <w:rsid w:val="00A8385F"/>
    <w:rsid w:val="00A9072F"/>
    <w:rsid w:val="00A9397C"/>
    <w:rsid w:val="00A94408"/>
    <w:rsid w:val="00A95334"/>
    <w:rsid w:val="00A9765B"/>
    <w:rsid w:val="00AA3671"/>
    <w:rsid w:val="00AA4CCE"/>
    <w:rsid w:val="00AA7133"/>
    <w:rsid w:val="00AB0EC2"/>
    <w:rsid w:val="00AB1D48"/>
    <w:rsid w:val="00AB21B0"/>
    <w:rsid w:val="00AB25B9"/>
    <w:rsid w:val="00AB6077"/>
    <w:rsid w:val="00AB646A"/>
    <w:rsid w:val="00AB6DDB"/>
    <w:rsid w:val="00AC04CC"/>
    <w:rsid w:val="00AC063F"/>
    <w:rsid w:val="00AC318D"/>
    <w:rsid w:val="00AC4291"/>
    <w:rsid w:val="00AC5C92"/>
    <w:rsid w:val="00AC7A75"/>
    <w:rsid w:val="00AD147B"/>
    <w:rsid w:val="00AD1B96"/>
    <w:rsid w:val="00AD2F01"/>
    <w:rsid w:val="00AD540E"/>
    <w:rsid w:val="00AE037C"/>
    <w:rsid w:val="00AE1523"/>
    <w:rsid w:val="00AE4F6B"/>
    <w:rsid w:val="00AF3731"/>
    <w:rsid w:val="00AF4100"/>
    <w:rsid w:val="00AF6CAF"/>
    <w:rsid w:val="00B052EB"/>
    <w:rsid w:val="00B06A98"/>
    <w:rsid w:val="00B07F21"/>
    <w:rsid w:val="00B1243F"/>
    <w:rsid w:val="00B13182"/>
    <w:rsid w:val="00B135E1"/>
    <w:rsid w:val="00B15126"/>
    <w:rsid w:val="00B161D9"/>
    <w:rsid w:val="00B2039E"/>
    <w:rsid w:val="00B2239B"/>
    <w:rsid w:val="00B264B6"/>
    <w:rsid w:val="00B2680E"/>
    <w:rsid w:val="00B27078"/>
    <w:rsid w:val="00B30040"/>
    <w:rsid w:val="00B31BD9"/>
    <w:rsid w:val="00B31CD8"/>
    <w:rsid w:val="00B33BD7"/>
    <w:rsid w:val="00B34078"/>
    <w:rsid w:val="00B400EB"/>
    <w:rsid w:val="00B418DE"/>
    <w:rsid w:val="00B41A29"/>
    <w:rsid w:val="00B46DE4"/>
    <w:rsid w:val="00B512EC"/>
    <w:rsid w:val="00B60C23"/>
    <w:rsid w:val="00B63574"/>
    <w:rsid w:val="00B658CE"/>
    <w:rsid w:val="00B6729C"/>
    <w:rsid w:val="00B73F99"/>
    <w:rsid w:val="00B744F8"/>
    <w:rsid w:val="00B74F49"/>
    <w:rsid w:val="00B8091D"/>
    <w:rsid w:val="00B8431B"/>
    <w:rsid w:val="00B84B18"/>
    <w:rsid w:val="00B863A4"/>
    <w:rsid w:val="00B865A8"/>
    <w:rsid w:val="00B87169"/>
    <w:rsid w:val="00B91387"/>
    <w:rsid w:val="00BA1C59"/>
    <w:rsid w:val="00BA2262"/>
    <w:rsid w:val="00BA2514"/>
    <w:rsid w:val="00BA52C4"/>
    <w:rsid w:val="00BA7326"/>
    <w:rsid w:val="00BB2D81"/>
    <w:rsid w:val="00BB605E"/>
    <w:rsid w:val="00BB7E9A"/>
    <w:rsid w:val="00BC13D9"/>
    <w:rsid w:val="00BC15FF"/>
    <w:rsid w:val="00BC1845"/>
    <w:rsid w:val="00BD792F"/>
    <w:rsid w:val="00BE1B3A"/>
    <w:rsid w:val="00BE2F43"/>
    <w:rsid w:val="00BE4619"/>
    <w:rsid w:val="00BE4C45"/>
    <w:rsid w:val="00BE6885"/>
    <w:rsid w:val="00BE7080"/>
    <w:rsid w:val="00BF235C"/>
    <w:rsid w:val="00BF3358"/>
    <w:rsid w:val="00BF37F0"/>
    <w:rsid w:val="00BF386D"/>
    <w:rsid w:val="00C00178"/>
    <w:rsid w:val="00C0431A"/>
    <w:rsid w:val="00C0503B"/>
    <w:rsid w:val="00C0681B"/>
    <w:rsid w:val="00C06B5D"/>
    <w:rsid w:val="00C101A4"/>
    <w:rsid w:val="00C13052"/>
    <w:rsid w:val="00C2197E"/>
    <w:rsid w:val="00C26EB3"/>
    <w:rsid w:val="00C27F94"/>
    <w:rsid w:val="00C3060A"/>
    <w:rsid w:val="00C30966"/>
    <w:rsid w:val="00C30FE7"/>
    <w:rsid w:val="00C3345A"/>
    <w:rsid w:val="00C35240"/>
    <w:rsid w:val="00C356DF"/>
    <w:rsid w:val="00C3570A"/>
    <w:rsid w:val="00C3666D"/>
    <w:rsid w:val="00C41DE8"/>
    <w:rsid w:val="00C51C84"/>
    <w:rsid w:val="00C526D8"/>
    <w:rsid w:val="00C57832"/>
    <w:rsid w:val="00C63E98"/>
    <w:rsid w:val="00C662A4"/>
    <w:rsid w:val="00C764E1"/>
    <w:rsid w:val="00C7726D"/>
    <w:rsid w:val="00C8201D"/>
    <w:rsid w:val="00C82C84"/>
    <w:rsid w:val="00C846A2"/>
    <w:rsid w:val="00C90496"/>
    <w:rsid w:val="00C91DC7"/>
    <w:rsid w:val="00C94735"/>
    <w:rsid w:val="00C94833"/>
    <w:rsid w:val="00C960F1"/>
    <w:rsid w:val="00C97988"/>
    <w:rsid w:val="00C97E42"/>
    <w:rsid w:val="00C97EA0"/>
    <w:rsid w:val="00CA0D98"/>
    <w:rsid w:val="00CA17B7"/>
    <w:rsid w:val="00CA1A62"/>
    <w:rsid w:val="00CA1DC5"/>
    <w:rsid w:val="00CA2E1B"/>
    <w:rsid w:val="00CA7D9F"/>
    <w:rsid w:val="00CB3707"/>
    <w:rsid w:val="00CB4038"/>
    <w:rsid w:val="00CB4159"/>
    <w:rsid w:val="00CB6A1F"/>
    <w:rsid w:val="00CC494E"/>
    <w:rsid w:val="00CC6B2D"/>
    <w:rsid w:val="00CC6E9B"/>
    <w:rsid w:val="00CE062A"/>
    <w:rsid w:val="00CE0753"/>
    <w:rsid w:val="00CE0DBF"/>
    <w:rsid w:val="00CE592C"/>
    <w:rsid w:val="00CE61D3"/>
    <w:rsid w:val="00CE69E2"/>
    <w:rsid w:val="00CE70A6"/>
    <w:rsid w:val="00CF1180"/>
    <w:rsid w:val="00CF19AC"/>
    <w:rsid w:val="00CF5178"/>
    <w:rsid w:val="00CF5698"/>
    <w:rsid w:val="00D13697"/>
    <w:rsid w:val="00D13DCA"/>
    <w:rsid w:val="00D13F82"/>
    <w:rsid w:val="00D23655"/>
    <w:rsid w:val="00D242AD"/>
    <w:rsid w:val="00D270F6"/>
    <w:rsid w:val="00D32BB0"/>
    <w:rsid w:val="00D34787"/>
    <w:rsid w:val="00D34D83"/>
    <w:rsid w:val="00D35EA9"/>
    <w:rsid w:val="00D377BB"/>
    <w:rsid w:val="00D41799"/>
    <w:rsid w:val="00D438BE"/>
    <w:rsid w:val="00D44BD0"/>
    <w:rsid w:val="00D45A82"/>
    <w:rsid w:val="00D45EE8"/>
    <w:rsid w:val="00D46618"/>
    <w:rsid w:val="00D46A75"/>
    <w:rsid w:val="00D50B4E"/>
    <w:rsid w:val="00D50E3B"/>
    <w:rsid w:val="00D510CF"/>
    <w:rsid w:val="00D53D22"/>
    <w:rsid w:val="00D55122"/>
    <w:rsid w:val="00D55897"/>
    <w:rsid w:val="00D560D0"/>
    <w:rsid w:val="00D61CF2"/>
    <w:rsid w:val="00D63381"/>
    <w:rsid w:val="00D64CF3"/>
    <w:rsid w:val="00D64DDB"/>
    <w:rsid w:val="00D665B2"/>
    <w:rsid w:val="00D70B75"/>
    <w:rsid w:val="00D720A7"/>
    <w:rsid w:val="00D80A62"/>
    <w:rsid w:val="00D80B28"/>
    <w:rsid w:val="00D878E0"/>
    <w:rsid w:val="00D91740"/>
    <w:rsid w:val="00D92043"/>
    <w:rsid w:val="00D92EE2"/>
    <w:rsid w:val="00D93175"/>
    <w:rsid w:val="00D96052"/>
    <w:rsid w:val="00D96995"/>
    <w:rsid w:val="00DA113A"/>
    <w:rsid w:val="00DA1251"/>
    <w:rsid w:val="00DA203D"/>
    <w:rsid w:val="00DA62B6"/>
    <w:rsid w:val="00DB037B"/>
    <w:rsid w:val="00DB0ECE"/>
    <w:rsid w:val="00DB318F"/>
    <w:rsid w:val="00DB4003"/>
    <w:rsid w:val="00DB4636"/>
    <w:rsid w:val="00DB4C1B"/>
    <w:rsid w:val="00DB5828"/>
    <w:rsid w:val="00DB70DE"/>
    <w:rsid w:val="00DC1202"/>
    <w:rsid w:val="00DC35AE"/>
    <w:rsid w:val="00DC3668"/>
    <w:rsid w:val="00DC6489"/>
    <w:rsid w:val="00DC69C9"/>
    <w:rsid w:val="00DD02BF"/>
    <w:rsid w:val="00DD0641"/>
    <w:rsid w:val="00DD0F17"/>
    <w:rsid w:val="00DD3336"/>
    <w:rsid w:val="00DD48DC"/>
    <w:rsid w:val="00DD5B6A"/>
    <w:rsid w:val="00DD6225"/>
    <w:rsid w:val="00DD6680"/>
    <w:rsid w:val="00DD7317"/>
    <w:rsid w:val="00DE121F"/>
    <w:rsid w:val="00DE1D32"/>
    <w:rsid w:val="00DE1F10"/>
    <w:rsid w:val="00DE5249"/>
    <w:rsid w:val="00DE56ED"/>
    <w:rsid w:val="00DE6703"/>
    <w:rsid w:val="00DE693C"/>
    <w:rsid w:val="00DE74B5"/>
    <w:rsid w:val="00DE7F04"/>
    <w:rsid w:val="00DF026D"/>
    <w:rsid w:val="00DF1A2A"/>
    <w:rsid w:val="00DF2DEC"/>
    <w:rsid w:val="00DF30D4"/>
    <w:rsid w:val="00DF655D"/>
    <w:rsid w:val="00DF6900"/>
    <w:rsid w:val="00E04081"/>
    <w:rsid w:val="00E05779"/>
    <w:rsid w:val="00E06394"/>
    <w:rsid w:val="00E12613"/>
    <w:rsid w:val="00E13728"/>
    <w:rsid w:val="00E14ABC"/>
    <w:rsid w:val="00E17365"/>
    <w:rsid w:val="00E20E25"/>
    <w:rsid w:val="00E2189A"/>
    <w:rsid w:val="00E275C6"/>
    <w:rsid w:val="00E276B9"/>
    <w:rsid w:val="00E325EA"/>
    <w:rsid w:val="00E32FAA"/>
    <w:rsid w:val="00E342E6"/>
    <w:rsid w:val="00E4058A"/>
    <w:rsid w:val="00E42A52"/>
    <w:rsid w:val="00E42F3D"/>
    <w:rsid w:val="00E4321E"/>
    <w:rsid w:val="00E43F5E"/>
    <w:rsid w:val="00E45F84"/>
    <w:rsid w:val="00E466DE"/>
    <w:rsid w:val="00E47FA9"/>
    <w:rsid w:val="00E503C7"/>
    <w:rsid w:val="00E60355"/>
    <w:rsid w:val="00E60E6E"/>
    <w:rsid w:val="00E65DFF"/>
    <w:rsid w:val="00E65FAA"/>
    <w:rsid w:val="00E66932"/>
    <w:rsid w:val="00E66F92"/>
    <w:rsid w:val="00E70BFC"/>
    <w:rsid w:val="00E70FDA"/>
    <w:rsid w:val="00E7186A"/>
    <w:rsid w:val="00E71EAB"/>
    <w:rsid w:val="00E7764C"/>
    <w:rsid w:val="00E808A7"/>
    <w:rsid w:val="00E818D3"/>
    <w:rsid w:val="00E82A95"/>
    <w:rsid w:val="00E87FDC"/>
    <w:rsid w:val="00E90E85"/>
    <w:rsid w:val="00E91E87"/>
    <w:rsid w:val="00E91EB9"/>
    <w:rsid w:val="00E92CDF"/>
    <w:rsid w:val="00E94334"/>
    <w:rsid w:val="00EA047D"/>
    <w:rsid w:val="00EA097D"/>
    <w:rsid w:val="00EA0A73"/>
    <w:rsid w:val="00EA37B9"/>
    <w:rsid w:val="00EA4FE6"/>
    <w:rsid w:val="00EB04FB"/>
    <w:rsid w:val="00EB2E9F"/>
    <w:rsid w:val="00EB3053"/>
    <w:rsid w:val="00EB4F4E"/>
    <w:rsid w:val="00EB600F"/>
    <w:rsid w:val="00EB72D6"/>
    <w:rsid w:val="00EC1CDA"/>
    <w:rsid w:val="00EC3AF9"/>
    <w:rsid w:val="00EC6BCD"/>
    <w:rsid w:val="00EC6E27"/>
    <w:rsid w:val="00ED2E35"/>
    <w:rsid w:val="00ED2E58"/>
    <w:rsid w:val="00ED713D"/>
    <w:rsid w:val="00ED7B09"/>
    <w:rsid w:val="00EE15F5"/>
    <w:rsid w:val="00EE1EBC"/>
    <w:rsid w:val="00EE70D1"/>
    <w:rsid w:val="00EF77DC"/>
    <w:rsid w:val="00F01666"/>
    <w:rsid w:val="00F12DC7"/>
    <w:rsid w:val="00F13438"/>
    <w:rsid w:val="00F13A84"/>
    <w:rsid w:val="00F302C1"/>
    <w:rsid w:val="00F30969"/>
    <w:rsid w:val="00F334EA"/>
    <w:rsid w:val="00F34682"/>
    <w:rsid w:val="00F40E3E"/>
    <w:rsid w:val="00F4190B"/>
    <w:rsid w:val="00F4442E"/>
    <w:rsid w:val="00F44430"/>
    <w:rsid w:val="00F44678"/>
    <w:rsid w:val="00F45F6D"/>
    <w:rsid w:val="00F477C9"/>
    <w:rsid w:val="00F52CF9"/>
    <w:rsid w:val="00F53923"/>
    <w:rsid w:val="00F56797"/>
    <w:rsid w:val="00F61DB6"/>
    <w:rsid w:val="00F62FC1"/>
    <w:rsid w:val="00F63494"/>
    <w:rsid w:val="00F637D3"/>
    <w:rsid w:val="00F64A02"/>
    <w:rsid w:val="00F65EF3"/>
    <w:rsid w:val="00F6669B"/>
    <w:rsid w:val="00F714C6"/>
    <w:rsid w:val="00F76BAB"/>
    <w:rsid w:val="00F80F9F"/>
    <w:rsid w:val="00F80FCF"/>
    <w:rsid w:val="00F81D52"/>
    <w:rsid w:val="00F82AE4"/>
    <w:rsid w:val="00F8345A"/>
    <w:rsid w:val="00F8702E"/>
    <w:rsid w:val="00F876CE"/>
    <w:rsid w:val="00F944AF"/>
    <w:rsid w:val="00F94863"/>
    <w:rsid w:val="00F97AD3"/>
    <w:rsid w:val="00F97AEC"/>
    <w:rsid w:val="00FA58BF"/>
    <w:rsid w:val="00FA6B1D"/>
    <w:rsid w:val="00FB120F"/>
    <w:rsid w:val="00FB34F4"/>
    <w:rsid w:val="00FB732D"/>
    <w:rsid w:val="00FC3AA9"/>
    <w:rsid w:val="00FC41F8"/>
    <w:rsid w:val="00FD01E3"/>
    <w:rsid w:val="00FD0FB6"/>
    <w:rsid w:val="00FD6BA7"/>
    <w:rsid w:val="00FD6EDC"/>
    <w:rsid w:val="00FD7CFF"/>
    <w:rsid w:val="00FE0106"/>
    <w:rsid w:val="00FE1C8C"/>
    <w:rsid w:val="00FE24CD"/>
    <w:rsid w:val="00FE5E98"/>
    <w:rsid w:val="00FE66F0"/>
    <w:rsid w:val="00FF1400"/>
    <w:rsid w:val="00FF23FD"/>
    <w:rsid w:val="00FF3223"/>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List Bullet" w:uiPriority="99"/>
    <w:lsdException w:name="List Number" w:semiHidden="0" w:unhideWhenUsed="0"/>
    <w:lsdException w:name="List 4" w:semiHidden="0" w:unhideWhenUsed="0"/>
    <w:lsdException w:name="List 5" w:semiHidden="0" w:unhideWhenUsed="0"/>
    <w:lsdException w:name="List Bullet 3" w:uiPriority="99"/>
    <w:lsdException w:name="List Bullet 4" w:uiPriority="99"/>
    <w:lsdException w:name="List Bullet 5"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BC"/>
    <w:rPr>
      <w:sz w:val="24"/>
      <w:szCs w:val="24"/>
    </w:rPr>
  </w:style>
  <w:style w:type="paragraph" w:styleId="1">
    <w:name w:val="heading 1"/>
    <w:basedOn w:val="a"/>
    <w:next w:val="a"/>
    <w:link w:val="10"/>
    <w:qFormat/>
    <w:rsid w:val="00B31BD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B31BD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A3671"/>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
    <w:unhideWhenUsed/>
    <w:qFormat/>
    <w:rsid w:val="001F136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AA3671"/>
    <w:pPr>
      <w:spacing w:before="240" w:after="60"/>
      <w:outlineLvl w:val="4"/>
    </w:pPr>
    <w:rPr>
      <w:b/>
      <w:bCs/>
      <w:i/>
      <w:iCs/>
      <w:sz w:val="26"/>
      <w:szCs w:val="26"/>
    </w:rPr>
  </w:style>
  <w:style w:type="paragraph" w:styleId="6">
    <w:name w:val="heading 6"/>
    <w:basedOn w:val="a"/>
    <w:next w:val="a"/>
    <w:link w:val="60"/>
    <w:uiPriority w:val="9"/>
    <w:unhideWhenUsed/>
    <w:qFormat/>
    <w:rsid w:val="001F1364"/>
    <w:pPr>
      <w:keepNext/>
      <w:keepLines/>
      <w:spacing w:before="200" w:line="276" w:lineRule="auto"/>
      <w:outlineLvl w:val="5"/>
    </w:pPr>
    <w:rPr>
      <w:rFonts w:ascii="Cambria" w:hAnsi="Cambria"/>
      <w:i/>
      <w:iCs/>
      <w:color w:val="243F60"/>
      <w:sz w:val="22"/>
      <w:szCs w:val="22"/>
    </w:rPr>
  </w:style>
  <w:style w:type="paragraph" w:styleId="7">
    <w:name w:val="heading 7"/>
    <w:basedOn w:val="a"/>
    <w:next w:val="a"/>
    <w:link w:val="70"/>
    <w:uiPriority w:val="9"/>
    <w:unhideWhenUsed/>
    <w:qFormat/>
    <w:rsid w:val="001F1364"/>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
    <w:qFormat/>
    <w:rsid w:val="001F1364"/>
    <w:pPr>
      <w:spacing w:before="240" w:after="60"/>
      <w:outlineLvl w:val="7"/>
    </w:pPr>
    <w:rPr>
      <w:i/>
      <w:iCs/>
      <w:lang w:val="en-US" w:eastAsia="en-US"/>
    </w:rPr>
  </w:style>
  <w:style w:type="paragraph" w:styleId="9">
    <w:name w:val="heading 9"/>
    <w:basedOn w:val="a"/>
    <w:next w:val="a"/>
    <w:link w:val="90"/>
    <w:uiPriority w:val="9"/>
    <w:qFormat/>
    <w:rsid w:val="001F1364"/>
    <w:pPr>
      <w:spacing w:before="240" w:after="60"/>
      <w:outlineLvl w:val="8"/>
    </w:pPr>
    <w:rPr>
      <w:rFonts w:ascii="Arial" w:hAnsi="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574C"/>
    <w:pPr>
      <w:tabs>
        <w:tab w:val="center" w:pos="4677"/>
        <w:tab w:val="right" w:pos="9355"/>
      </w:tabs>
    </w:pPr>
  </w:style>
  <w:style w:type="character" w:styleId="a5">
    <w:name w:val="page number"/>
    <w:basedOn w:val="a0"/>
    <w:rsid w:val="003F574C"/>
  </w:style>
  <w:style w:type="character" w:customStyle="1" w:styleId="10">
    <w:name w:val="Заголовок 1 Знак"/>
    <w:link w:val="1"/>
    <w:rsid w:val="00B31BD9"/>
    <w:rPr>
      <w:rFonts w:ascii="Arial" w:hAnsi="Arial" w:cs="Arial"/>
      <w:b/>
      <w:bCs/>
      <w:kern w:val="32"/>
      <w:sz w:val="32"/>
      <w:szCs w:val="32"/>
      <w:lang w:val="ru-RU" w:eastAsia="ru-RU" w:bidi="ar-SA"/>
    </w:rPr>
  </w:style>
  <w:style w:type="character" w:customStyle="1" w:styleId="20">
    <w:name w:val="Заголовок 2 Знак"/>
    <w:link w:val="2"/>
    <w:rsid w:val="00B31BD9"/>
    <w:rPr>
      <w:rFonts w:ascii="Arial" w:hAnsi="Arial" w:cs="Arial"/>
      <w:b/>
      <w:bCs/>
      <w:i/>
      <w:iCs/>
      <w:sz w:val="28"/>
      <w:szCs w:val="28"/>
      <w:lang w:val="ru-RU" w:eastAsia="ru-RU" w:bidi="ar-SA"/>
    </w:rPr>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qFormat/>
    <w:rsid w:val="00B31BD9"/>
    <w:pPr>
      <w:spacing w:after="120"/>
    </w:p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6"/>
    <w:rsid w:val="00B31BD9"/>
    <w:rPr>
      <w:sz w:val="24"/>
      <w:szCs w:val="24"/>
      <w:lang w:val="ru-RU" w:eastAsia="ru-RU" w:bidi="ar-SA"/>
    </w:rPr>
  </w:style>
  <w:style w:type="paragraph" w:styleId="22">
    <w:name w:val="Body Text Indent 2"/>
    <w:basedOn w:val="a"/>
    <w:link w:val="23"/>
    <w:rsid w:val="006C22AE"/>
    <w:pPr>
      <w:spacing w:after="120" w:line="480" w:lineRule="auto"/>
      <w:ind w:left="283"/>
    </w:pPr>
  </w:style>
  <w:style w:type="paragraph" w:styleId="a8">
    <w:name w:val="Body Text Indent"/>
    <w:basedOn w:val="a"/>
    <w:link w:val="a9"/>
    <w:rsid w:val="006C22AE"/>
    <w:pPr>
      <w:spacing w:after="120"/>
      <w:ind w:left="283"/>
    </w:pPr>
  </w:style>
  <w:style w:type="paragraph" w:styleId="aa">
    <w:name w:val="footnote text"/>
    <w:aliases w:val="F1"/>
    <w:basedOn w:val="a"/>
    <w:link w:val="ab"/>
    <w:uiPriority w:val="99"/>
    <w:unhideWhenUsed/>
    <w:rsid w:val="006C22AE"/>
    <w:rPr>
      <w:sz w:val="20"/>
      <w:szCs w:val="20"/>
    </w:rPr>
  </w:style>
  <w:style w:type="character" w:customStyle="1" w:styleId="ab">
    <w:name w:val="Текст сноски Знак"/>
    <w:aliases w:val="F1 Знак"/>
    <w:link w:val="aa"/>
    <w:uiPriority w:val="99"/>
    <w:rsid w:val="006C22AE"/>
    <w:rPr>
      <w:lang w:val="ru-RU" w:eastAsia="ru-RU" w:bidi="ar-SA"/>
    </w:rPr>
  </w:style>
  <w:style w:type="character" w:styleId="ac">
    <w:name w:val="footnote reference"/>
    <w:uiPriority w:val="99"/>
    <w:unhideWhenUsed/>
    <w:rsid w:val="006C22AE"/>
    <w:rPr>
      <w:vertAlign w:val="superscript"/>
    </w:rPr>
  </w:style>
  <w:style w:type="paragraph" w:styleId="ad">
    <w:name w:val="No Spacing"/>
    <w:link w:val="ae"/>
    <w:uiPriority w:val="1"/>
    <w:qFormat/>
    <w:rsid w:val="006C22AE"/>
    <w:rPr>
      <w:rFonts w:ascii="Calibri" w:eastAsia="Calibri" w:hAnsi="Calibri"/>
      <w:sz w:val="22"/>
      <w:szCs w:val="22"/>
      <w:lang w:eastAsia="en-US"/>
    </w:rPr>
  </w:style>
  <w:style w:type="character" w:customStyle="1" w:styleId="FontStyle44">
    <w:name w:val="Font Style44"/>
    <w:rsid w:val="006C22AE"/>
    <w:rPr>
      <w:rFonts w:ascii="Microsoft Sans Serif" w:hAnsi="Microsoft Sans Serif" w:cs="Microsoft Sans Serif"/>
      <w:sz w:val="18"/>
      <w:szCs w:val="18"/>
    </w:rPr>
  </w:style>
  <w:style w:type="paragraph" w:customStyle="1" w:styleId="Style18">
    <w:name w:val="Style18"/>
    <w:basedOn w:val="a"/>
    <w:uiPriority w:val="99"/>
    <w:rsid w:val="006C22AE"/>
    <w:pPr>
      <w:widowControl w:val="0"/>
      <w:autoSpaceDE w:val="0"/>
      <w:autoSpaceDN w:val="0"/>
      <w:adjustRightInd w:val="0"/>
      <w:spacing w:line="254" w:lineRule="exact"/>
      <w:ind w:firstLine="322"/>
      <w:jc w:val="both"/>
    </w:pPr>
    <w:rPr>
      <w:rFonts w:ascii="Impact" w:hAnsi="Impact"/>
    </w:rPr>
  </w:style>
  <w:style w:type="paragraph" w:customStyle="1" w:styleId="Style17">
    <w:name w:val="Style17"/>
    <w:basedOn w:val="a"/>
    <w:rsid w:val="006C22AE"/>
    <w:pPr>
      <w:widowControl w:val="0"/>
      <w:autoSpaceDE w:val="0"/>
      <w:autoSpaceDN w:val="0"/>
      <w:adjustRightInd w:val="0"/>
      <w:spacing w:line="254" w:lineRule="exact"/>
      <w:ind w:firstLine="360"/>
      <w:jc w:val="both"/>
    </w:pPr>
    <w:rPr>
      <w:rFonts w:ascii="Impact" w:hAnsi="Impact"/>
    </w:rPr>
  </w:style>
  <w:style w:type="character" w:customStyle="1" w:styleId="a9">
    <w:name w:val="Основной текст с отступом Знак"/>
    <w:link w:val="a8"/>
    <w:rsid w:val="006C22AE"/>
    <w:rPr>
      <w:sz w:val="24"/>
      <w:szCs w:val="24"/>
      <w:lang w:val="ru-RU" w:eastAsia="ru-RU" w:bidi="ar-SA"/>
    </w:rPr>
  </w:style>
  <w:style w:type="paragraph" w:customStyle="1" w:styleId="Style2">
    <w:name w:val="Style2"/>
    <w:basedOn w:val="a"/>
    <w:uiPriority w:val="99"/>
    <w:rsid w:val="001F0A48"/>
    <w:pPr>
      <w:widowControl w:val="0"/>
      <w:autoSpaceDE w:val="0"/>
      <w:autoSpaceDN w:val="0"/>
      <w:adjustRightInd w:val="0"/>
      <w:spacing w:line="293" w:lineRule="exact"/>
      <w:ind w:firstLine="466"/>
      <w:jc w:val="both"/>
    </w:pPr>
  </w:style>
  <w:style w:type="character" w:customStyle="1" w:styleId="FontStyle99">
    <w:name w:val="Font Style99"/>
    <w:rsid w:val="001F0A48"/>
    <w:rPr>
      <w:rFonts w:ascii="Times New Roman" w:hAnsi="Times New Roman" w:cs="Times New Roman"/>
      <w:b/>
      <w:bCs/>
      <w:sz w:val="22"/>
      <w:szCs w:val="22"/>
    </w:rPr>
  </w:style>
  <w:style w:type="character" w:customStyle="1" w:styleId="FontStyle108">
    <w:name w:val="Font Style108"/>
    <w:rsid w:val="001F0A48"/>
    <w:rPr>
      <w:rFonts w:ascii="Times New Roman" w:hAnsi="Times New Roman" w:cs="Times New Roman"/>
      <w:b/>
      <w:bCs/>
      <w:spacing w:val="-10"/>
      <w:sz w:val="22"/>
      <w:szCs w:val="22"/>
    </w:rPr>
  </w:style>
  <w:style w:type="character" w:customStyle="1" w:styleId="FontStyle98">
    <w:name w:val="Font Style98"/>
    <w:rsid w:val="001F0A48"/>
    <w:rPr>
      <w:rFonts w:ascii="Times New Roman" w:hAnsi="Times New Roman" w:cs="Times New Roman"/>
      <w:b/>
      <w:bCs/>
      <w:sz w:val="28"/>
      <w:szCs w:val="28"/>
    </w:rPr>
  </w:style>
  <w:style w:type="character" w:styleId="af">
    <w:name w:val="Emphasis"/>
    <w:qFormat/>
    <w:rsid w:val="00CB4038"/>
    <w:rPr>
      <w:i/>
      <w:iCs/>
    </w:rPr>
  </w:style>
  <w:style w:type="paragraph" w:styleId="af0">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qFormat/>
    <w:rsid w:val="00CB4038"/>
    <w:pPr>
      <w:spacing w:before="150" w:after="150"/>
      <w:ind w:left="150" w:right="150"/>
    </w:pPr>
  </w:style>
  <w:style w:type="paragraph" w:styleId="af2">
    <w:name w:val="List Paragraph"/>
    <w:basedOn w:val="a"/>
    <w:link w:val="af3"/>
    <w:uiPriority w:val="34"/>
    <w:qFormat/>
    <w:rsid w:val="00CB4038"/>
    <w:pPr>
      <w:ind w:left="720" w:firstLine="709"/>
      <w:contextualSpacing/>
      <w:jc w:val="both"/>
    </w:pPr>
    <w:rPr>
      <w:lang w:val="en-US" w:eastAsia="en-US" w:bidi="en-US"/>
    </w:rPr>
  </w:style>
  <w:style w:type="paragraph" w:customStyle="1" w:styleId="Style1">
    <w:name w:val="Style1"/>
    <w:basedOn w:val="a"/>
    <w:uiPriority w:val="99"/>
    <w:rsid w:val="00CB4038"/>
    <w:pPr>
      <w:widowControl w:val="0"/>
      <w:autoSpaceDE w:val="0"/>
      <w:autoSpaceDN w:val="0"/>
      <w:adjustRightInd w:val="0"/>
    </w:pPr>
  </w:style>
  <w:style w:type="paragraph" w:styleId="af4">
    <w:name w:val="Plain Text"/>
    <w:basedOn w:val="a"/>
    <w:link w:val="af5"/>
    <w:rsid w:val="009C52A8"/>
    <w:pPr>
      <w:spacing w:line="360" w:lineRule="auto"/>
      <w:outlineLvl w:val="0"/>
    </w:pPr>
    <w:rPr>
      <w:sz w:val="28"/>
      <w:szCs w:val="20"/>
    </w:rPr>
  </w:style>
  <w:style w:type="character" w:customStyle="1" w:styleId="af5">
    <w:name w:val="Текст Знак"/>
    <w:link w:val="af4"/>
    <w:rsid w:val="009C52A8"/>
    <w:rPr>
      <w:sz w:val="28"/>
    </w:rPr>
  </w:style>
  <w:style w:type="paragraph" w:customStyle="1" w:styleId="11">
    <w:name w:val="Продолжение списка1"/>
    <w:basedOn w:val="a"/>
    <w:rsid w:val="00054A52"/>
    <w:pPr>
      <w:suppressAutoHyphens/>
      <w:overflowPunct w:val="0"/>
      <w:autoSpaceDE w:val="0"/>
      <w:spacing w:after="120"/>
      <w:ind w:left="283"/>
      <w:textAlignment w:val="baseline"/>
    </w:pPr>
    <w:rPr>
      <w:sz w:val="20"/>
      <w:szCs w:val="20"/>
      <w:lang w:eastAsia="ar-SA"/>
    </w:rPr>
  </w:style>
  <w:style w:type="paragraph" w:customStyle="1" w:styleId="12">
    <w:name w:val="Обычный1"/>
    <w:rsid w:val="00054A52"/>
    <w:pPr>
      <w:suppressAutoHyphens/>
    </w:pPr>
    <w:rPr>
      <w:rFonts w:eastAsia="Arial"/>
      <w:lang w:eastAsia="ar-SA"/>
    </w:rPr>
  </w:style>
  <w:style w:type="character" w:customStyle="1" w:styleId="FontStyle41">
    <w:name w:val="Font Style41"/>
    <w:rsid w:val="00ED2E35"/>
    <w:rPr>
      <w:rFonts w:ascii="Microsoft Sans Serif" w:hAnsi="Microsoft Sans Serif" w:cs="Microsoft Sans Serif"/>
      <w:i/>
      <w:iCs/>
      <w:spacing w:val="20"/>
      <w:sz w:val="18"/>
      <w:szCs w:val="18"/>
    </w:rPr>
  </w:style>
  <w:style w:type="table" w:styleId="af6">
    <w:name w:val="Table Grid"/>
    <w:basedOn w:val="a1"/>
    <w:rsid w:val="003A6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AA3671"/>
    <w:rPr>
      <w:rFonts w:ascii="Cambria" w:eastAsia="Times New Roman" w:hAnsi="Cambria" w:cs="Times New Roman"/>
      <w:b/>
      <w:bCs/>
      <w:color w:val="4F81BD"/>
      <w:sz w:val="22"/>
      <w:szCs w:val="22"/>
    </w:rPr>
  </w:style>
  <w:style w:type="character" w:customStyle="1" w:styleId="50">
    <w:name w:val="Заголовок 5 Знак"/>
    <w:link w:val="5"/>
    <w:uiPriority w:val="9"/>
    <w:rsid w:val="00AA3671"/>
    <w:rPr>
      <w:b/>
      <w:bCs/>
      <w:i/>
      <w:iCs/>
      <w:sz w:val="26"/>
      <w:szCs w:val="26"/>
    </w:rPr>
  </w:style>
  <w:style w:type="paragraph" w:styleId="24">
    <w:name w:val="Body Text 2"/>
    <w:basedOn w:val="a"/>
    <w:link w:val="25"/>
    <w:rsid w:val="00AA3671"/>
    <w:pPr>
      <w:spacing w:after="120" w:line="480" w:lineRule="auto"/>
    </w:pPr>
  </w:style>
  <w:style w:type="character" w:customStyle="1" w:styleId="25">
    <w:name w:val="Основной текст 2 Знак"/>
    <w:link w:val="24"/>
    <w:rsid w:val="00AA3671"/>
    <w:rPr>
      <w:sz w:val="24"/>
      <w:szCs w:val="24"/>
    </w:rPr>
  </w:style>
  <w:style w:type="paragraph" w:customStyle="1" w:styleId="af7">
    <w:name w:val="a"/>
    <w:basedOn w:val="a"/>
    <w:rsid w:val="00AA3671"/>
    <w:pPr>
      <w:spacing w:before="30" w:after="30"/>
    </w:pPr>
    <w:rPr>
      <w:sz w:val="20"/>
      <w:szCs w:val="20"/>
    </w:rPr>
  </w:style>
  <w:style w:type="paragraph" w:customStyle="1" w:styleId="FR1">
    <w:name w:val="FR1"/>
    <w:rsid w:val="00AA3671"/>
    <w:pPr>
      <w:widowControl w:val="0"/>
      <w:autoSpaceDE w:val="0"/>
      <w:autoSpaceDN w:val="0"/>
      <w:spacing w:before="220" w:line="256" w:lineRule="auto"/>
      <w:ind w:right="400" w:firstLine="540"/>
    </w:pPr>
    <w:rPr>
      <w:b/>
      <w:bCs/>
      <w:sz w:val="28"/>
      <w:szCs w:val="28"/>
      <w:lang w:eastAsia="en-US"/>
    </w:rPr>
  </w:style>
  <w:style w:type="character" w:customStyle="1" w:styleId="a4">
    <w:name w:val="Нижний колонтитул Знак"/>
    <w:link w:val="a3"/>
    <w:uiPriority w:val="99"/>
    <w:rsid w:val="00AA3671"/>
    <w:rPr>
      <w:sz w:val="24"/>
      <w:szCs w:val="24"/>
    </w:rPr>
  </w:style>
  <w:style w:type="paragraph" w:styleId="af8">
    <w:name w:val="Balloon Text"/>
    <w:basedOn w:val="a"/>
    <w:link w:val="af9"/>
    <w:uiPriority w:val="99"/>
    <w:unhideWhenUsed/>
    <w:rsid w:val="00AA3671"/>
    <w:rPr>
      <w:rFonts w:ascii="Tahoma" w:hAnsi="Tahoma"/>
      <w:sz w:val="16"/>
      <w:szCs w:val="16"/>
    </w:rPr>
  </w:style>
  <w:style w:type="character" w:customStyle="1" w:styleId="af9">
    <w:name w:val="Текст выноски Знак"/>
    <w:link w:val="af8"/>
    <w:uiPriority w:val="99"/>
    <w:rsid w:val="00AA3671"/>
    <w:rPr>
      <w:rFonts w:ascii="Tahoma" w:eastAsia="Times New Roman" w:hAnsi="Tahoma" w:cs="Tahoma"/>
      <w:sz w:val="16"/>
      <w:szCs w:val="16"/>
    </w:rPr>
  </w:style>
  <w:style w:type="paragraph" w:styleId="afa">
    <w:name w:val="header"/>
    <w:basedOn w:val="a"/>
    <w:link w:val="afb"/>
    <w:uiPriority w:val="99"/>
    <w:unhideWhenUsed/>
    <w:rsid w:val="00AA3671"/>
    <w:pPr>
      <w:tabs>
        <w:tab w:val="center" w:pos="4677"/>
        <w:tab w:val="right" w:pos="9355"/>
      </w:tabs>
    </w:pPr>
    <w:rPr>
      <w:rFonts w:ascii="Calibri" w:hAnsi="Calibri"/>
      <w:sz w:val="22"/>
      <w:szCs w:val="22"/>
    </w:rPr>
  </w:style>
  <w:style w:type="character" w:customStyle="1" w:styleId="afb">
    <w:name w:val="Верхний колонтитул Знак"/>
    <w:link w:val="afa"/>
    <w:uiPriority w:val="99"/>
    <w:rsid w:val="00AA3671"/>
    <w:rPr>
      <w:rFonts w:ascii="Calibri" w:eastAsia="Times New Roman" w:hAnsi="Calibri" w:cs="Times New Roman"/>
      <w:sz w:val="22"/>
      <w:szCs w:val="22"/>
    </w:rPr>
  </w:style>
  <w:style w:type="paragraph" w:customStyle="1" w:styleId="Style3">
    <w:name w:val="Style3"/>
    <w:basedOn w:val="a"/>
    <w:uiPriority w:val="99"/>
    <w:rsid w:val="00AA3671"/>
    <w:pPr>
      <w:widowControl w:val="0"/>
      <w:autoSpaceDE w:val="0"/>
      <w:autoSpaceDN w:val="0"/>
      <w:adjustRightInd w:val="0"/>
    </w:pPr>
  </w:style>
  <w:style w:type="character" w:customStyle="1" w:styleId="FontStyle35">
    <w:name w:val="Font Style35"/>
    <w:rsid w:val="00AA3671"/>
    <w:rPr>
      <w:rFonts w:ascii="Times New Roman" w:hAnsi="Times New Roman" w:cs="Times New Roman" w:hint="default"/>
      <w:sz w:val="20"/>
      <w:szCs w:val="20"/>
    </w:rPr>
  </w:style>
  <w:style w:type="paragraph" w:styleId="afc">
    <w:name w:val="Title"/>
    <w:basedOn w:val="a"/>
    <w:link w:val="afd"/>
    <w:qFormat/>
    <w:rsid w:val="00C0503B"/>
    <w:pPr>
      <w:jc w:val="center"/>
    </w:pPr>
    <w:rPr>
      <w:b/>
      <w:bCs/>
      <w:i/>
      <w:iCs/>
      <w:sz w:val="28"/>
    </w:rPr>
  </w:style>
  <w:style w:type="character" w:customStyle="1" w:styleId="afd">
    <w:name w:val="Название Знак"/>
    <w:link w:val="afc"/>
    <w:rsid w:val="00C0503B"/>
    <w:rPr>
      <w:b/>
      <w:bCs/>
      <w:i/>
      <w:iCs/>
      <w:sz w:val="28"/>
      <w:szCs w:val="24"/>
    </w:rPr>
  </w:style>
  <w:style w:type="paragraph" w:customStyle="1" w:styleId="Style40">
    <w:name w:val="Style40"/>
    <w:basedOn w:val="a"/>
    <w:rsid w:val="00C0503B"/>
    <w:pPr>
      <w:widowControl w:val="0"/>
      <w:autoSpaceDE w:val="0"/>
      <w:autoSpaceDN w:val="0"/>
      <w:adjustRightInd w:val="0"/>
      <w:spacing w:line="220" w:lineRule="exact"/>
      <w:jc w:val="both"/>
    </w:pPr>
    <w:rPr>
      <w:rFonts w:ascii="Arial Black" w:hAnsi="Arial Black"/>
    </w:rPr>
  </w:style>
  <w:style w:type="character" w:customStyle="1" w:styleId="FontStyle95">
    <w:name w:val="Font Style95"/>
    <w:rsid w:val="00C0503B"/>
    <w:rPr>
      <w:rFonts w:ascii="Times New Roman" w:hAnsi="Times New Roman" w:cs="Times New Roman"/>
      <w:sz w:val="18"/>
      <w:szCs w:val="18"/>
    </w:rPr>
  </w:style>
  <w:style w:type="paragraph" w:customStyle="1" w:styleId="Style15">
    <w:name w:val="Style15"/>
    <w:basedOn w:val="a"/>
    <w:uiPriority w:val="99"/>
    <w:rsid w:val="00C0503B"/>
    <w:pPr>
      <w:widowControl w:val="0"/>
      <w:autoSpaceDE w:val="0"/>
      <w:autoSpaceDN w:val="0"/>
      <w:adjustRightInd w:val="0"/>
      <w:jc w:val="center"/>
    </w:pPr>
    <w:rPr>
      <w:rFonts w:ascii="Arial Black" w:hAnsi="Arial Black"/>
    </w:rPr>
  </w:style>
  <w:style w:type="paragraph" w:customStyle="1" w:styleId="Style36">
    <w:name w:val="Style36"/>
    <w:basedOn w:val="a"/>
    <w:rsid w:val="00C0503B"/>
    <w:pPr>
      <w:widowControl w:val="0"/>
      <w:autoSpaceDE w:val="0"/>
      <w:autoSpaceDN w:val="0"/>
      <w:adjustRightInd w:val="0"/>
      <w:jc w:val="center"/>
    </w:pPr>
    <w:rPr>
      <w:rFonts w:ascii="Arial Black" w:hAnsi="Arial Black"/>
    </w:rPr>
  </w:style>
  <w:style w:type="paragraph" w:customStyle="1" w:styleId="Style34">
    <w:name w:val="Style34"/>
    <w:basedOn w:val="a"/>
    <w:rsid w:val="00C0503B"/>
    <w:pPr>
      <w:widowControl w:val="0"/>
      <w:autoSpaceDE w:val="0"/>
      <w:autoSpaceDN w:val="0"/>
      <w:adjustRightInd w:val="0"/>
      <w:spacing w:line="221" w:lineRule="exact"/>
    </w:pPr>
    <w:rPr>
      <w:rFonts w:ascii="Arial Black" w:hAnsi="Arial Black"/>
    </w:rPr>
  </w:style>
  <w:style w:type="paragraph" w:customStyle="1" w:styleId="Style46">
    <w:name w:val="Style46"/>
    <w:basedOn w:val="a"/>
    <w:rsid w:val="00C0503B"/>
    <w:pPr>
      <w:widowControl w:val="0"/>
      <w:autoSpaceDE w:val="0"/>
      <w:autoSpaceDN w:val="0"/>
      <w:adjustRightInd w:val="0"/>
    </w:pPr>
    <w:rPr>
      <w:rFonts w:ascii="Arial Black" w:hAnsi="Arial Black"/>
    </w:rPr>
  </w:style>
  <w:style w:type="paragraph" w:customStyle="1" w:styleId="Style27">
    <w:name w:val="Style27"/>
    <w:basedOn w:val="a"/>
    <w:uiPriority w:val="99"/>
    <w:rsid w:val="00C0503B"/>
    <w:pPr>
      <w:widowControl w:val="0"/>
      <w:autoSpaceDE w:val="0"/>
      <w:autoSpaceDN w:val="0"/>
      <w:adjustRightInd w:val="0"/>
      <w:spacing w:line="216" w:lineRule="exact"/>
      <w:jc w:val="both"/>
    </w:pPr>
    <w:rPr>
      <w:rFonts w:ascii="Arial Black" w:hAnsi="Arial Black"/>
    </w:rPr>
  </w:style>
  <w:style w:type="paragraph" w:customStyle="1" w:styleId="Style49">
    <w:name w:val="Style49"/>
    <w:basedOn w:val="a"/>
    <w:rsid w:val="00C0503B"/>
    <w:pPr>
      <w:widowControl w:val="0"/>
      <w:autoSpaceDE w:val="0"/>
      <w:autoSpaceDN w:val="0"/>
      <w:adjustRightInd w:val="0"/>
      <w:spacing w:line="221" w:lineRule="exact"/>
    </w:pPr>
    <w:rPr>
      <w:rFonts w:ascii="Arial Black" w:hAnsi="Arial Black"/>
    </w:rPr>
  </w:style>
  <w:style w:type="paragraph" w:customStyle="1" w:styleId="Style39">
    <w:name w:val="Style39"/>
    <w:basedOn w:val="a"/>
    <w:rsid w:val="00C0503B"/>
    <w:pPr>
      <w:widowControl w:val="0"/>
      <w:autoSpaceDE w:val="0"/>
      <w:autoSpaceDN w:val="0"/>
      <w:adjustRightInd w:val="0"/>
      <w:spacing w:line="220" w:lineRule="exact"/>
      <w:jc w:val="center"/>
    </w:pPr>
    <w:rPr>
      <w:rFonts w:ascii="Arial Black" w:hAnsi="Arial Black"/>
    </w:rPr>
  </w:style>
  <w:style w:type="paragraph" w:customStyle="1" w:styleId="Style44">
    <w:name w:val="Style44"/>
    <w:basedOn w:val="a"/>
    <w:rsid w:val="00C0503B"/>
    <w:pPr>
      <w:widowControl w:val="0"/>
      <w:autoSpaceDE w:val="0"/>
      <w:autoSpaceDN w:val="0"/>
      <w:adjustRightInd w:val="0"/>
      <w:spacing w:line="221" w:lineRule="exact"/>
      <w:ind w:hanging="206"/>
    </w:pPr>
    <w:rPr>
      <w:rFonts w:ascii="Arial Black" w:hAnsi="Arial Black"/>
    </w:rPr>
  </w:style>
  <w:style w:type="character" w:customStyle="1" w:styleId="FontStyle93">
    <w:name w:val="Font Style93"/>
    <w:uiPriority w:val="99"/>
    <w:rsid w:val="00C0503B"/>
    <w:rPr>
      <w:rFonts w:ascii="Times New Roman" w:hAnsi="Times New Roman" w:cs="Times New Roman"/>
      <w:sz w:val="16"/>
      <w:szCs w:val="16"/>
    </w:rPr>
  </w:style>
  <w:style w:type="paragraph" w:customStyle="1" w:styleId="Style23">
    <w:name w:val="Style23"/>
    <w:basedOn w:val="a"/>
    <w:rsid w:val="00C0503B"/>
    <w:pPr>
      <w:widowControl w:val="0"/>
      <w:autoSpaceDE w:val="0"/>
      <w:autoSpaceDN w:val="0"/>
      <w:adjustRightInd w:val="0"/>
    </w:pPr>
    <w:rPr>
      <w:rFonts w:ascii="Arial Black" w:hAnsi="Arial Black"/>
    </w:rPr>
  </w:style>
  <w:style w:type="paragraph" w:customStyle="1" w:styleId="Style55">
    <w:name w:val="Style55"/>
    <w:basedOn w:val="a"/>
    <w:rsid w:val="00C0503B"/>
    <w:pPr>
      <w:widowControl w:val="0"/>
      <w:autoSpaceDE w:val="0"/>
      <w:autoSpaceDN w:val="0"/>
      <w:adjustRightInd w:val="0"/>
      <w:spacing w:line="220" w:lineRule="exact"/>
      <w:jc w:val="center"/>
    </w:pPr>
    <w:rPr>
      <w:rFonts w:ascii="Arial Black" w:hAnsi="Arial Black"/>
    </w:rPr>
  </w:style>
  <w:style w:type="character" w:customStyle="1" w:styleId="FontStyle97">
    <w:name w:val="Font Style97"/>
    <w:rsid w:val="00C0503B"/>
    <w:rPr>
      <w:rFonts w:ascii="Arial Black" w:hAnsi="Arial Black" w:cs="Arial Black"/>
      <w:sz w:val="16"/>
      <w:szCs w:val="16"/>
    </w:rPr>
  </w:style>
  <w:style w:type="paragraph" w:customStyle="1" w:styleId="Style54">
    <w:name w:val="Style54"/>
    <w:basedOn w:val="a"/>
    <w:rsid w:val="00C0503B"/>
    <w:pPr>
      <w:widowControl w:val="0"/>
      <w:autoSpaceDE w:val="0"/>
      <w:autoSpaceDN w:val="0"/>
      <w:adjustRightInd w:val="0"/>
    </w:pPr>
    <w:rPr>
      <w:rFonts w:ascii="Arial Black" w:hAnsi="Arial Black"/>
    </w:rPr>
  </w:style>
  <w:style w:type="character" w:customStyle="1" w:styleId="FontStyle103">
    <w:name w:val="Font Style103"/>
    <w:rsid w:val="00C0503B"/>
    <w:rPr>
      <w:rFonts w:ascii="Arial Black" w:hAnsi="Arial Black" w:cs="Arial Black"/>
      <w:sz w:val="16"/>
      <w:szCs w:val="16"/>
    </w:rPr>
  </w:style>
  <w:style w:type="paragraph" w:customStyle="1" w:styleId="Style53">
    <w:name w:val="Style53"/>
    <w:basedOn w:val="a"/>
    <w:rsid w:val="00C0503B"/>
    <w:pPr>
      <w:widowControl w:val="0"/>
      <w:autoSpaceDE w:val="0"/>
      <w:autoSpaceDN w:val="0"/>
      <w:adjustRightInd w:val="0"/>
    </w:pPr>
    <w:rPr>
      <w:rFonts w:ascii="Arial Black" w:hAnsi="Arial Black"/>
    </w:rPr>
  </w:style>
  <w:style w:type="character" w:customStyle="1" w:styleId="FontStyle101">
    <w:name w:val="Font Style101"/>
    <w:rsid w:val="00C0503B"/>
    <w:rPr>
      <w:rFonts w:ascii="Times New Roman" w:hAnsi="Times New Roman" w:cs="Times New Roman"/>
      <w:b/>
      <w:bCs/>
      <w:sz w:val="20"/>
      <w:szCs w:val="20"/>
    </w:rPr>
  </w:style>
  <w:style w:type="paragraph" w:customStyle="1" w:styleId="Style52">
    <w:name w:val="Style52"/>
    <w:basedOn w:val="a"/>
    <w:rsid w:val="00C0503B"/>
    <w:pPr>
      <w:widowControl w:val="0"/>
      <w:autoSpaceDE w:val="0"/>
      <w:autoSpaceDN w:val="0"/>
      <w:adjustRightInd w:val="0"/>
    </w:pPr>
    <w:rPr>
      <w:rFonts w:ascii="Arial Black" w:hAnsi="Arial Black"/>
    </w:rPr>
  </w:style>
  <w:style w:type="paragraph" w:customStyle="1" w:styleId="nospacing">
    <w:name w:val="nospacing"/>
    <w:basedOn w:val="a"/>
    <w:rsid w:val="00553494"/>
    <w:pPr>
      <w:spacing w:before="100" w:beforeAutospacing="1" w:after="100" w:afterAutospacing="1"/>
    </w:pPr>
  </w:style>
  <w:style w:type="paragraph" w:customStyle="1" w:styleId="26">
    <w:name w:val="2"/>
    <w:basedOn w:val="a"/>
    <w:rsid w:val="00553494"/>
    <w:pPr>
      <w:spacing w:before="100" w:beforeAutospacing="1" w:after="100" w:afterAutospacing="1"/>
    </w:pPr>
  </w:style>
  <w:style w:type="character" w:customStyle="1" w:styleId="afe">
    <w:name w:val="Основной текст_"/>
    <w:link w:val="13"/>
    <w:rsid w:val="00553494"/>
    <w:rPr>
      <w:sz w:val="27"/>
      <w:szCs w:val="27"/>
      <w:shd w:val="clear" w:color="auto" w:fill="FFFFFF"/>
    </w:rPr>
  </w:style>
  <w:style w:type="paragraph" w:customStyle="1" w:styleId="13">
    <w:name w:val="Основной текст1"/>
    <w:basedOn w:val="a"/>
    <w:link w:val="afe"/>
    <w:rsid w:val="00553494"/>
    <w:pPr>
      <w:widowControl w:val="0"/>
      <w:shd w:val="clear" w:color="auto" w:fill="FFFFFF"/>
      <w:spacing w:line="475" w:lineRule="exact"/>
      <w:jc w:val="both"/>
    </w:pPr>
    <w:rPr>
      <w:sz w:val="27"/>
      <w:szCs w:val="27"/>
    </w:rPr>
  </w:style>
  <w:style w:type="character" w:customStyle="1" w:styleId="Zag11">
    <w:name w:val="Zag_11"/>
    <w:rsid w:val="001D0326"/>
  </w:style>
  <w:style w:type="paragraph" w:customStyle="1" w:styleId="Zag2">
    <w:name w:val="Zag_2"/>
    <w:basedOn w:val="a"/>
    <w:uiPriority w:val="99"/>
    <w:rsid w:val="001D0326"/>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1D0326"/>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
    <w:uiPriority w:val="99"/>
    <w:rsid w:val="001D0326"/>
    <w:pPr>
      <w:widowControl w:val="0"/>
      <w:autoSpaceDE w:val="0"/>
      <w:autoSpaceDN w:val="0"/>
      <w:adjustRightInd w:val="0"/>
    </w:pPr>
    <w:rPr>
      <w:color w:val="000000"/>
      <w:lang w:val="en-US"/>
    </w:rPr>
  </w:style>
  <w:style w:type="paragraph" w:customStyle="1" w:styleId="aff0">
    <w:name w:val="Νξβϋι"/>
    <w:basedOn w:val="a"/>
    <w:uiPriority w:val="99"/>
    <w:rsid w:val="001D0326"/>
    <w:pPr>
      <w:widowControl w:val="0"/>
      <w:autoSpaceDE w:val="0"/>
      <w:autoSpaceDN w:val="0"/>
      <w:adjustRightInd w:val="0"/>
    </w:pPr>
    <w:rPr>
      <w:color w:val="000000"/>
      <w:lang w:val="en-US"/>
    </w:rPr>
  </w:style>
  <w:style w:type="paragraph" w:customStyle="1" w:styleId="Osnova">
    <w:name w:val="Osnova"/>
    <w:basedOn w:val="a"/>
    <w:uiPriority w:val="99"/>
    <w:rsid w:val="009B449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aff1">
    <w:name w:val="Колонтитул_"/>
    <w:rsid w:val="006828C4"/>
    <w:rPr>
      <w:rFonts w:ascii="Times New Roman" w:eastAsia="Times New Roman" w:hAnsi="Times New Roman" w:cs="Times New Roman"/>
      <w:b/>
      <w:bCs/>
      <w:i w:val="0"/>
      <w:iCs w:val="0"/>
      <w:smallCaps w:val="0"/>
      <w:strike w:val="0"/>
      <w:sz w:val="14"/>
      <w:szCs w:val="14"/>
      <w:u w:val="none"/>
    </w:rPr>
  </w:style>
  <w:style w:type="character" w:customStyle="1" w:styleId="SegoeUI105pt">
    <w:name w:val="Колонтитул + Segoe UI;10;5 pt;Не полужирный"/>
    <w:rsid w:val="006828C4"/>
    <w:rPr>
      <w:rFonts w:ascii="Segoe UI" w:eastAsia="Segoe UI" w:hAnsi="Segoe UI" w:cs="Segoe UI"/>
      <w:b/>
      <w:bCs/>
      <w:i w:val="0"/>
      <w:iCs w:val="0"/>
      <w:smallCaps w:val="0"/>
      <w:strike w:val="0"/>
      <w:color w:val="000000"/>
      <w:spacing w:val="0"/>
      <w:w w:val="100"/>
      <w:position w:val="0"/>
      <w:sz w:val="21"/>
      <w:szCs w:val="21"/>
      <w:u w:val="none"/>
    </w:rPr>
  </w:style>
  <w:style w:type="character" w:customStyle="1" w:styleId="aff2">
    <w:name w:val="Колонтитул"/>
    <w:rsid w:val="006828C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paragraph" w:customStyle="1" w:styleId="Zag1">
    <w:name w:val="Zag_1"/>
    <w:basedOn w:val="a"/>
    <w:uiPriority w:val="99"/>
    <w:rsid w:val="0065281C"/>
    <w:pPr>
      <w:widowControl w:val="0"/>
      <w:autoSpaceDE w:val="0"/>
      <w:autoSpaceDN w:val="0"/>
      <w:adjustRightInd w:val="0"/>
      <w:spacing w:after="337" w:line="302" w:lineRule="exact"/>
      <w:jc w:val="center"/>
    </w:pPr>
    <w:rPr>
      <w:b/>
      <w:bCs/>
      <w:color w:val="000000"/>
      <w:lang w:val="en-US"/>
    </w:rPr>
  </w:style>
  <w:style w:type="character" w:customStyle="1" w:styleId="ae">
    <w:name w:val="Без интервала Знак"/>
    <w:link w:val="ad"/>
    <w:uiPriority w:val="99"/>
    <w:locked/>
    <w:rsid w:val="00A9765B"/>
    <w:rPr>
      <w:rFonts w:ascii="Calibri" w:eastAsia="Calibri" w:hAnsi="Calibri"/>
      <w:sz w:val="22"/>
      <w:szCs w:val="22"/>
      <w:lang w:eastAsia="en-US" w:bidi="ar-SA"/>
    </w:rPr>
  </w:style>
  <w:style w:type="paragraph" w:customStyle="1" w:styleId="31">
    <w:name w:val="Заголовок 3+"/>
    <w:basedOn w:val="a"/>
    <w:rsid w:val="00A9765B"/>
    <w:pPr>
      <w:widowControl w:val="0"/>
      <w:overflowPunct w:val="0"/>
      <w:autoSpaceDE w:val="0"/>
      <w:autoSpaceDN w:val="0"/>
      <w:adjustRightInd w:val="0"/>
      <w:spacing w:before="240"/>
      <w:jc w:val="center"/>
      <w:textAlignment w:val="baseline"/>
    </w:pPr>
    <w:rPr>
      <w:b/>
      <w:sz w:val="28"/>
      <w:szCs w:val="20"/>
    </w:rPr>
  </w:style>
  <w:style w:type="character" w:styleId="aff3">
    <w:name w:val="Strong"/>
    <w:uiPriority w:val="22"/>
    <w:qFormat/>
    <w:rsid w:val="009E213C"/>
    <w:rPr>
      <w:b/>
      <w:bCs/>
    </w:rPr>
  </w:style>
  <w:style w:type="character" w:customStyle="1" w:styleId="af1">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locked/>
    <w:rsid w:val="00E4321E"/>
    <w:rPr>
      <w:sz w:val="24"/>
      <w:szCs w:val="24"/>
    </w:rPr>
  </w:style>
  <w:style w:type="paragraph" w:styleId="aff4">
    <w:name w:val="Subtitle"/>
    <w:basedOn w:val="a"/>
    <w:next w:val="a"/>
    <w:link w:val="aff5"/>
    <w:qFormat/>
    <w:rsid w:val="005139C0"/>
    <w:pPr>
      <w:numPr>
        <w:ilvl w:val="1"/>
      </w:numPr>
      <w:spacing w:after="200" w:line="276" w:lineRule="auto"/>
    </w:pPr>
    <w:rPr>
      <w:rFonts w:ascii="Cambria" w:hAnsi="Cambria"/>
      <w:i/>
      <w:iCs/>
      <w:color w:val="4F81BD"/>
      <w:spacing w:val="15"/>
    </w:rPr>
  </w:style>
  <w:style w:type="character" w:customStyle="1" w:styleId="aff5">
    <w:name w:val="Подзаголовок Знак"/>
    <w:link w:val="aff4"/>
    <w:rsid w:val="005139C0"/>
    <w:rPr>
      <w:rFonts w:ascii="Cambria" w:hAnsi="Cambria"/>
      <w:i/>
      <w:iCs/>
      <w:color w:val="4F81BD"/>
      <w:spacing w:val="15"/>
      <w:sz w:val="24"/>
      <w:szCs w:val="24"/>
    </w:rPr>
  </w:style>
  <w:style w:type="paragraph" w:styleId="aff6">
    <w:name w:val="caption"/>
    <w:basedOn w:val="a"/>
    <w:next w:val="a"/>
    <w:uiPriority w:val="35"/>
    <w:unhideWhenUsed/>
    <w:qFormat/>
    <w:rsid w:val="009F457A"/>
    <w:rPr>
      <w:sz w:val="28"/>
    </w:rPr>
  </w:style>
  <w:style w:type="character" w:customStyle="1" w:styleId="32">
    <w:name w:val="Основной текст (3)_"/>
    <w:link w:val="33"/>
    <w:rsid w:val="008C5E21"/>
    <w:rPr>
      <w:i/>
      <w:iCs/>
      <w:spacing w:val="-1"/>
      <w:sz w:val="26"/>
      <w:szCs w:val="26"/>
      <w:shd w:val="clear" w:color="auto" w:fill="FFFFFF"/>
    </w:rPr>
  </w:style>
  <w:style w:type="paragraph" w:customStyle="1" w:styleId="100">
    <w:name w:val="Основной текст10"/>
    <w:basedOn w:val="a"/>
    <w:rsid w:val="008C5E21"/>
    <w:pPr>
      <w:widowControl w:val="0"/>
      <w:shd w:val="clear" w:color="auto" w:fill="FFFFFF"/>
      <w:spacing w:before="180" w:after="1440" w:line="485" w:lineRule="exact"/>
      <w:jc w:val="both"/>
    </w:pPr>
    <w:rPr>
      <w:color w:val="000000"/>
      <w:sz w:val="26"/>
      <w:szCs w:val="26"/>
    </w:rPr>
  </w:style>
  <w:style w:type="paragraph" w:customStyle="1" w:styleId="33">
    <w:name w:val="Основной текст (3)"/>
    <w:basedOn w:val="a"/>
    <w:link w:val="32"/>
    <w:rsid w:val="008C5E21"/>
    <w:pPr>
      <w:widowControl w:val="0"/>
      <w:shd w:val="clear" w:color="auto" w:fill="FFFFFF"/>
      <w:spacing w:line="322" w:lineRule="exact"/>
    </w:pPr>
    <w:rPr>
      <w:i/>
      <w:iCs/>
      <w:spacing w:val="-1"/>
      <w:sz w:val="26"/>
      <w:szCs w:val="26"/>
    </w:rPr>
  </w:style>
  <w:style w:type="character" w:styleId="aff7">
    <w:name w:val="Hyperlink"/>
    <w:rsid w:val="00620AF0"/>
    <w:rPr>
      <w:color w:val="000080"/>
      <w:u w:val="single"/>
    </w:rPr>
  </w:style>
  <w:style w:type="character" w:customStyle="1" w:styleId="apple-converted-space">
    <w:name w:val="apple-converted-space"/>
    <w:rsid w:val="00620AF0"/>
  </w:style>
  <w:style w:type="character" w:customStyle="1" w:styleId="27">
    <w:name w:val="Основной текст (2)_"/>
    <w:link w:val="28"/>
    <w:locked/>
    <w:rsid w:val="008B73AB"/>
    <w:rPr>
      <w:b/>
      <w:bCs/>
      <w:sz w:val="23"/>
      <w:szCs w:val="23"/>
      <w:shd w:val="clear" w:color="auto" w:fill="FFFFFF"/>
    </w:rPr>
  </w:style>
  <w:style w:type="paragraph" w:customStyle="1" w:styleId="28">
    <w:name w:val="Основной текст (2)"/>
    <w:basedOn w:val="a"/>
    <w:link w:val="27"/>
    <w:rsid w:val="008B73AB"/>
    <w:pPr>
      <w:shd w:val="clear" w:color="auto" w:fill="FFFFFF"/>
      <w:spacing w:line="240" w:lineRule="atLeast"/>
    </w:pPr>
    <w:rPr>
      <w:b/>
      <w:bCs/>
      <w:sz w:val="23"/>
      <w:szCs w:val="23"/>
    </w:rPr>
  </w:style>
  <w:style w:type="character" w:customStyle="1" w:styleId="41">
    <w:name w:val="Основной текст (4)_"/>
    <w:link w:val="410"/>
    <w:locked/>
    <w:rsid w:val="008B73AB"/>
    <w:rPr>
      <w:i/>
      <w:iCs/>
      <w:sz w:val="23"/>
      <w:szCs w:val="23"/>
      <w:shd w:val="clear" w:color="auto" w:fill="FFFFFF"/>
    </w:rPr>
  </w:style>
  <w:style w:type="character" w:customStyle="1" w:styleId="220">
    <w:name w:val="Основной текст + Курсив22"/>
    <w:uiPriority w:val="99"/>
    <w:rsid w:val="008B73AB"/>
    <w:rPr>
      <w:rFonts w:ascii="Times New Roman" w:hAnsi="Times New Roman" w:cs="Times New Roman"/>
      <w:i/>
      <w:iCs/>
      <w:spacing w:val="0"/>
      <w:sz w:val="23"/>
      <w:szCs w:val="23"/>
      <w:shd w:val="clear" w:color="auto" w:fill="FFFFFF"/>
    </w:rPr>
  </w:style>
  <w:style w:type="character" w:customStyle="1" w:styleId="47">
    <w:name w:val="Основной текст (4) + Не курсив7"/>
    <w:uiPriority w:val="99"/>
    <w:rsid w:val="008B73AB"/>
  </w:style>
  <w:style w:type="paragraph" w:customStyle="1" w:styleId="410">
    <w:name w:val="Основной текст (4)1"/>
    <w:basedOn w:val="a"/>
    <w:link w:val="41"/>
    <w:uiPriority w:val="99"/>
    <w:rsid w:val="008B73AB"/>
    <w:pPr>
      <w:shd w:val="clear" w:color="auto" w:fill="FFFFFF"/>
      <w:spacing w:line="274" w:lineRule="exact"/>
      <w:jc w:val="both"/>
    </w:pPr>
    <w:rPr>
      <w:i/>
      <w:iCs/>
      <w:sz w:val="23"/>
      <w:szCs w:val="23"/>
    </w:rPr>
  </w:style>
  <w:style w:type="character" w:customStyle="1" w:styleId="38">
    <w:name w:val="Основной текст + Полужирный38"/>
    <w:uiPriority w:val="99"/>
    <w:rsid w:val="00293427"/>
    <w:rPr>
      <w:rFonts w:ascii="Times New Roman" w:hAnsi="Times New Roman" w:cs="Times New Roman"/>
      <w:b/>
      <w:bCs/>
      <w:i/>
      <w:iCs/>
      <w:spacing w:val="0"/>
      <w:sz w:val="23"/>
      <w:szCs w:val="23"/>
      <w:shd w:val="clear" w:color="auto" w:fill="FFFFFF"/>
    </w:rPr>
  </w:style>
  <w:style w:type="character" w:customStyle="1" w:styleId="46">
    <w:name w:val="Основной текст (4) + Не курсив6"/>
    <w:uiPriority w:val="99"/>
    <w:rsid w:val="00293427"/>
    <w:rPr>
      <w:rFonts w:ascii="Times New Roman" w:hAnsi="Times New Roman" w:cs="Times New Roman"/>
      <w:i/>
      <w:iCs/>
      <w:sz w:val="23"/>
      <w:szCs w:val="23"/>
      <w:shd w:val="clear" w:color="auto" w:fill="FFFFFF"/>
    </w:rPr>
  </w:style>
  <w:style w:type="character" w:customStyle="1" w:styleId="210">
    <w:name w:val="Основной текст + Курсив21"/>
    <w:uiPriority w:val="99"/>
    <w:rsid w:val="00293427"/>
    <w:rPr>
      <w:rFonts w:ascii="Times New Roman" w:hAnsi="Times New Roman" w:cs="Times New Roman"/>
      <w:i/>
      <w:iCs/>
      <w:spacing w:val="0"/>
      <w:sz w:val="23"/>
      <w:szCs w:val="23"/>
      <w:shd w:val="clear" w:color="auto" w:fill="FFFFFF"/>
    </w:rPr>
  </w:style>
  <w:style w:type="character" w:customStyle="1" w:styleId="37">
    <w:name w:val="Основной текст + Полужирный37"/>
    <w:uiPriority w:val="99"/>
    <w:rsid w:val="00293427"/>
    <w:rPr>
      <w:rFonts w:ascii="Times New Roman" w:hAnsi="Times New Roman" w:cs="Times New Roman"/>
      <w:b/>
      <w:bCs/>
      <w:i/>
      <w:iCs/>
      <w:spacing w:val="0"/>
      <w:sz w:val="23"/>
      <w:szCs w:val="23"/>
      <w:shd w:val="clear" w:color="auto" w:fill="FFFFFF"/>
    </w:rPr>
  </w:style>
  <w:style w:type="character" w:customStyle="1" w:styleId="36">
    <w:name w:val="Основной текст + Полужирный36"/>
    <w:aliases w:val="Курсив,Основной текст (15) + 11,5 pt,Основной текст (2) + 11,Полужирный,Основной текст (8) + 6,Курсив1,Интервал 0 pt"/>
    <w:uiPriority w:val="99"/>
    <w:rsid w:val="00293427"/>
    <w:rPr>
      <w:rFonts w:ascii="Times New Roman" w:hAnsi="Times New Roman" w:cs="Times New Roman"/>
      <w:b/>
      <w:bCs/>
      <w:i/>
      <w:iCs/>
      <w:spacing w:val="0"/>
      <w:sz w:val="23"/>
      <w:szCs w:val="23"/>
      <w:shd w:val="clear" w:color="auto" w:fill="FFFFFF"/>
    </w:rPr>
  </w:style>
  <w:style w:type="character" w:customStyle="1" w:styleId="200">
    <w:name w:val="Основной текст + Курсив20"/>
    <w:uiPriority w:val="99"/>
    <w:rsid w:val="00293427"/>
    <w:rPr>
      <w:rFonts w:ascii="Times New Roman" w:hAnsi="Times New Roman" w:cs="Times New Roman"/>
      <w:i/>
      <w:iCs/>
      <w:noProof/>
      <w:spacing w:val="0"/>
      <w:sz w:val="23"/>
      <w:szCs w:val="23"/>
      <w:shd w:val="clear" w:color="auto" w:fill="FFFFFF"/>
    </w:rPr>
  </w:style>
  <w:style w:type="character" w:customStyle="1" w:styleId="19">
    <w:name w:val="Основной текст + Курсив19"/>
    <w:uiPriority w:val="99"/>
    <w:rsid w:val="00293427"/>
    <w:rPr>
      <w:rFonts w:ascii="Times New Roman" w:hAnsi="Times New Roman" w:cs="Times New Roman"/>
      <w:i/>
      <w:iCs/>
      <w:noProof/>
      <w:spacing w:val="0"/>
      <w:sz w:val="23"/>
      <w:szCs w:val="23"/>
      <w:shd w:val="clear" w:color="auto" w:fill="FFFFFF"/>
    </w:rPr>
  </w:style>
  <w:style w:type="character" w:customStyle="1" w:styleId="18">
    <w:name w:val="Основной текст + Курсив18"/>
    <w:uiPriority w:val="99"/>
    <w:rsid w:val="00293427"/>
    <w:rPr>
      <w:rFonts w:ascii="Times New Roman" w:hAnsi="Times New Roman" w:cs="Times New Roman"/>
      <w:i/>
      <w:iCs/>
      <w:spacing w:val="0"/>
      <w:sz w:val="23"/>
      <w:szCs w:val="23"/>
      <w:shd w:val="clear" w:color="auto" w:fill="FFFFFF"/>
    </w:rPr>
  </w:style>
  <w:style w:type="character" w:customStyle="1" w:styleId="35">
    <w:name w:val="Основной текст + Полужирный35"/>
    <w:uiPriority w:val="99"/>
    <w:rsid w:val="00293427"/>
    <w:rPr>
      <w:rFonts w:ascii="Times New Roman" w:hAnsi="Times New Roman" w:cs="Times New Roman"/>
      <w:b/>
      <w:bCs/>
      <w:i/>
      <w:iCs/>
      <w:spacing w:val="0"/>
      <w:sz w:val="23"/>
      <w:szCs w:val="23"/>
      <w:shd w:val="clear" w:color="auto" w:fill="FFFFFF"/>
    </w:rPr>
  </w:style>
  <w:style w:type="character" w:customStyle="1" w:styleId="34">
    <w:name w:val="Заголовок №3_"/>
    <w:link w:val="310"/>
    <w:locked/>
    <w:rsid w:val="008C582F"/>
    <w:rPr>
      <w:b/>
      <w:bCs/>
      <w:sz w:val="23"/>
      <w:szCs w:val="23"/>
      <w:shd w:val="clear" w:color="auto" w:fill="FFFFFF"/>
    </w:rPr>
  </w:style>
  <w:style w:type="character" w:customStyle="1" w:styleId="101">
    <w:name w:val="Основной текст + Курсив10"/>
    <w:uiPriority w:val="99"/>
    <w:rsid w:val="008C582F"/>
    <w:rPr>
      <w:rFonts w:ascii="Times New Roman" w:hAnsi="Times New Roman" w:cs="Times New Roman"/>
      <w:i/>
      <w:iCs/>
      <w:spacing w:val="0"/>
      <w:sz w:val="23"/>
      <w:szCs w:val="23"/>
      <w:shd w:val="clear" w:color="auto" w:fill="FFFFFF"/>
    </w:rPr>
  </w:style>
  <w:style w:type="paragraph" w:customStyle="1" w:styleId="310">
    <w:name w:val="Заголовок №31"/>
    <w:basedOn w:val="a"/>
    <w:link w:val="34"/>
    <w:uiPriority w:val="99"/>
    <w:rsid w:val="008C582F"/>
    <w:pPr>
      <w:shd w:val="clear" w:color="auto" w:fill="FFFFFF"/>
      <w:spacing w:line="274" w:lineRule="exact"/>
      <w:ind w:hanging="340"/>
      <w:jc w:val="both"/>
      <w:outlineLvl w:val="2"/>
    </w:pPr>
    <w:rPr>
      <w:b/>
      <w:bCs/>
      <w:sz w:val="23"/>
      <w:szCs w:val="23"/>
    </w:rPr>
  </w:style>
  <w:style w:type="character" w:customStyle="1" w:styleId="51">
    <w:name w:val="Основной текст (5)_"/>
    <w:link w:val="510"/>
    <w:locked/>
    <w:rsid w:val="009F79B5"/>
    <w:rPr>
      <w:b/>
      <w:bCs/>
      <w:i/>
      <w:iCs/>
      <w:sz w:val="23"/>
      <w:szCs w:val="23"/>
      <w:shd w:val="clear" w:color="auto" w:fill="FFFFFF"/>
    </w:rPr>
  </w:style>
  <w:style w:type="character" w:customStyle="1" w:styleId="aff8">
    <w:name w:val="Подпись к таблице_"/>
    <w:link w:val="14"/>
    <w:locked/>
    <w:rsid w:val="009F79B5"/>
    <w:rPr>
      <w:b/>
      <w:bCs/>
      <w:sz w:val="23"/>
      <w:szCs w:val="23"/>
      <w:shd w:val="clear" w:color="auto" w:fill="FFFFFF"/>
    </w:rPr>
  </w:style>
  <w:style w:type="paragraph" w:customStyle="1" w:styleId="510">
    <w:name w:val="Основной текст (5)1"/>
    <w:basedOn w:val="a"/>
    <w:link w:val="51"/>
    <w:rsid w:val="009F79B5"/>
    <w:pPr>
      <w:shd w:val="clear" w:color="auto" w:fill="FFFFFF"/>
      <w:spacing w:line="274" w:lineRule="exact"/>
      <w:jc w:val="both"/>
    </w:pPr>
    <w:rPr>
      <w:b/>
      <w:bCs/>
      <w:i/>
      <w:iCs/>
      <w:sz w:val="23"/>
      <w:szCs w:val="23"/>
    </w:rPr>
  </w:style>
  <w:style w:type="paragraph" w:customStyle="1" w:styleId="14">
    <w:name w:val="Подпись к таблице1"/>
    <w:basedOn w:val="a"/>
    <w:link w:val="aff8"/>
    <w:rsid w:val="009F79B5"/>
    <w:pPr>
      <w:shd w:val="clear" w:color="auto" w:fill="FFFFFF"/>
      <w:spacing w:line="240" w:lineRule="atLeast"/>
    </w:pPr>
    <w:rPr>
      <w:b/>
      <w:bCs/>
      <w:sz w:val="23"/>
      <w:szCs w:val="23"/>
    </w:rPr>
  </w:style>
  <w:style w:type="character" w:customStyle="1" w:styleId="39">
    <w:name w:val="Заголовок №3"/>
    <w:uiPriority w:val="99"/>
    <w:rsid w:val="00CA7D9F"/>
    <w:rPr>
      <w:rFonts w:ascii="Times New Roman" w:hAnsi="Times New Roman" w:cs="Times New Roman"/>
      <w:b/>
      <w:bCs/>
      <w:sz w:val="23"/>
      <w:szCs w:val="23"/>
      <w:u w:val="single"/>
      <w:shd w:val="clear" w:color="auto" w:fill="FFFFFF"/>
    </w:rPr>
  </w:style>
  <w:style w:type="character" w:customStyle="1" w:styleId="3a">
    <w:name w:val="Подпись к таблице (3)_"/>
    <w:link w:val="311"/>
    <w:locked/>
    <w:rsid w:val="00C8201D"/>
    <w:rPr>
      <w:sz w:val="23"/>
      <w:szCs w:val="23"/>
      <w:shd w:val="clear" w:color="auto" w:fill="FFFFFF"/>
    </w:rPr>
  </w:style>
  <w:style w:type="character" w:customStyle="1" w:styleId="330">
    <w:name w:val="Подпись к таблице (3)3"/>
    <w:uiPriority w:val="99"/>
    <w:rsid w:val="00C8201D"/>
    <w:rPr>
      <w:rFonts w:ascii="Times New Roman" w:hAnsi="Times New Roman" w:cs="Times New Roman"/>
      <w:sz w:val="23"/>
      <w:szCs w:val="23"/>
      <w:u w:val="single"/>
      <w:shd w:val="clear" w:color="auto" w:fill="FFFFFF"/>
    </w:rPr>
  </w:style>
  <w:style w:type="paragraph" w:customStyle="1" w:styleId="311">
    <w:name w:val="Подпись к таблице (3)1"/>
    <w:basedOn w:val="a"/>
    <w:link w:val="3a"/>
    <w:rsid w:val="00C8201D"/>
    <w:pPr>
      <w:shd w:val="clear" w:color="auto" w:fill="FFFFFF"/>
      <w:spacing w:line="278" w:lineRule="exact"/>
      <w:jc w:val="both"/>
    </w:pPr>
    <w:rPr>
      <w:sz w:val="23"/>
      <w:szCs w:val="23"/>
    </w:rPr>
  </w:style>
  <w:style w:type="paragraph" w:customStyle="1" w:styleId="aff9">
    <w:name w:val="Основной"/>
    <w:basedOn w:val="a"/>
    <w:link w:val="affa"/>
    <w:rsid w:val="009B384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b">
    <w:name w:val="Буллит"/>
    <w:basedOn w:val="aff9"/>
    <w:link w:val="affc"/>
    <w:rsid w:val="009B3844"/>
    <w:pPr>
      <w:ind w:firstLine="244"/>
    </w:pPr>
  </w:style>
  <w:style w:type="character" w:customStyle="1" w:styleId="affa">
    <w:name w:val="Основной Знак"/>
    <w:link w:val="aff9"/>
    <w:rsid w:val="009B3844"/>
    <w:rPr>
      <w:rFonts w:ascii="NewtonCSanPin" w:hAnsi="NewtonCSanPin"/>
      <w:color w:val="000000"/>
      <w:sz w:val="21"/>
      <w:szCs w:val="21"/>
    </w:rPr>
  </w:style>
  <w:style w:type="character" w:customStyle="1" w:styleId="affc">
    <w:name w:val="Буллит Знак"/>
    <w:link w:val="affb"/>
    <w:rsid w:val="009B3844"/>
    <w:rPr>
      <w:rFonts w:ascii="NewtonCSanPin" w:hAnsi="NewtonCSanPin"/>
      <w:color w:val="000000"/>
      <w:sz w:val="21"/>
      <w:szCs w:val="21"/>
    </w:rPr>
  </w:style>
  <w:style w:type="paragraph" w:customStyle="1" w:styleId="42">
    <w:name w:val="Заг 4"/>
    <w:basedOn w:val="a"/>
    <w:rsid w:val="00DF690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2C29F1"/>
    <w:pPr>
      <w:numPr>
        <w:numId w:val="38"/>
      </w:numPr>
      <w:spacing w:line="360" w:lineRule="auto"/>
      <w:contextualSpacing/>
      <w:jc w:val="both"/>
      <w:outlineLvl w:val="1"/>
    </w:pPr>
    <w:rPr>
      <w:sz w:val="28"/>
    </w:rPr>
  </w:style>
  <w:style w:type="paragraph" w:customStyle="1" w:styleId="zag4">
    <w:name w:val="zag_4"/>
    <w:basedOn w:val="a"/>
    <w:uiPriority w:val="99"/>
    <w:rsid w:val="007062E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1-21">
    <w:name w:val="Средняя сетка 1 - Акцент 21"/>
    <w:basedOn w:val="a"/>
    <w:link w:val="1-2"/>
    <w:uiPriority w:val="34"/>
    <w:qFormat/>
    <w:rsid w:val="00710E63"/>
    <w:pPr>
      <w:ind w:left="720"/>
      <w:contextualSpacing/>
    </w:pPr>
    <w:rPr>
      <w:rFonts w:ascii="Calibri" w:eastAsia="Calibri" w:hAnsi="Calibri"/>
    </w:rPr>
  </w:style>
  <w:style w:type="character" w:customStyle="1" w:styleId="1-2">
    <w:name w:val="Средняя сетка 1 - Акцент 2 Знак"/>
    <w:link w:val="1-21"/>
    <w:uiPriority w:val="34"/>
    <w:locked/>
    <w:rsid w:val="00710E63"/>
    <w:rPr>
      <w:rFonts w:ascii="Calibri" w:eastAsia="Calibri" w:hAnsi="Calibri"/>
      <w:sz w:val="24"/>
      <w:szCs w:val="24"/>
    </w:rPr>
  </w:style>
  <w:style w:type="paragraph" w:customStyle="1" w:styleId="affd">
    <w:name w:val="О_Т"/>
    <w:basedOn w:val="a"/>
    <w:link w:val="affe"/>
    <w:rsid w:val="00710E63"/>
    <w:pPr>
      <w:spacing w:line="288" w:lineRule="auto"/>
      <w:ind w:firstLine="539"/>
      <w:jc w:val="both"/>
    </w:pPr>
    <w:rPr>
      <w:rFonts w:ascii="Arial" w:hAnsi="Arial"/>
      <w:sz w:val="28"/>
      <w:szCs w:val="28"/>
    </w:rPr>
  </w:style>
  <w:style w:type="character" w:customStyle="1" w:styleId="affe">
    <w:name w:val="О_Т Знак"/>
    <w:link w:val="affd"/>
    <w:rsid w:val="00710E63"/>
    <w:rPr>
      <w:rFonts w:ascii="Arial" w:hAnsi="Arial"/>
      <w:sz w:val="28"/>
      <w:szCs w:val="28"/>
    </w:rPr>
  </w:style>
  <w:style w:type="paragraph" w:customStyle="1" w:styleId="dash041e005f0431005f044b005f0447005f043d005f044b005f0439">
    <w:name w:val="dash041e_005f0431_005f044b_005f0447_005f043d_005f044b_005f0439"/>
    <w:basedOn w:val="a"/>
    <w:rsid w:val="00710E63"/>
    <w:rPr>
      <w:rFonts w:eastAsia="Calibri"/>
    </w:rPr>
  </w:style>
  <w:style w:type="character" w:customStyle="1" w:styleId="dash041e005f0431005f044b005f0447005f043d005f044b005f0439005f005fchar1char1">
    <w:name w:val="dash041e_005f0431_005f044b_005f0447_005f043d_005f044b_005f0439_005f_005fchar1__char1"/>
    <w:rsid w:val="00710E63"/>
  </w:style>
  <w:style w:type="paragraph" w:customStyle="1" w:styleId="-12">
    <w:name w:val="Цветной список - Акцент 12"/>
    <w:basedOn w:val="a"/>
    <w:qFormat/>
    <w:rsid w:val="00710E6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0E63"/>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710E6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710E63"/>
    <w:rPr>
      <w:rFonts w:ascii="Calibri" w:eastAsia="Calibri" w:hAnsi="Calibri"/>
      <w:sz w:val="22"/>
      <w:szCs w:val="22"/>
      <w:lang w:eastAsia="en-US"/>
    </w:rPr>
  </w:style>
  <w:style w:type="paragraph" w:customStyle="1" w:styleId="221">
    <w:name w:val="Основной текст 22"/>
    <w:basedOn w:val="a"/>
    <w:rsid w:val="00710E63"/>
    <w:pPr>
      <w:ind w:firstLine="709"/>
      <w:jc w:val="both"/>
    </w:pPr>
  </w:style>
  <w:style w:type="paragraph" w:customStyle="1" w:styleId="afff">
    <w:name w:val="Сноска"/>
    <w:basedOn w:val="aff9"/>
    <w:uiPriority w:val="99"/>
    <w:rsid w:val="00BD792F"/>
    <w:pPr>
      <w:spacing w:line="174" w:lineRule="atLeast"/>
    </w:pPr>
    <w:rPr>
      <w:sz w:val="17"/>
      <w:szCs w:val="17"/>
    </w:rPr>
  </w:style>
  <w:style w:type="character" w:customStyle="1" w:styleId="15">
    <w:name w:val="Сноска1"/>
    <w:rsid w:val="00BD792F"/>
    <w:rPr>
      <w:rFonts w:ascii="Times New Roman" w:hAnsi="Times New Roman" w:cs="Times New Roman"/>
      <w:vertAlign w:val="superscript"/>
    </w:rPr>
  </w:style>
  <w:style w:type="paragraph" w:customStyle="1" w:styleId="ConsPlusNormal">
    <w:name w:val="ConsPlusNormal"/>
    <w:rsid w:val="00655F89"/>
    <w:pPr>
      <w:widowControl w:val="0"/>
      <w:autoSpaceDE w:val="0"/>
      <w:autoSpaceDN w:val="0"/>
      <w:adjustRightInd w:val="0"/>
    </w:pPr>
    <w:rPr>
      <w:rFonts w:ascii="Arial" w:hAnsi="Arial" w:cs="Arial"/>
    </w:rPr>
  </w:style>
  <w:style w:type="paragraph" w:customStyle="1" w:styleId="TableParagraph">
    <w:name w:val="Table Paragraph"/>
    <w:basedOn w:val="a"/>
    <w:uiPriority w:val="1"/>
    <w:qFormat/>
    <w:rsid w:val="00E14ABC"/>
    <w:pPr>
      <w:widowControl w:val="0"/>
      <w:autoSpaceDE w:val="0"/>
      <w:autoSpaceDN w:val="0"/>
      <w:adjustRightInd w:val="0"/>
    </w:pPr>
  </w:style>
  <w:style w:type="character" w:customStyle="1" w:styleId="52">
    <w:name w:val="Основной текст5"/>
    <w:rsid w:val="006E7B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81">
    <w:name w:val="Основной текст8"/>
    <w:basedOn w:val="a"/>
    <w:rsid w:val="004D01B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16">
    <w:name w:val="Основной текст Знак1"/>
    <w:uiPriority w:val="99"/>
    <w:rsid w:val="00903740"/>
    <w:rPr>
      <w:rFonts w:ascii="Times New Roman" w:hAnsi="Times New Roman" w:cs="Times New Roman"/>
      <w:i/>
      <w:iCs/>
      <w:sz w:val="23"/>
      <w:szCs w:val="23"/>
      <w:shd w:val="clear" w:color="auto" w:fill="FFFFFF"/>
    </w:rPr>
  </w:style>
  <w:style w:type="character" w:customStyle="1" w:styleId="afff0">
    <w:name w:val="Основной текст + Полужирный"/>
    <w:rsid w:val="00DC69C9"/>
    <w:rPr>
      <w:rFonts w:ascii="Times New Roman" w:hAnsi="Times New Roman" w:cs="Times New Roman"/>
      <w:b/>
      <w:bCs/>
      <w:i/>
      <w:iCs/>
      <w:spacing w:val="0"/>
      <w:sz w:val="23"/>
      <w:szCs w:val="23"/>
      <w:shd w:val="clear" w:color="auto" w:fill="FFFFFF"/>
    </w:rPr>
  </w:style>
  <w:style w:type="character" w:customStyle="1" w:styleId="afff1">
    <w:name w:val="Подпись к таблице"/>
    <w:rsid w:val="008D1850"/>
    <w:rPr>
      <w:rFonts w:ascii="Times New Roman" w:hAnsi="Times New Roman" w:cs="Times New Roman"/>
      <w:b/>
      <w:bCs/>
      <w:sz w:val="23"/>
      <w:szCs w:val="23"/>
      <w:u w:val="single"/>
      <w:shd w:val="clear" w:color="auto" w:fill="FFFFFF"/>
    </w:rPr>
  </w:style>
  <w:style w:type="character" w:customStyle="1" w:styleId="520">
    <w:name w:val="Основной текст (5)2"/>
    <w:uiPriority w:val="99"/>
    <w:rsid w:val="007858CB"/>
    <w:rPr>
      <w:rFonts w:ascii="Times New Roman" w:hAnsi="Times New Roman" w:cs="Times New Roman"/>
      <w:b/>
      <w:bCs/>
      <w:i/>
      <w:iCs/>
      <w:sz w:val="23"/>
      <w:szCs w:val="23"/>
      <w:shd w:val="clear" w:color="auto" w:fill="FFFFFF"/>
    </w:rPr>
  </w:style>
  <w:style w:type="character" w:customStyle="1" w:styleId="312">
    <w:name w:val="Заголовок №3 + Не полужирный1"/>
    <w:uiPriority w:val="99"/>
    <w:rsid w:val="007E18C7"/>
    <w:rPr>
      <w:rFonts w:ascii="Times New Roman" w:hAnsi="Times New Roman" w:cs="Times New Roman"/>
      <w:b/>
      <w:bCs/>
      <w:sz w:val="23"/>
      <w:szCs w:val="23"/>
      <w:shd w:val="clear" w:color="auto" w:fill="FFFFFF"/>
    </w:rPr>
  </w:style>
  <w:style w:type="character" w:customStyle="1" w:styleId="43">
    <w:name w:val="Основной текст + Курсив4"/>
    <w:uiPriority w:val="99"/>
    <w:rsid w:val="00020E37"/>
    <w:rPr>
      <w:rFonts w:ascii="Times New Roman" w:hAnsi="Times New Roman" w:cs="Times New Roman"/>
      <w:i/>
      <w:iCs/>
      <w:spacing w:val="0"/>
      <w:sz w:val="23"/>
      <w:szCs w:val="23"/>
      <w:shd w:val="clear" w:color="auto" w:fill="FFFFFF"/>
    </w:rPr>
  </w:style>
  <w:style w:type="character" w:customStyle="1" w:styleId="340">
    <w:name w:val="Подпись к таблице (3)4"/>
    <w:uiPriority w:val="99"/>
    <w:rsid w:val="00020E37"/>
    <w:rPr>
      <w:rFonts w:ascii="Times New Roman" w:hAnsi="Times New Roman" w:cs="Times New Roman"/>
      <w:sz w:val="23"/>
      <w:szCs w:val="23"/>
      <w:shd w:val="clear" w:color="auto" w:fill="FFFFFF"/>
    </w:rPr>
  </w:style>
  <w:style w:type="character" w:customStyle="1" w:styleId="afff2">
    <w:name w:val="Оглавление_"/>
    <w:link w:val="17"/>
    <w:uiPriority w:val="99"/>
    <w:locked/>
    <w:rsid w:val="00020E37"/>
    <w:rPr>
      <w:sz w:val="23"/>
      <w:szCs w:val="23"/>
      <w:shd w:val="clear" w:color="auto" w:fill="FFFFFF"/>
    </w:rPr>
  </w:style>
  <w:style w:type="character" w:customStyle="1" w:styleId="afff3">
    <w:name w:val="Оглавление"/>
    <w:uiPriority w:val="99"/>
    <w:rsid w:val="00020E37"/>
  </w:style>
  <w:style w:type="paragraph" w:customStyle="1" w:styleId="17">
    <w:name w:val="Оглавление1"/>
    <w:basedOn w:val="a"/>
    <w:link w:val="afff2"/>
    <w:uiPriority w:val="99"/>
    <w:rsid w:val="00020E37"/>
    <w:pPr>
      <w:shd w:val="clear" w:color="auto" w:fill="FFFFFF"/>
      <w:spacing w:line="274" w:lineRule="exact"/>
    </w:pPr>
    <w:rPr>
      <w:sz w:val="23"/>
      <w:szCs w:val="23"/>
    </w:rPr>
  </w:style>
  <w:style w:type="character" w:customStyle="1" w:styleId="130">
    <w:name w:val="Основной текст (13)_"/>
    <w:link w:val="131"/>
    <w:uiPriority w:val="99"/>
    <w:locked/>
    <w:rsid w:val="00AF6CAF"/>
    <w:rPr>
      <w:sz w:val="31"/>
      <w:szCs w:val="31"/>
      <w:shd w:val="clear" w:color="auto" w:fill="FFFFFF"/>
    </w:rPr>
  </w:style>
  <w:style w:type="paragraph" w:customStyle="1" w:styleId="131">
    <w:name w:val="Основной текст (13)"/>
    <w:basedOn w:val="a"/>
    <w:link w:val="130"/>
    <w:uiPriority w:val="99"/>
    <w:rsid w:val="00AF6CAF"/>
    <w:pPr>
      <w:shd w:val="clear" w:color="auto" w:fill="FFFFFF"/>
      <w:spacing w:after="120" w:line="240" w:lineRule="atLeast"/>
      <w:ind w:hanging="360"/>
    </w:pPr>
    <w:rPr>
      <w:sz w:val="31"/>
      <w:szCs w:val="31"/>
    </w:rPr>
  </w:style>
  <w:style w:type="character" w:customStyle="1" w:styleId="29">
    <w:name w:val="Основной текст (2) + Полужирный"/>
    <w:rsid w:val="00FD01E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4">
    <w:name w:val="Заголовок №4_"/>
    <w:link w:val="45"/>
    <w:rsid w:val="003E7DF2"/>
    <w:rPr>
      <w:b/>
      <w:bCs/>
      <w:shd w:val="clear" w:color="auto" w:fill="FFFFFF"/>
    </w:rPr>
  </w:style>
  <w:style w:type="paragraph" w:customStyle="1" w:styleId="45">
    <w:name w:val="Заголовок №4"/>
    <w:basedOn w:val="a"/>
    <w:link w:val="44"/>
    <w:rsid w:val="003E7DF2"/>
    <w:pPr>
      <w:widowControl w:val="0"/>
      <w:shd w:val="clear" w:color="auto" w:fill="FFFFFF"/>
      <w:spacing w:line="317" w:lineRule="exact"/>
      <w:jc w:val="both"/>
      <w:outlineLvl w:val="3"/>
    </w:pPr>
    <w:rPr>
      <w:b/>
      <w:bCs/>
      <w:sz w:val="20"/>
      <w:szCs w:val="20"/>
    </w:rPr>
  </w:style>
  <w:style w:type="character" w:customStyle="1" w:styleId="2115pt">
    <w:name w:val="Основной текст (2) + 11;5 pt;Полужирный;Курсив"/>
    <w:rsid w:val="00933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a">
    <w:name w:val="Основной текст (2) + Курсив"/>
    <w:rsid w:val="00CB415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0">
    <w:name w:val="Основной текст (18)_"/>
    <w:link w:val="181"/>
    <w:rsid w:val="00DE7F04"/>
    <w:rPr>
      <w:b/>
      <w:bCs/>
      <w:i/>
      <w:iCs/>
      <w:sz w:val="23"/>
      <w:szCs w:val="23"/>
      <w:shd w:val="clear" w:color="auto" w:fill="FFFFFF"/>
    </w:rPr>
  </w:style>
  <w:style w:type="character" w:customStyle="1" w:styleId="15115pt">
    <w:name w:val="Основной текст (15) + 11;5 pt;Курсив"/>
    <w:rsid w:val="00DE7F0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181">
    <w:name w:val="Основной текст (18)"/>
    <w:basedOn w:val="a"/>
    <w:link w:val="180"/>
    <w:rsid w:val="00DE7F04"/>
    <w:pPr>
      <w:widowControl w:val="0"/>
      <w:shd w:val="clear" w:color="auto" w:fill="FFFFFF"/>
      <w:spacing w:line="317" w:lineRule="exact"/>
      <w:ind w:firstLine="740"/>
      <w:jc w:val="both"/>
    </w:pPr>
    <w:rPr>
      <w:b/>
      <w:bCs/>
      <w:i/>
      <w:iCs/>
      <w:sz w:val="23"/>
      <w:szCs w:val="23"/>
    </w:rPr>
  </w:style>
  <w:style w:type="character" w:customStyle="1" w:styleId="150">
    <w:name w:val="Основной текст (15)_"/>
    <w:link w:val="151"/>
    <w:rsid w:val="00DE7F04"/>
    <w:rPr>
      <w:b/>
      <w:bCs/>
      <w:shd w:val="clear" w:color="auto" w:fill="FFFFFF"/>
    </w:rPr>
  </w:style>
  <w:style w:type="paragraph" w:customStyle="1" w:styleId="151">
    <w:name w:val="Основной текст (15)"/>
    <w:basedOn w:val="a"/>
    <w:link w:val="150"/>
    <w:rsid w:val="00DE7F04"/>
    <w:pPr>
      <w:widowControl w:val="0"/>
      <w:shd w:val="clear" w:color="auto" w:fill="FFFFFF"/>
      <w:spacing w:after="120" w:line="0" w:lineRule="atLeast"/>
      <w:jc w:val="both"/>
    </w:pPr>
    <w:rPr>
      <w:b/>
      <w:bCs/>
      <w:sz w:val="20"/>
      <w:szCs w:val="20"/>
    </w:rPr>
  </w:style>
  <w:style w:type="character" w:customStyle="1" w:styleId="1812pt">
    <w:name w:val="Основной текст (18) + 12 pt;Не полужирный"/>
    <w:rsid w:val="00357D7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pt">
    <w:name w:val="Основной текст (2) + Курсив;Интервал -1 pt"/>
    <w:rsid w:val="00501958"/>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US" w:eastAsia="en-US" w:bidi="en-US"/>
    </w:rPr>
  </w:style>
  <w:style w:type="character" w:customStyle="1" w:styleId="152">
    <w:name w:val="Основной текст (15) + Не полужирный"/>
    <w:rsid w:val="009575A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b">
    <w:name w:val="Подпись к таблице (3)"/>
    <w:basedOn w:val="a"/>
    <w:rsid w:val="00642E3E"/>
    <w:pPr>
      <w:widowControl w:val="0"/>
      <w:shd w:val="clear" w:color="auto" w:fill="FFFFFF"/>
      <w:spacing w:line="0" w:lineRule="atLeast"/>
    </w:pPr>
    <w:rPr>
      <w:b/>
      <w:bCs/>
      <w:color w:val="000000"/>
      <w:lang w:bidi="ru-RU"/>
    </w:rPr>
  </w:style>
  <w:style w:type="character" w:customStyle="1" w:styleId="1812pt0">
    <w:name w:val="Основной текст (18) + 12 pt;Не курсив"/>
    <w:rsid w:val="00C82C8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fff4">
    <w:name w:val="Подпись к картинке_"/>
    <w:link w:val="afff5"/>
    <w:rsid w:val="00942671"/>
    <w:rPr>
      <w:b/>
      <w:bCs/>
      <w:i/>
      <w:iCs/>
      <w:sz w:val="23"/>
      <w:szCs w:val="23"/>
      <w:shd w:val="clear" w:color="auto" w:fill="FFFFFF"/>
    </w:rPr>
  </w:style>
  <w:style w:type="paragraph" w:customStyle="1" w:styleId="afff5">
    <w:name w:val="Подпись к картинке"/>
    <w:basedOn w:val="a"/>
    <w:link w:val="afff4"/>
    <w:rsid w:val="00942671"/>
    <w:pPr>
      <w:widowControl w:val="0"/>
      <w:shd w:val="clear" w:color="auto" w:fill="FFFFFF"/>
      <w:spacing w:line="274" w:lineRule="exact"/>
    </w:pPr>
    <w:rPr>
      <w:b/>
      <w:bCs/>
      <w:i/>
      <w:iCs/>
      <w:sz w:val="23"/>
      <w:szCs w:val="23"/>
    </w:rPr>
  </w:style>
  <w:style w:type="character" w:customStyle="1" w:styleId="210pt">
    <w:name w:val="Основной текст (2) + 10 pt"/>
    <w:rsid w:val="00652E8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8">
    <w:name w:val="Заголовок №4 + Не полужирный"/>
    <w:rsid w:val="00195C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a">
    <w:name w:val="Без интервала1"/>
    <w:aliases w:val="основа"/>
    <w:link w:val="NoSpacingChar2"/>
    <w:qFormat/>
    <w:rsid w:val="00A94408"/>
    <w:rPr>
      <w:rFonts w:ascii="Calibri" w:hAnsi="Calibri"/>
      <w:sz w:val="22"/>
      <w:szCs w:val="22"/>
      <w:lang w:eastAsia="en-US"/>
    </w:rPr>
  </w:style>
  <w:style w:type="paragraph" w:styleId="3c">
    <w:name w:val="Body Text Indent 3"/>
    <w:basedOn w:val="a"/>
    <w:link w:val="3d"/>
    <w:rsid w:val="00A94408"/>
    <w:pPr>
      <w:spacing w:after="120"/>
      <w:ind w:left="360"/>
    </w:pPr>
    <w:rPr>
      <w:sz w:val="16"/>
      <w:szCs w:val="16"/>
    </w:rPr>
  </w:style>
  <w:style w:type="character" w:customStyle="1" w:styleId="3d">
    <w:name w:val="Основной текст с отступом 3 Знак"/>
    <w:link w:val="3c"/>
    <w:rsid w:val="00A94408"/>
    <w:rPr>
      <w:sz w:val="16"/>
      <w:szCs w:val="16"/>
    </w:rPr>
  </w:style>
  <w:style w:type="paragraph" w:customStyle="1" w:styleId="1b">
    <w:name w:val="Абзац списка1"/>
    <w:basedOn w:val="a"/>
    <w:qFormat/>
    <w:rsid w:val="00A94408"/>
    <w:pPr>
      <w:spacing w:after="200" w:line="276" w:lineRule="auto"/>
      <w:ind w:left="720"/>
      <w:contextualSpacing/>
    </w:pPr>
    <w:rPr>
      <w:rFonts w:ascii="Calibri" w:hAnsi="Calibri"/>
      <w:sz w:val="22"/>
      <w:szCs w:val="22"/>
      <w:lang w:eastAsia="en-US"/>
    </w:rPr>
  </w:style>
  <w:style w:type="character" w:customStyle="1" w:styleId="3e">
    <w:name w:val="Колонтитул (3)_"/>
    <w:link w:val="3f"/>
    <w:locked/>
    <w:rsid w:val="00976F13"/>
    <w:rPr>
      <w:sz w:val="23"/>
      <w:szCs w:val="23"/>
      <w:shd w:val="clear" w:color="auto" w:fill="FFFFFF"/>
    </w:rPr>
  </w:style>
  <w:style w:type="paragraph" w:customStyle="1" w:styleId="3f">
    <w:name w:val="Колонтитул (3)"/>
    <w:basedOn w:val="a"/>
    <w:link w:val="3e"/>
    <w:rsid w:val="00976F13"/>
    <w:pPr>
      <w:widowControl w:val="0"/>
      <w:shd w:val="clear" w:color="auto" w:fill="FFFFFF"/>
      <w:spacing w:line="0" w:lineRule="atLeast"/>
    </w:pPr>
    <w:rPr>
      <w:sz w:val="23"/>
      <w:szCs w:val="23"/>
    </w:rPr>
  </w:style>
  <w:style w:type="character" w:customStyle="1" w:styleId="71">
    <w:name w:val="Основной текст (7)_"/>
    <w:link w:val="72"/>
    <w:rsid w:val="00421F1D"/>
    <w:rPr>
      <w:b/>
      <w:bCs/>
      <w:shd w:val="clear" w:color="auto" w:fill="FFFFFF"/>
    </w:rPr>
  </w:style>
  <w:style w:type="paragraph" w:customStyle="1" w:styleId="72">
    <w:name w:val="Основной текст (7)"/>
    <w:basedOn w:val="a"/>
    <w:link w:val="71"/>
    <w:rsid w:val="00421F1D"/>
    <w:pPr>
      <w:widowControl w:val="0"/>
      <w:shd w:val="clear" w:color="auto" w:fill="FFFFFF"/>
      <w:spacing w:after="60" w:line="283" w:lineRule="exact"/>
      <w:jc w:val="both"/>
    </w:pPr>
    <w:rPr>
      <w:b/>
      <w:bCs/>
      <w:sz w:val="20"/>
      <w:szCs w:val="20"/>
    </w:rPr>
  </w:style>
  <w:style w:type="character" w:customStyle="1" w:styleId="2b">
    <w:name w:val="Заголовок №2_"/>
    <w:link w:val="2c"/>
    <w:rsid w:val="00421F1D"/>
    <w:rPr>
      <w:b/>
      <w:bCs/>
      <w:shd w:val="clear" w:color="auto" w:fill="FFFFFF"/>
    </w:rPr>
  </w:style>
  <w:style w:type="paragraph" w:customStyle="1" w:styleId="2c">
    <w:name w:val="Заголовок №2"/>
    <w:basedOn w:val="a"/>
    <w:link w:val="2b"/>
    <w:rsid w:val="00421F1D"/>
    <w:pPr>
      <w:widowControl w:val="0"/>
      <w:shd w:val="clear" w:color="auto" w:fill="FFFFFF"/>
      <w:spacing w:before="480" w:after="300" w:line="0" w:lineRule="atLeast"/>
      <w:jc w:val="both"/>
      <w:outlineLvl w:val="1"/>
    </w:pPr>
    <w:rPr>
      <w:b/>
      <w:bCs/>
      <w:sz w:val="20"/>
      <w:szCs w:val="20"/>
    </w:rPr>
  </w:style>
  <w:style w:type="character" w:customStyle="1" w:styleId="2d">
    <w:name w:val="Заголовок №2 + Не полужирный"/>
    <w:rsid w:val="00421F1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s3">
    <w:name w:val="s_3"/>
    <w:basedOn w:val="a"/>
    <w:rsid w:val="0085633F"/>
    <w:pPr>
      <w:spacing w:before="100" w:beforeAutospacing="1" w:after="100" w:afterAutospacing="1"/>
    </w:pPr>
  </w:style>
  <w:style w:type="paragraph" w:customStyle="1" w:styleId="Style5">
    <w:name w:val="Style5"/>
    <w:basedOn w:val="a"/>
    <w:uiPriority w:val="99"/>
    <w:rsid w:val="0085633F"/>
    <w:pPr>
      <w:widowControl w:val="0"/>
      <w:autoSpaceDE w:val="0"/>
      <w:autoSpaceDN w:val="0"/>
      <w:adjustRightInd w:val="0"/>
    </w:pPr>
    <w:rPr>
      <w:rFonts w:ascii="Arial" w:hAnsi="Arial" w:cs="Arial"/>
    </w:rPr>
  </w:style>
  <w:style w:type="table" w:customStyle="1" w:styleId="1c">
    <w:name w:val="Сетка таблицы1"/>
    <w:basedOn w:val="a1"/>
    <w:next w:val="af6"/>
    <w:uiPriority w:val="59"/>
    <w:rsid w:val="008563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
    <w:name w:val="Основной текст с отступом 2 Знак"/>
    <w:link w:val="22"/>
    <w:rsid w:val="0085633F"/>
    <w:rPr>
      <w:sz w:val="24"/>
      <w:szCs w:val="24"/>
    </w:rPr>
  </w:style>
  <w:style w:type="paragraph" w:customStyle="1" w:styleId="c6">
    <w:name w:val="c6"/>
    <w:basedOn w:val="a"/>
    <w:uiPriority w:val="99"/>
    <w:rsid w:val="0085633F"/>
    <w:pPr>
      <w:spacing w:before="100" w:beforeAutospacing="1" w:after="100" w:afterAutospacing="1"/>
    </w:pPr>
  </w:style>
  <w:style w:type="character" w:customStyle="1" w:styleId="c1">
    <w:name w:val="c1"/>
    <w:rsid w:val="0085633F"/>
  </w:style>
  <w:style w:type="character" w:customStyle="1" w:styleId="c0">
    <w:name w:val="c0"/>
    <w:rsid w:val="0085633F"/>
  </w:style>
  <w:style w:type="paragraph" w:styleId="afff6">
    <w:name w:val="Block Text"/>
    <w:basedOn w:val="a"/>
    <w:rsid w:val="0085633F"/>
    <w:pPr>
      <w:shd w:val="clear" w:color="auto" w:fill="FFFFFF"/>
      <w:spacing w:before="100" w:beforeAutospacing="1" w:after="100" w:afterAutospacing="1" w:line="360" w:lineRule="auto"/>
      <w:ind w:left="720" w:right="19"/>
      <w:jc w:val="both"/>
    </w:pPr>
    <w:rPr>
      <w:b/>
      <w:bCs/>
      <w:i/>
      <w:iCs/>
      <w:sz w:val="28"/>
      <w:szCs w:val="23"/>
      <w:u w:val="single"/>
    </w:rPr>
  </w:style>
  <w:style w:type="paragraph" w:customStyle="1" w:styleId="ConsNormal">
    <w:name w:val="ConsNormal"/>
    <w:rsid w:val="0085633F"/>
    <w:pPr>
      <w:widowControl w:val="0"/>
      <w:autoSpaceDE w:val="0"/>
      <w:autoSpaceDN w:val="0"/>
      <w:adjustRightInd w:val="0"/>
      <w:ind w:firstLine="720"/>
    </w:pPr>
    <w:rPr>
      <w:rFonts w:ascii="Arial" w:hAnsi="Arial" w:cs="Arial"/>
    </w:rPr>
  </w:style>
  <w:style w:type="paragraph" w:customStyle="1" w:styleId="ConsTitle">
    <w:name w:val="ConsTitle"/>
    <w:rsid w:val="0085633F"/>
    <w:pPr>
      <w:widowControl w:val="0"/>
      <w:autoSpaceDE w:val="0"/>
      <w:autoSpaceDN w:val="0"/>
      <w:adjustRightInd w:val="0"/>
    </w:pPr>
    <w:rPr>
      <w:rFonts w:ascii="Arial" w:hAnsi="Arial" w:cs="Arial"/>
      <w:b/>
      <w:bCs/>
      <w:sz w:val="16"/>
      <w:szCs w:val="16"/>
    </w:rPr>
  </w:style>
  <w:style w:type="paragraph" w:customStyle="1" w:styleId="DecimalAligned">
    <w:name w:val="Decimal Aligned"/>
    <w:basedOn w:val="a"/>
    <w:qFormat/>
    <w:rsid w:val="0085633F"/>
    <w:pPr>
      <w:tabs>
        <w:tab w:val="decimal" w:pos="360"/>
      </w:tabs>
      <w:spacing w:after="200" w:line="276" w:lineRule="auto"/>
    </w:pPr>
    <w:rPr>
      <w:rFonts w:ascii="Calibri" w:hAnsi="Calibri"/>
      <w:sz w:val="22"/>
      <w:szCs w:val="22"/>
      <w:lang w:eastAsia="en-US"/>
    </w:rPr>
  </w:style>
  <w:style w:type="character" w:styleId="afff7">
    <w:name w:val="Subtle Emphasis"/>
    <w:uiPriority w:val="19"/>
    <w:qFormat/>
    <w:rsid w:val="0085633F"/>
    <w:rPr>
      <w:rFonts w:eastAsia="Times New Roman" w:cs="Times New Roman"/>
      <w:bCs w:val="0"/>
      <w:i/>
      <w:iCs/>
      <w:color w:val="808080"/>
      <w:szCs w:val="22"/>
      <w:lang w:val="ru-RU"/>
    </w:rPr>
  </w:style>
  <w:style w:type="table" w:customStyle="1" w:styleId="-110">
    <w:name w:val="Светлая заливка - Акцент 11"/>
    <w:basedOn w:val="a1"/>
    <w:uiPriority w:val="60"/>
    <w:rsid w:val="0085633F"/>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8">
    <w:name w:val="endnote text"/>
    <w:basedOn w:val="a"/>
    <w:link w:val="afff9"/>
    <w:rsid w:val="0085633F"/>
    <w:rPr>
      <w:sz w:val="20"/>
      <w:szCs w:val="20"/>
    </w:rPr>
  </w:style>
  <w:style w:type="character" w:customStyle="1" w:styleId="afff9">
    <w:name w:val="Текст концевой сноски Знак"/>
    <w:basedOn w:val="a0"/>
    <w:link w:val="afff8"/>
    <w:rsid w:val="0085633F"/>
  </w:style>
  <w:style w:type="character" w:styleId="afffa">
    <w:name w:val="endnote reference"/>
    <w:rsid w:val="0085633F"/>
    <w:rPr>
      <w:vertAlign w:val="superscript"/>
    </w:rPr>
  </w:style>
  <w:style w:type="paragraph" w:customStyle="1" w:styleId="ParagraphStyle">
    <w:name w:val="Paragraph Style"/>
    <w:rsid w:val="0085633F"/>
    <w:pPr>
      <w:autoSpaceDE w:val="0"/>
      <w:autoSpaceDN w:val="0"/>
      <w:adjustRightInd w:val="0"/>
    </w:pPr>
    <w:rPr>
      <w:rFonts w:ascii="Arial" w:hAnsi="Arial" w:cs="Arial"/>
      <w:sz w:val="24"/>
      <w:szCs w:val="24"/>
      <w:lang w:eastAsia="en-US"/>
    </w:rPr>
  </w:style>
  <w:style w:type="character" w:customStyle="1" w:styleId="afffb">
    <w:name w:val="Основной текст + Курсив"/>
    <w:rsid w:val="0085633F"/>
    <w:rPr>
      <w:rFonts w:ascii="Times New Roman" w:eastAsia="Times New Roman" w:hAnsi="Times New Roman" w:cs="Times New Roman" w:hint="default"/>
      <w:i/>
      <w:iCs/>
      <w:color w:val="000000"/>
      <w:spacing w:val="0"/>
      <w:w w:val="100"/>
      <w:position w:val="0"/>
      <w:sz w:val="19"/>
      <w:szCs w:val="19"/>
      <w:shd w:val="clear" w:color="auto" w:fill="FFFFFF"/>
      <w:lang w:val="ru-RU" w:eastAsia="ru-RU" w:bidi="ru-RU"/>
    </w:rPr>
  </w:style>
  <w:style w:type="character" w:styleId="afffc">
    <w:name w:val="FollowedHyperlink"/>
    <w:uiPriority w:val="99"/>
    <w:unhideWhenUsed/>
    <w:rsid w:val="0085633F"/>
    <w:rPr>
      <w:color w:val="800080"/>
      <w:u w:val="single"/>
    </w:rPr>
  </w:style>
  <w:style w:type="character" w:customStyle="1" w:styleId="1d">
    <w:name w:val="Текст сноски Знак1"/>
    <w:aliases w:val="F1 Знак1"/>
    <w:uiPriority w:val="99"/>
    <w:semiHidden/>
    <w:rsid w:val="0085633F"/>
    <w:rPr>
      <w:rFonts w:ascii="Times New Roman" w:eastAsia="Times New Roman" w:hAnsi="Times New Roman" w:cs="Times New Roman"/>
      <w:sz w:val="20"/>
      <w:szCs w:val="20"/>
      <w:lang w:eastAsia="ru-RU"/>
    </w:rPr>
  </w:style>
  <w:style w:type="character" w:customStyle="1" w:styleId="40">
    <w:name w:val="Заголовок 4 Знак"/>
    <w:link w:val="4"/>
    <w:uiPriority w:val="9"/>
    <w:rsid w:val="001F1364"/>
    <w:rPr>
      <w:rFonts w:ascii="Cambria" w:hAnsi="Cambria"/>
      <w:b/>
      <w:bCs/>
      <w:i/>
      <w:iCs/>
      <w:color w:val="4F81BD"/>
      <w:sz w:val="24"/>
      <w:szCs w:val="24"/>
    </w:rPr>
  </w:style>
  <w:style w:type="character" w:customStyle="1" w:styleId="60">
    <w:name w:val="Заголовок 6 Знак"/>
    <w:link w:val="6"/>
    <w:uiPriority w:val="9"/>
    <w:rsid w:val="001F1364"/>
    <w:rPr>
      <w:rFonts w:ascii="Cambria" w:hAnsi="Cambria"/>
      <w:i/>
      <w:iCs/>
      <w:color w:val="243F60"/>
      <w:sz w:val="22"/>
      <w:szCs w:val="22"/>
    </w:rPr>
  </w:style>
  <w:style w:type="character" w:customStyle="1" w:styleId="70">
    <w:name w:val="Заголовок 7 Знак"/>
    <w:link w:val="7"/>
    <w:uiPriority w:val="9"/>
    <w:rsid w:val="001F1364"/>
    <w:rPr>
      <w:rFonts w:ascii="Cambria" w:hAnsi="Cambria"/>
      <w:i/>
      <w:iCs/>
      <w:color w:val="404040"/>
      <w:sz w:val="22"/>
      <w:szCs w:val="22"/>
    </w:rPr>
  </w:style>
  <w:style w:type="character" w:customStyle="1" w:styleId="80">
    <w:name w:val="Заголовок 8 Знак"/>
    <w:link w:val="8"/>
    <w:uiPriority w:val="9"/>
    <w:rsid w:val="001F1364"/>
    <w:rPr>
      <w:i/>
      <w:iCs/>
      <w:sz w:val="24"/>
      <w:szCs w:val="24"/>
      <w:lang w:val="en-US" w:eastAsia="en-US"/>
    </w:rPr>
  </w:style>
  <w:style w:type="character" w:customStyle="1" w:styleId="90">
    <w:name w:val="Заголовок 9 Знак"/>
    <w:link w:val="9"/>
    <w:uiPriority w:val="9"/>
    <w:rsid w:val="001F1364"/>
    <w:rPr>
      <w:rFonts w:ascii="Arial" w:hAnsi="Arial" w:cs="Arial"/>
      <w:sz w:val="22"/>
      <w:szCs w:val="22"/>
      <w:lang w:val="en-US" w:eastAsia="en-US"/>
    </w:rPr>
  </w:style>
  <w:style w:type="character" w:customStyle="1" w:styleId="FontStyle13">
    <w:name w:val="Font Style13"/>
    <w:rsid w:val="001F1364"/>
    <w:rPr>
      <w:rFonts w:ascii="Arial" w:hAnsi="Arial" w:cs="Arial"/>
      <w:b/>
      <w:bCs/>
      <w:i/>
      <w:iCs/>
      <w:sz w:val="22"/>
      <w:szCs w:val="22"/>
    </w:rPr>
  </w:style>
  <w:style w:type="character" w:customStyle="1" w:styleId="c4">
    <w:name w:val="c4"/>
    <w:rsid w:val="001F1364"/>
  </w:style>
  <w:style w:type="paragraph" w:customStyle="1" w:styleId="1e">
    <w:name w:val="1"/>
    <w:basedOn w:val="a"/>
    <w:rsid w:val="001F1364"/>
    <w:pPr>
      <w:spacing w:before="100" w:beforeAutospacing="1" w:after="100" w:afterAutospacing="1"/>
    </w:pPr>
  </w:style>
  <w:style w:type="character" w:customStyle="1" w:styleId="FontStyle12">
    <w:name w:val="Font Style12"/>
    <w:uiPriority w:val="99"/>
    <w:rsid w:val="001F1364"/>
    <w:rPr>
      <w:rFonts w:ascii="Arial" w:hAnsi="Arial" w:cs="Arial"/>
      <w:b/>
      <w:bCs/>
      <w:spacing w:val="-10"/>
      <w:sz w:val="20"/>
      <w:szCs w:val="20"/>
    </w:rPr>
  </w:style>
  <w:style w:type="paragraph" w:customStyle="1" w:styleId="710">
    <w:name w:val="Основной текст (7)1"/>
    <w:basedOn w:val="a"/>
    <w:rsid w:val="001F1364"/>
    <w:pPr>
      <w:shd w:val="clear" w:color="auto" w:fill="FFFFFF"/>
      <w:spacing w:before="60" w:after="60" w:line="240" w:lineRule="atLeast"/>
      <w:jc w:val="both"/>
    </w:pPr>
    <w:rPr>
      <w:rFonts w:eastAsia="Calibri"/>
      <w:i/>
      <w:iCs/>
      <w:sz w:val="22"/>
      <w:szCs w:val="22"/>
      <w:lang w:eastAsia="en-US"/>
    </w:rPr>
  </w:style>
  <w:style w:type="character" w:customStyle="1" w:styleId="521">
    <w:name w:val="Заголовок №5 (2)_"/>
    <w:link w:val="5210"/>
    <w:uiPriority w:val="99"/>
    <w:locked/>
    <w:rsid w:val="001F1364"/>
    <w:rPr>
      <w:b/>
      <w:bCs/>
      <w:spacing w:val="-3"/>
      <w:shd w:val="clear" w:color="auto" w:fill="FFFFFF"/>
    </w:rPr>
  </w:style>
  <w:style w:type="paragraph" w:customStyle="1" w:styleId="5210">
    <w:name w:val="Заголовок №5 (2)1"/>
    <w:basedOn w:val="a"/>
    <w:link w:val="521"/>
    <w:uiPriority w:val="99"/>
    <w:rsid w:val="001F1364"/>
    <w:pPr>
      <w:shd w:val="clear" w:color="auto" w:fill="FFFFFF"/>
      <w:spacing w:line="264" w:lineRule="exact"/>
      <w:outlineLvl w:val="4"/>
    </w:pPr>
    <w:rPr>
      <w:b/>
      <w:bCs/>
      <w:spacing w:val="-3"/>
      <w:sz w:val="20"/>
      <w:szCs w:val="20"/>
    </w:rPr>
  </w:style>
  <w:style w:type="character" w:customStyle="1" w:styleId="290">
    <w:name w:val="Основной текст (29)_"/>
    <w:link w:val="291"/>
    <w:locked/>
    <w:rsid w:val="001F1364"/>
    <w:rPr>
      <w:b/>
      <w:bCs/>
      <w:i/>
      <w:iCs/>
      <w:spacing w:val="-4"/>
      <w:shd w:val="clear" w:color="auto" w:fill="FFFFFF"/>
    </w:rPr>
  </w:style>
  <w:style w:type="paragraph" w:customStyle="1" w:styleId="291">
    <w:name w:val="Основной текст (29)1"/>
    <w:basedOn w:val="a"/>
    <w:link w:val="290"/>
    <w:rsid w:val="001F1364"/>
    <w:pPr>
      <w:shd w:val="clear" w:color="auto" w:fill="FFFFFF"/>
      <w:spacing w:before="60" w:after="180" w:line="240" w:lineRule="atLeast"/>
      <w:ind w:firstLine="400"/>
      <w:jc w:val="both"/>
    </w:pPr>
    <w:rPr>
      <w:b/>
      <w:bCs/>
      <w:i/>
      <w:iCs/>
      <w:spacing w:val="-4"/>
      <w:sz w:val="20"/>
      <w:szCs w:val="20"/>
    </w:rPr>
  </w:style>
  <w:style w:type="character" w:customStyle="1" w:styleId="527">
    <w:name w:val="Заголовок №5 (2)7"/>
    <w:uiPriority w:val="99"/>
    <w:rsid w:val="001F1364"/>
    <w:rPr>
      <w:rFonts w:ascii="Times New Roman" w:hAnsi="Times New Roman" w:cs="Times New Roman"/>
      <w:b/>
      <w:bCs/>
      <w:spacing w:val="-4"/>
      <w:shd w:val="clear" w:color="auto" w:fill="FFFFFF"/>
    </w:rPr>
  </w:style>
  <w:style w:type="character" w:customStyle="1" w:styleId="294">
    <w:name w:val="Основной текст (29)4"/>
    <w:uiPriority w:val="99"/>
    <w:rsid w:val="001F1364"/>
    <w:rPr>
      <w:rFonts w:ascii="Times New Roman" w:hAnsi="Times New Roman" w:cs="Times New Roman"/>
      <w:b/>
      <w:bCs/>
      <w:i/>
      <w:iCs/>
      <w:spacing w:val="2"/>
      <w:shd w:val="clear" w:color="auto" w:fill="FFFFFF"/>
    </w:rPr>
  </w:style>
  <w:style w:type="character" w:customStyle="1" w:styleId="726">
    <w:name w:val="Основной текст (7)26"/>
    <w:uiPriority w:val="99"/>
    <w:rsid w:val="001F1364"/>
    <w:rPr>
      <w:rFonts w:ascii="Times New Roman" w:hAnsi="Times New Roman" w:cs="Times New Roman"/>
      <w:b w:val="0"/>
      <w:bCs w:val="0"/>
      <w:i/>
      <w:iCs/>
      <w:spacing w:val="5"/>
      <w:shd w:val="clear" w:color="auto" w:fill="FFFFFF"/>
    </w:rPr>
  </w:style>
  <w:style w:type="character" w:customStyle="1" w:styleId="725">
    <w:name w:val="Основной текст (7)25"/>
    <w:uiPriority w:val="99"/>
    <w:rsid w:val="001F1364"/>
    <w:rPr>
      <w:rFonts w:ascii="Times New Roman" w:hAnsi="Times New Roman" w:cs="Times New Roman"/>
      <w:b w:val="0"/>
      <w:bCs w:val="0"/>
      <w:i/>
      <w:iCs/>
      <w:spacing w:val="5"/>
      <w:shd w:val="clear" w:color="auto" w:fill="FFFFFF"/>
    </w:rPr>
  </w:style>
  <w:style w:type="character" w:customStyle="1" w:styleId="528">
    <w:name w:val="Заголовок №5 (2)8"/>
    <w:uiPriority w:val="99"/>
    <w:rsid w:val="001F1364"/>
    <w:rPr>
      <w:rFonts w:ascii="Times New Roman" w:hAnsi="Times New Roman" w:cs="Times New Roman"/>
      <w:b/>
      <w:bCs/>
      <w:spacing w:val="-4"/>
      <w:sz w:val="22"/>
      <w:szCs w:val="22"/>
      <w:shd w:val="clear" w:color="auto" w:fill="FFFFFF"/>
    </w:rPr>
  </w:style>
  <w:style w:type="character" w:customStyle="1" w:styleId="c1c5">
    <w:name w:val="c1 c5"/>
    <w:uiPriority w:val="99"/>
    <w:rsid w:val="001F1364"/>
    <w:rPr>
      <w:rFonts w:cs="Times New Roman"/>
    </w:rPr>
  </w:style>
  <w:style w:type="character" w:customStyle="1" w:styleId="apple-style-span">
    <w:name w:val="apple-style-span"/>
    <w:rsid w:val="001F1364"/>
  </w:style>
  <w:style w:type="character" w:customStyle="1" w:styleId="c1c10">
    <w:name w:val="c1 c10"/>
    <w:uiPriority w:val="99"/>
    <w:rsid w:val="001F1364"/>
    <w:rPr>
      <w:rFonts w:cs="Times New Roman"/>
    </w:rPr>
  </w:style>
  <w:style w:type="character" w:customStyle="1" w:styleId="724">
    <w:name w:val="Основной текст (7)24"/>
    <w:uiPriority w:val="99"/>
    <w:rsid w:val="001F1364"/>
    <w:rPr>
      <w:rFonts w:ascii="Times New Roman" w:hAnsi="Times New Roman" w:cs="Times New Roman"/>
      <w:b w:val="0"/>
      <w:bCs w:val="0"/>
      <w:i/>
      <w:iCs/>
      <w:noProof/>
      <w:spacing w:val="5"/>
      <w:shd w:val="clear" w:color="auto" w:fill="FFFFFF"/>
    </w:rPr>
  </w:style>
  <w:style w:type="character" w:customStyle="1" w:styleId="2e">
    <w:name w:val="Основной текст + Полужирный2"/>
    <w:rsid w:val="001F1364"/>
    <w:rPr>
      <w:rFonts w:ascii="Times New Roman" w:hAnsi="Times New Roman" w:cs="Times New Roman"/>
      <w:b/>
      <w:bCs/>
      <w:noProof/>
      <w:spacing w:val="-4"/>
      <w:sz w:val="22"/>
      <w:szCs w:val="22"/>
    </w:rPr>
  </w:style>
  <w:style w:type="paragraph" w:customStyle="1" w:styleId="afffd">
    <w:name w:val="Таблица"/>
    <w:basedOn w:val="aff9"/>
    <w:uiPriority w:val="99"/>
    <w:rsid w:val="001F1364"/>
    <w:pPr>
      <w:tabs>
        <w:tab w:val="left" w:pos="4500"/>
        <w:tab w:val="left" w:pos="9180"/>
        <w:tab w:val="left" w:pos="9360"/>
      </w:tabs>
      <w:spacing w:line="194" w:lineRule="atLeast"/>
      <w:ind w:firstLine="0"/>
      <w:jc w:val="left"/>
    </w:pPr>
    <w:rPr>
      <w:sz w:val="19"/>
      <w:szCs w:val="19"/>
    </w:rPr>
  </w:style>
  <w:style w:type="paragraph" w:customStyle="1" w:styleId="c29">
    <w:name w:val="c29"/>
    <w:basedOn w:val="a"/>
    <w:rsid w:val="001F1364"/>
    <w:pPr>
      <w:spacing w:before="100" w:beforeAutospacing="1" w:after="100" w:afterAutospacing="1"/>
    </w:pPr>
  </w:style>
  <w:style w:type="character" w:customStyle="1" w:styleId="FontStyle19">
    <w:name w:val="Font Style19"/>
    <w:rsid w:val="001F1364"/>
    <w:rPr>
      <w:rFonts w:ascii="Times New Roman" w:hAnsi="Times New Roman" w:cs="Times New Roman"/>
      <w:sz w:val="22"/>
      <w:szCs w:val="22"/>
    </w:rPr>
  </w:style>
  <w:style w:type="paragraph" w:customStyle="1" w:styleId="afffe">
    <w:name w:val="Базовый"/>
    <w:rsid w:val="001F1364"/>
    <w:pPr>
      <w:tabs>
        <w:tab w:val="left" w:pos="709"/>
      </w:tabs>
      <w:suppressAutoHyphens/>
      <w:spacing w:after="200" w:line="276" w:lineRule="atLeast"/>
    </w:pPr>
    <w:rPr>
      <w:rFonts w:ascii="Calibri" w:hAnsi="Calibri"/>
      <w:sz w:val="22"/>
      <w:szCs w:val="22"/>
    </w:rPr>
  </w:style>
  <w:style w:type="paragraph" w:customStyle="1" w:styleId="1f">
    <w:name w:val="Стиль1"/>
    <w:basedOn w:val="a"/>
    <w:rsid w:val="001F1364"/>
    <w:pPr>
      <w:spacing w:line="360" w:lineRule="auto"/>
      <w:jc w:val="both"/>
    </w:pPr>
  </w:style>
  <w:style w:type="paragraph" w:styleId="affff">
    <w:name w:val="List Bullet"/>
    <w:basedOn w:val="a"/>
    <w:autoRedefine/>
    <w:uiPriority w:val="99"/>
    <w:rsid w:val="001F1364"/>
    <w:pPr>
      <w:tabs>
        <w:tab w:val="num" w:pos="720"/>
        <w:tab w:val="right" w:pos="8640"/>
      </w:tabs>
      <w:ind w:left="720" w:hanging="360"/>
      <w:jc w:val="both"/>
    </w:pPr>
    <w:rPr>
      <w:color w:val="000000"/>
      <w:spacing w:val="-2"/>
      <w:lang w:eastAsia="en-US"/>
    </w:rPr>
  </w:style>
  <w:style w:type="paragraph" w:styleId="2f">
    <w:name w:val="List Bullet 2"/>
    <w:basedOn w:val="a"/>
    <w:autoRedefine/>
    <w:rsid w:val="001F1364"/>
    <w:pPr>
      <w:tabs>
        <w:tab w:val="num" w:pos="720"/>
        <w:tab w:val="right" w:pos="8640"/>
      </w:tabs>
      <w:ind w:left="720" w:hanging="360"/>
      <w:jc w:val="both"/>
    </w:pPr>
    <w:rPr>
      <w:color w:val="000000"/>
      <w:spacing w:val="-2"/>
      <w:lang w:eastAsia="en-US"/>
    </w:rPr>
  </w:style>
  <w:style w:type="paragraph" w:styleId="3f0">
    <w:name w:val="List Bullet 3"/>
    <w:basedOn w:val="a"/>
    <w:autoRedefine/>
    <w:uiPriority w:val="99"/>
    <w:rsid w:val="001F1364"/>
    <w:pPr>
      <w:tabs>
        <w:tab w:val="num" w:pos="720"/>
        <w:tab w:val="right" w:pos="8640"/>
      </w:tabs>
      <w:ind w:left="720" w:hanging="360"/>
      <w:jc w:val="both"/>
    </w:pPr>
    <w:rPr>
      <w:color w:val="000000"/>
      <w:spacing w:val="-2"/>
      <w:lang w:eastAsia="en-US"/>
    </w:rPr>
  </w:style>
  <w:style w:type="paragraph" w:styleId="49">
    <w:name w:val="List Bullet 4"/>
    <w:basedOn w:val="a"/>
    <w:autoRedefine/>
    <w:uiPriority w:val="99"/>
    <w:rsid w:val="001F1364"/>
    <w:pPr>
      <w:tabs>
        <w:tab w:val="num" w:pos="720"/>
        <w:tab w:val="right" w:pos="8640"/>
      </w:tabs>
      <w:ind w:left="720" w:hanging="360"/>
      <w:jc w:val="both"/>
    </w:pPr>
    <w:rPr>
      <w:color w:val="000000"/>
      <w:spacing w:val="-2"/>
      <w:lang w:eastAsia="en-US"/>
    </w:rPr>
  </w:style>
  <w:style w:type="paragraph" w:styleId="53">
    <w:name w:val="List Bullet 5"/>
    <w:basedOn w:val="a"/>
    <w:autoRedefine/>
    <w:uiPriority w:val="99"/>
    <w:rsid w:val="001F1364"/>
    <w:pPr>
      <w:tabs>
        <w:tab w:val="num" w:pos="720"/>
        <w:tab w:val="right" w:pos="8640"/>
      </w:tabs>
      <w:ind w:left="720" w:hanging="360"/>
      <w:jc w:val="both"/>
    </w:pPr>
    <w:rPr>
      <w:color w:val="000000"/>
      <w:spacing w:val="-2"/>
      <w:lang w:eastAsia="en-US"/>
    </w:rPr>
  </w:style>
  <w:style w:type="paragraph" w:customStyle="1" w:styleId="211">
    <w:name w:val="Цитата 21"/>
    <w:basedOn w:val="a"/>
    <w:next w:val="a"/>
    <w:link w:val="QuoteChar"/>
    <w:qFormat/>
    <w:rsid w:val="001F1364"/>
    <w:rPr>
      <w:i/>
      <w:iCs/>
      <w:lang w:val="en-US" w:eastAsia="en-US"/>
    </w:rPr>
  </w:style>
  <w:style w:type="character" w:customStyle="1" w:styleId="QuoteChar">
    <w:name w:val="Quote Char"/>
    <w:link w:val="211"/>
    <w:locked/>
    <w:rsid w:val="001F1364"/>
    <w:rPr>
      <w:i/>
      <w:iCs/>
      <w:sz w:val="24"/>
      <w:szCs w:val="24"/>
      <w:lang w:val="en-US" w:eastAsia="en-US"/>
    </w:rPr>
  </w:style>
  <w:style w:type="paragraph" w:customStyle="1" w:styleId="1f0">
    <w:name w:val="Выделенная цитата1"/>
    <w:basedOn w:val="a"/>
    <w:next w:val="a"/>
    <w:link w:val="IntenseQuoteChar"/>
    <w:qFormat/>
    <w:rsid w:val="001F1364"/>
    <w:pPr>
      <w:ind w:left="720" w:right="720"/>
    </w:pPr>
    <w:rPr>
      <w:bCs/>
      <w:i/>
      <w:iCs/>
      <w:lang w:val="en-US" w:eastAsia="en-US"/>
    </w:rPr>
  </w:style>
  <w:style w:type="character" w:customStyle="1" w:styleId="IntenseQuoteChar">
    <w:name w:val="Intense Quote Char"/>
    <w:link w:val="1f0"/>
    <w:locked/>
    <w:rsid w:val="001F1364"/>
    <w:rPr>
      <w:bCs/>
      <w:i/>
      <w:iCs/>
      <w:sz w:val="24"/>
      <w:szCs w:val="24"/>
      <w:lang w:val="en-US" w:eastAsia="en-US"/>
    </w:rPr>
  </w:style>
  <w:style w:type="character" w:customStyle="1" w:styleId="1f1">
    <w:name w:val="Слабое выделение1"/>
    <w:qFormat/>
    <w:rsid w:val="001F1364"/>
    <w:rPr>
      <w:i/>
      <w:iCs/>
      <w:color w:val="auto"/>
    </w:rPr>
  </w:style>
  <w:style w:type="character" w:customStyle="1" w:styleId="1f2">
    <w:name w:val="Сильное выделение1"/>
    <w:qFormat/>
    <w:rsid w:val="001F1364"/>
    <w:rPr>
      <w:b/>
      <w:bCs/>
      <w:i/>
      <w:iCs/>
      <w:sz w:val="24"/>
      <w:szCs w:val="24"/>
      <w:u w:val="single"/>
    </w:rPr>
  </w:style>
  <w:style w:type="character" w:customStyle="1" w:styleId="1f3">
    <w:name w:val="Слабая ссылка1"/>
    <w:qFormat/>
    <w:rsid w:val="001F1364"/>
    <w:rPr>
      <w:sz w:val="24"/>
      <w:szCs w:val="24"/>
      <w:u w:val="single"/>
    </w:rPr>
  </w:style>
  <w:style w:type="character" w:customStyle="1" w:styleId="1f4">
    <w:name w:val="Сильная ссылка1"/>
    <w:qFormat/>
    <w:rsid w:val="001F1364"/>
    <w:rPr>
      <w:b/>
      <w:bCs/>
      <w:sz w:val="24"/>
      <w:szCs w:val="24"/>
      <w:u w:val="single"/>
    </w:rPr>
  </w:style>
  <w:style w:type="character" w:customStyle="1" w:styleId="1f5">
    <w:name w:val="Название книги1"/>
    <w:qFormat/>
    <w:rsid w:val="001F1364"/>
    <w:rPr>
      <w:rFonts w:ascii="Arial" w:hAnsi="Arial" w:cs="Arial"/>
      <w:b/>
      <w:bCs/>
      <w:i/>
      <w:iCs/>
      <w:sz w:val="24"/>
      <w:szCs w:val="24"/>
    </w:rPr>
  </w:style>
  <w:style w:type="paragraph" w:customStyle="1" w:styleId="1f6">
    <w:name w:val="Заголовок оглавления1"/>
    <w:basedOn w:val="1"/>
    <w:next w:val="a"/>
    <w:qFormat/>
    <w:rsid w:val="001F1364"/>
    <w:pPr>
      <w:widowControl/>
      <w:autoSpaceDE/>
      <w:autoSpaceDN/>
      <w:adjustRightInd/>
      <w:outlineLvl w:val="9"/>
    </w:pPr>
    <w:rPr>
      <w:b w:val="0"/>
      <w:lang w:val="en-US" w:eastAsia="en-US"/>
    </w:rPr>
  </w:style>
  <w:style w:type="character" w:customStyle="1" w:styleId="FontStyle24">
    <w:name w:val="Font Style24"/>
    <w:rsid w:val="001F1364"/>
    <w:rPr>
      <w:rFonts w:ascii="Times New Roman" w:hAnsi="Times New Roman" w:cs="Times New Roman"/>
      <w:sz w:val="30"/>
      <w:szCs w:val="30"/>
    </w:rPr>
  </w:style>
  <w:style w:type="character" w:customStyle="1" w:styleId="FontStyle32">
    <w:name w:val="Font Style32"/>
    <w:uiPriority w:val="99"/>
    <w:rsid w:val="001F1364"/>
    <w:rPr>
      <w:rFonts w:ascii="Times New Roman" w:hAnsi="Times New Roman" w:cs="Times New Roman"/>
      <w:sz w:val="28"/>
      <w:szCs w:val="28"/>
    </w:rPr>
  </w:style>
  <w:style w:type="character" w:customStyle="1" w:styleId="FontStyle21">
    <w:name w:val="Font Style21"/>
    <w:rsid w:val="001F1364"/>
    <w:rPr>
      <w:rFonts w:ascii="Times New Roman" w:hAnsi="Times New Roman" w:cs="Times New Roman"/>
      <w:i/>
      <w:iCs/>
      <w:sz w:val="30"/>
      <w:szCs w:val="30"/>
    </w:rPr>
  </w:style>
  <w:style w:type="paragraph" w:customStyle="1" w:styleId="c3">
    <w:name w:val="c3"/>
    <w:basedOn w:val="a"/>
    <w:rsid w:val="001F1364"/>
    <w:pPr>
      <w:spacing w:before="100" w:beforeAutospacing="1" w:after="100" w:afterAutospacing="1"/>
    </w:pPr>
  </w:style>
  <w:style w:type="paragraph" w:customStyle="1" w:styleId="Style7">
    <w:name w:val="Style7"/>
    <w:basedOn w:val="a"/>
    <w:uiPriority w:val="99"/>
    <w:rsid w:val="001F1364"/>
    <w:pPr>
      <w:widowControl w:val="0"/>
      <w:autoSpaceDE w:val="0"/>
      <w:autoSpaceDN w:val="0"/>
      <w:adjustRightInd w:val="0"/>
    </w:pPr>
    <w:rPr>
      <w:rFonts w:eastAsia="Calibri"/>
    </w:rPr>
  </w:style>
  <w:style w:type="paragraph" w:customStyle="1" w:styleId="c5">
    <w:name w:val="c5"/>
    <w:basedOn w:val="a"/>
    <w:rsid w:val="001F1364"/>
    <w:pPr>
      <w:spacing w:before="100" w:beforeAutospacing="1" w:after="100" w:afterAutospacing="1"/>
    </w:pPr>
  </w:style>
  <w:style w:type="character" w:customStyle="1" w:styleId="c25">
    <w:name w:val="c25"/>
    <w:rsid w:val="001F1364"/>
  </w:style>
  <w:style w:type="character" w:customStyle="1" w:styleId="c12">
    <w:name w:val="c12"/>
    <w:rsid w:val="001F1364"/>
  </w:style>
  <w:style w:type="paragraph" w:customStyle="1" w:styleId="c2">
    <w:name w:val="c2"/>
    <w:basedOn w:val="a"/>
    <w:rsid w:val="001F1364"/>
    <w:pPr>
      <w:spacing w:before="100" w:beforeAutospacing="1" w:after="100" w:afterAutospacing="1"/>
    </w:pPr>
  </w:style>
  <w:style w:type="paragraph" w:styleId="3f1">
    <w:name w:val="Body Text 3"/>
    <w:basedOn w:val="a"/>
    <w:link w:val="3f2"/>
    <w:unhideWhenUsed/>
    <w:rsid w:val="00D34D83"/>
    <w:pPr>
      <w:spacing w:after="120" w:line="276" w:lineRule="auto"/>
    </w:pPr>
    <w:rPr>
      <w:rFonts w:ascii="Calibri" w:hAnsi="Calibri"/>
      <w:sz w:val="16"/>
      <w:szCs w:val="16"/>
    </w:rPr>
  </w:style>
  <w:style w:type="character" w:customStyle="1" w:styleId="3f2">
    <w:name w:val="Основной текст 3 Знак"/>
    <w:link w:val="3f1"/>
    <w:rsid w:val="00D34D83"/>
    <w:rPr>
      <w:rFonts w:ascii="Calibri" w:hAnsi="Calibri"/>
      <w:sz w:val="16"/>
      <w:szCs w:val="16"/>
    </w:rPr>
  </w:style>
  <w:style w:type="character" w:customStyle="1" w:styleId="af3">
    <w:name w:val="Абзац списка Знак"/>
    <w:link w:val="af2"/>
    <w:uiPriority w:val="34"/>
    <w:locked/>
    <w:rsid w:val="00D34D83"/>
    <w:rPr>
      <w:sz w:val="24"/>
      <w:szCs w:val="24"/>
      <w:lang w:val="en-US" w:eastAsia="en-US" w:bidi="en-US"/>
    </w:rPr>
  </w:style>
  <w:style w:type="paragraph" w:styleId="2f0">
    <w:name w:val="Quote"/>
    <w:basedOn w:val="a"/>
    <w:next w:val="a"/>
    <w:link w:val="2f1"/>
    <w:uiPriority w:val="29"/>
    <w:qFormat/>
    <w:rsid w:val="00D34D83"/>
    <w:rPr>
      <w:rFonts w:ascii="Calibri" w:hAnsi="Calibri"/>
      <w:i/>
      <w:lang w:val="en-US" w:eastAsia="en-US"/>
    </w:rPr>
  </w:style>
  <w:style w:type="character" w:customStyle="1" w:styleId="2f1">
    <w:name w:val="Цитата 2 Знак"/>
    <w:link w:val="2f0"/>
    <w:uiPriority w:val="29"/>
    <w:rsid w:val="00D34D83"/>
    <w:rPr>
      <w:rFonts w:ascii="Calibri" w:hAnsi="Calibri"/>
      <w:i/>
      <w:sz w:val="24"/>
      <w:szCs w:val="24"/>
      <w:lang w:val="en-US" w:eastAsia="en-US"/>
    </w:rPr>
  </w:style>
  <w:style w:type="paragraph" w:styleId="affff0">
    <w:name w:val="Intense Quote"/>
    <w:basedOn w:val="a"/>
    <w:next w:val="a"/>
    <w:link w:val="affff1"/>
    <w:uiPriority w:val="30"/>
    <w:qFormat/>
    <w:rsid w:val="00D34D83"/>
    <w:pPr>
      <w:ind w:left="720" w:right="720"/>
    </w:pPr>
    <w:rPr>
      <w:rFonts w:ascii="Calibri" w:hAnsi="Calibri"/>
      <w:b/>
      <w:i/>
      <w:szCs w:val="22"/>
      <w:lang w:val="en-US" w:eastAsia="en-US"/>
    </w:rPr>
  </w:style>
  <w:style w:type="character" w:customStyle="1" w:styleId="affff1">
    <w:name w:val="Выделенная цитата Знак"/>
    <w:link w:val="affff0"/>
    <w:uiPriority w:val="30"/>
    <w:rsid w:val="00D34D83"/>
    <w:rPr>
      <w:rFonts w:ascii="Calibri" w:hAnsi="Calibri"/>
      <w:b/>
      <w:i/>
      <w:sz w:val="24"/>
      <w:szCs w:val="22"/>
      <w:lang w:val="en-US" w:eastAsia="en-US"/>
    </w:rPr>
  </w:style>
  <w:style w:type="paragraph" w:styleId="affff2">
    <w:name w:val="TOC Heading"/>
    <w:basedOn w:val="1"/>
    <w:next w:val="a"/>
    <w:uiPriority w:val="39"/>
    <w:semiHidden/>
    <w:unhideWhenUsed/>
    <w:qFormat/>
    <w:rsid w:val="00D34D83"/>
    <w:pPr>
      <w:widowControl/>
      <w:autoSpaceDE/>
      <w:autoSpaceDN/>
      <w:adjustRightInd/>
      <w:outlineLvl w:val="9"/>
    </w:pPr>
    <w:rPr>
      <w:rFonts w:ascii="Cambria" w:hAnsi="Cambria" w:cs="Times New Roman"/>
      <w:lang w:val="en-US" w:eastAsia="en-US"/>
    </w:rPr>
  </w:style>
  <w:style w:type="character" w:customStyle="1" w:styleId="affff3">
    <w:name w:val="А_основной Знак"/>
    <w:link w:val="affff4"/>
    <w:uiPriority w:val="99"/>
    <w:semiHidden/>
    <w:locked/>
    <w:rsid w:val="00D34D83"/>
    <w:rPr>
      <w:sz w:val="28"/>
      <w:szCs w:val="28"/>
    </w:rPr>
  </w:style>
  <w:style w:type="paragraph" w:customStyle="1" w:styleId="affff4">
    <w:name w:val="А_основной"/>
    <w:basedOn w:val="a"/>
    <w:link w:val="affff3"/>
    <w:uiPriority w:val="99"/>
    <w:semiHidden/>
    <w:rsid w:val="00D34D83"/>
    <w:pPr>
      <w:spacing w:line="360" w:lineRule="auto"/>
      <w:ind w:firstLine="340"/>
      <w:jc w:val="both"/>
    </w:pPr>
    <w:rPr>
      <w:sz w:val="28"/>
      <w:szCs w:val="28"/>
    </w:rPr>
  </w:style>
  <w:style w:type="paragraph" w:customStyle="1" w:styleId="54">
    <w:name w:val="Основной текст (5)"/>
    <w:basedOn w:val="a"/>
    <w:rsid w:val="00D34D83"/>
    <w:pPr>
      <w:shd w:val="clear" w:color="auto" w:fill="FFFFFF"/>
      <w:spacing w:line="250" w:lineRule="exact"/>
      <w:jc w:val="both"/>
    </w:pPr>
    <w:rPr>
      <w:rFonts w:ascii="Calibri" w:hAnsi="Calibri"/>
      <w:i/>
      <w:iCs/>
      <w:sz w:val="22"/>
      <w:szCs w:val="22"/>
    </w:rPr>
  </w:style>
  <w:style w:type="character" w:customStyle="1" w:styleId="82">
    <w:name w:val="Основной текст (8)_"/>
    <w:link w:val="83"/>
    <w:locked/>
    <w:rsid w:val="00D34D83"/>
    <w:rPr>
      <w:shd w:val="clear" w:color="auto" w:fill="FFFFFF"/>
    </w:rPr>
  </w:style>
  <w:style w:type="paragraph" w:customStyle="1" w:styleId="83">
    <w:name w:val="Основной текст (8)"/>
    <w:basedOn w:val="a"/>
    <w:link w:val="82"/>
    <w:rsid w:val="00D34D83"/>
    <w:pPr>
      <w:shd w:val="clear" w:color="auto" w:fill="FFFFFF"/>
      <w:spacing w:line="240" w:lineRule="atLeast"/>
    </w:pPr>
    <w:rPr>
      <w:sz w:val="20"/>
      <w:szCs w:val="20"/>
    </w:rPr>
  </w:style>
  <w:style w:type="paragraph" w:customStyle="1" w:styleId="292">
    <w:name w:val="Основной текст (29)"/>
    <w:basedOn w:val="a"/>
    <w:rsid w:val="00D34D83"/>
    <w:pPr>
      <w:shd w:val="clear" w:color="auto" w:fill="FFFFFF"/>
      <w:spacing w:after="540" w:line="240" w:lineRule="atLeast"/>
    </w:pPr>
    <w:rPr>
      <w:rFonts w:ascii="Microsoft Sans Serif" w:hAnsi="Microsoft Sans Serif" w:cs="Microsoft Sans Serif"/>
      <w:i/>
      <w:iCs/>
      <w:spacing w:val="20"/>
      <w:sz w:val="18"/>
      <w:szCs w:val="18"/>
    </w:rPr>
  </w:style>
  <w:style w:type="character" w:customStyle="1" w:styleId="300">
    <w:name w:val="Основной текст (30)_"/>
    <w:link w:val="301"/>
    <w:locked/>
    <w:rsid w:val="00D34D83"/>
    <w:rPr>
      <w:b/>
      <w:bCs/>
      <w:shd w:val="clear" w:color="auto" w:fill="FFFFFF"/>
    </w:rPr>
  </w:style>
  <w:style w:type="paragraph" w:customStyle="1" w:styleId="301">
    <w:name w:val="Основной текст (30)"/>
    <w:basedOn w:val="a"/>
    <w:link w:val="300"/>
    <w:rsid w:val="00D34D83"/>
    <w:pPr>
      <w:shd w:val="clear" w:color="auto" w:fill="FFFFFF"/>
      <w:spacing w:line="230" w:lineRule="exact"/>
      <w:ind w:firstLine="280"/>
      <w:jc w:val="both"/>
    </w:pPr>
    <w:rPr>
      <w:b/>
      <w:bCs/>
      <w:sz w:val="20"/>
      <w:szCs w:val="20"/>
    </w:rPr>
  </w:style>
  <w:style w:type="paragraph" w:customStyle="1" w:styleId="2f2">
    <w:name w:val="Абзац списка2"/>
    <w:basedOn w:val="a"/>
    <w:uiPriority w:val="99"/>
    <w:rsid w:val="00D34D83"/>
    <w:pPr>
      <w:spacing w:after="200" w:line="276" w:lineRule="auto"/>
      <w:ind w:left="720"/>
    </w:pPr>
    <w:rPr>
      <w:rFonts w:ascii="Calibri" w:hAnsi="Calibri"/>
      <w:sz w:val="22"/>
      <w:szCs w:val="22"/>
      <w:lang w:eastAsia="en-US"/>
    </w:rPr>
  </w:style>
  <w:style w:type="paragraph" w:customStyle="1" w:styleId="3f3">
    <w:name w:val="Абзац списка3"/>
    <w:basedOn w:val="a"/>
    <w:rsid w:val="00D34D83"/>
    <w:pPr>
      <w:spacing w:after="200" w:line="276" w:lineRule="auto"/>
      <w:ind w:left="720"/>
    </w:pPr>
    <w:rPr>
      <w:rFonts w:ascii="Calibri" w:hAnsi="Calibri"/>
      <w:sz w:val="22"/>
      <w:szCs w:val="22"/>
      <w:lang w:eastAsia="en-US"/>
    </w:rPr>
  </w:style>
  <w:style w:type="paragraph" w:customStyle="1" w:styleId="affff5">
    <w:name w:val="Стиль"/>
    <w:rsid w:val="00D34D83"/>
    <w:pPr>
      <w:widowControl w:val="0"/>
      <w:autoSpaceDE w:val="0"/>
      <w:autoSpaceDN w:val="0"/>
      <w:adjustRightInd w:val="0"/>
    </w:pPr>
    <w:rPr>
      <w:rFonts w:ascii="Arial" w:hAnsi="Arial" w:cs="Arial"/>
      <w:sz w:val="24"/>
      <w:szCs w:val="24"/>
    </w:rPr>
  </w:style>
  <w:style w:type="paragraph" w:customStyle="1" w:styleId="affff6">
    <w:name w:val="Новый"/>
    <w:basedOn w:val="a"/>
    <w:rsid w:val="00D34D83"/>
    <w:pPr>
      <w:spacing w:line="360" w:lineRule="auto"/>
      <w:ind w:firstLine="454"/>
      <w:jc w:val="both"/>
    </w:pPr>
    <w:rPr>
      <w:sz w:val="28"/>
    </w:rPr>
  </w:style>
  <w:style w:type="character" w:styleId="affff7">
    <w:name w:val="Intense Emphasis"/>
    <w:uiPriority w:val="21"/>
    <w:qFormat/>
    <w:rsid w:val="00D34D83"/>
    <w:rPr>
      <w:rFonts w:ascii="Times New Roman" w:hAnsi="Times New Roman" w:cs="Times New Roman" w:hint="default"/>
      <w:b/>
      <w:bCs w:val="0"/>
      <w:i/>
      <w:iCs w:val="0"/>
      <w:sz w:val="24"/>
      <w:u w:val="single"/>
    </w:rPr>
  </w:style>
  <w:style w:type="character" w:styleId="affff8">
    <w:name w:val="Subtle Reference"/>
    <w:uiPriority w:val="31"/>
    <w:qFormat/>
    <w:rsid w:val="00D34D83"/>
    <w:rPr>
      <w:rFonts w:ascii="Times New Roman" w:hAnsi="Times New Roman" w:cs="Times New Roman" w:hint="default"/>
      <w:sz w:val="24"/>
      <w:u w:val="single"/>
    </w:rPr>
  </w:style>
  <w:style w:type="character" w:styleId="affff9">
    <w:name w:val="Intense Reference"/>
    <w:uiPriority w:val="32"/>
    <w:qFormat/>
    <w:rsid w:val="00D34D83"/>
    <w:rPr>
      <w:rFonts w:ascii="Times New Roman" w:hAnsi="Times New Roman" w:cs="Times New Roman" w:hint="default"/>
      <w:b/>
      <w:bCs w:val="0"/>
      <w:sz w:val="24"/>
      <w:u w:val="single"/>
    </w:rPr>
  </w:style>
  <w:style w:type="character" w:styleId="affffa">
    <w:name w:val="Book Title"/>
    <w:uiPriority w:val="33"/>
    <w:qFormat/>
    <w:rsid w:val="00D34D83"/>
    <w:rPr>
      <w:rFonts w:ascii="Cambria" w:hAnsi="Cambria" w:cs="Times New Roman" w:hint="default"/>
      <w:b/>
      <w:bCs w:val="0"/>
      <w:i/>
      <w:iCs w:val="0"/>
      <w:sz w:val="24"/>
    </w:rPr>
  </w:style>
  <w:style w:type="character" w:customStyle="1" w:styleId="FontStyle68">
    <w:name w:val="Font Style68"/>
    <w:uiPriority w:val="99"/>
    <w:rsid w:val="00D34D83"/>
    <w:rPr>
      <w:rFonts w:ascii="Times New Roman" w:hAnsi="Times New Roman" w:cs="Times New Roman" w:hint="default"/>
      <w:sz w:val="22"/>
    </w:rPr>
  </w:style>
  <w:style w:type="character" w:customStyle="1" w:styleId="84">
    <w:name w:val="Основной текст (8) + Полужирный"/>
    <w:rsid w:val="00D34D83"/>
    <w:rPr>
      <w:b/>
      <w:bCs/>
      <w:shd w:val="clear" w:color="auto" w:fill="FFFFFF"/>
    </w:rPr>
  </w:style>
  <w:style w:type="character" w:customStyle="1" w:styleId="810">
    <w:name w:val="Основной текст (8) + Полужирный1"/>
    <w:rsid w:val="00D34D83"/>
    <w:rPr>
      <w:b/>
      <w:bCs/>
      <w:shd w:val="clear" w:color="auto" w:fill="FFFFFF"/>
    </w:rPr>
  </w:style>
  <w:style w:type="table" w:customStyle="1" w:styleId="110">
    <w:name w:val="Сетка таблицы11"/>
    <w:basedOn w:val="a1"/>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1"/>
    <w:next w:val="af6"/>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6"/>
    <w:uiPriority w:val="59"/>
    <w:rsid w:val="00D34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1"/>
    <w:uiPriority w:val="59"/>
    <w:rsid w:val="00D34D8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6"/>
    <w:uiPriority w:val="59"/>
    <w:rsid w:val="00D34D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7">
    <w:name w:val="Нет списка1"/>
    <w:next w:val="a2"/>
    <w:uiPriority w:val="99"/>
    <w:semiHidden/>
    <w:unhideWhenUsed/>
    <w:rsid w:val="00D34D83"/>
  </w:style>
  <w:style w:type="character" w:customStyle="1" w:styleId="zag110">
    <w:name w:val="zag11"/>
    <w:uiPriority w:val="99"/>
    <w:rsid w:val="002510DC"/>
  </w:style>
  <w:style w:type="paragraph" w:customStyle="1" w:styleId="zag30">
    <w:name w:val="zag3"/>
    <w:basedOn w:val="a"/>
    <w:uiPriority w:val="99"/>
    <w:rsid w:val="002510DC"/>
    <w:pPr>
      <w:spacing w:before="100" w:beforeAutospacing="1" w:after="100" w:afterAutospacing="1"/>
    </w:pPr>
    <w:rPr>
      <w:lang w:val="en-US" w:bidi="en-US"/>
    </w:rPr>
  </w:style>
  <w:style w:type="paragraph" w:customStyle="1" w:styleId="Heading">
    <w:name w:val="Heading"/>
    <w:rsid w:val="00F56797"/>
    <w:pPr>
      <w:widowControl w:val="0"/>
      <w:autoSpaceDE w:val="0"/>
      <w:autoSpaceDN w:val="0"/>
      <w:adjustRightInd w:val="0"/>
    </w:pPr>
    <w:rPr>
      <w:rFonts w:ascii="Arial" w:hAnsi="Arial" w:cs="Arial"/>
      <w:b/>
      <w:bCs/>
      <w:sz w:val="22"/>
      <w:szCs w:val="22"/>
    </w:rPr>
  </w:style>
  <w:style w:type="paragraph" w:customStyle="1" w:styleId="Default">
    <w:name w:val="Default"/>
    <w:rsid w:val="00F56797"/>
    <w:pPr>
      <w:autoSpaceDE w:val="0"/>
      <w:autoSpaceDN w:val="0"/>
      <w:adjustRightInd w:val="0"/>
    </w:pPr>
    <w:rPr>
      <w:rFonts w:ascii="Arial" w:hAnsi="Arial" w:cs="Arial"/>
      <w:color w:val="000000"/>
      <w:sz w:val="24"/>
      <w:szCs w:val="24"/>
    </w:rPr>
  </w:style>
  <w:style w:type="character" w:customStyle="1" w:styleId="A30">
    <w:name w:val="A3"/>
    <w:rsid w:val="00F56797"/>
    <w:rPr>
      <w:rFonts w:ascii="PT Sans" w:hAnsi="PT Sans" w:cs="PT Sans" w:hint="default"/>
      <w:color w:val="221E1F"/>
      <w:sz w:val="20"/>
      <w:szCs w:val="20"/>
    </w:rPr>
  </w:style>
  <w:style w:type="paragraph" w:customStyle="1" w:styleId="western">
    <w:name w:val="western"/>
    <w:basedOn w:val="a"/>
    <w:rsid w:val="0084588C"/>
    <w:pPr>
      <w:spacing w:before="100" w:beforeAutospacing="1" w:after="100" w:afterAutospacing="1"/>
    </w:pPr>
  </w:style>
  <w:style w:type="paragraph" w:customStyle="1" w:styleId="zag20">
    <w:name w:val="zag2"/>
    <w:basedOn w:val="a"/>
    <w:uiPriority w:val="99"/>
    <w:rsid w:val="003E6479"/>
    <w:pPr>
      <w:spacing w:before="100" w:beforeAutospacing="1" w:after="100" w:afterAutospacing="1"/>
    </w:pPr>
  </w:style>
  <w:style w:type="paragraph" w:customStyle="1" w:styleId="zag10">
    <w:name w:val="zag1"/>
    <w:basedOn w:val="a"/>
    <w:uiPriority w:val="99"/>
    <w:rsid w:val="003E6479"/>
    <w:pPr>
      <w:spacing w:before="100" w:beforeAutospacing="1" w:after="100" w:afterAutospacing="1"/>
    </w:pPr>
  </w:style>
  <w:style w:type="paragraph" w:customStyle="1" w:styleId="osnova0">
    <w:name w:val="osnova"/>
    <w:basedOn w:val="a"/>
    <w:uiPriority w:val="99"/>
    <w:rsid w:val="003E6479"/>
    <w:pPr>
      <w:spacing w:before="100" w:beforeAutospacing="1" w:after="100" w:afterAutospacing="1"/>
    </w:pPr>
  </w:style>
  <w:style w:type="character" w:customStyle="1" w:styleId="BodyTextIndentChar">
    <w:name w:val="Body Text Indent Char"/>
    <w:uiPriority w:val="99"/>
    <w:semiHidden/>
    <w:rsid w:val="003E6479"/>
    <w:rPr>
      <w:rFonts w:ascii="Times New Roman" w:eastAsia="Times New Roman" w:hAnsi="Times New Roman"/>
      <w:sz w:val="28"/>
      <w:szCs w:val="24"/>
    </w:rPr>
  </w:style>
  <w:style w:type="character" w:customStyle="1" w:styleId="TitleChar">
    <w:name w:val="Title Char"/>
    <w:uiPriority w:val="10"/>
    <w:rsid w:val="003E6479"/>
    <w:rPr>
      <w:rFonts w:ascii="Cambria" w:eastAsia="Times New Roman" w:hAnsi="Cambria" w:cs="Times New Roman"/>
      <w:b/>
      <w:bCs/>
      <w:kern w:val="28"/>
      <w:sz w:val="32"/>
      <w:szCs w:val="32"/>
    </w:rPr>
  </w:style>
  <w:style w:type="character" w:customStyle="1" w:styleId="111">
    <w:name w:val="Знак Знак11"/>
    <w:rsid w:val="003E6479"/>
    <w:rPr>
      <w:sz w:val="24"/>
      <w:szCs w:val="24"/>
    </w:rPr>
  </w:style>
  <w:style w:type="paragraph" w:customStyle="1" w:styleId="Style4">
    <w:name w:val="Style4"/>
    <w:basedOn w:val="a"/>
    <w:uiPriority w:val="99"/>
    <w:rsid w:val="003E6479"/>
    <w:pPr>
      <w:widowControl w:val="0"/>
      <w:autoSpaceDE w:val="0"/>
      <w:autoSpaceDN w:val="0"/>
      <w:adjustRightInd w:val="0"/>
    </w:pPr>
    <w:rPr>
      <w:rFonts w:ascii="Arial" w:hAnsi="Arial" w:cs="Arial"/>
    </w:rPr>
  </w:style>
  <w:style w:type="paragraph" w:customStyle="1" w:styleId="Style8">
    <w:name w:val="Style8"/>
    <w:basedOn w:val="a"/>
    <w:uiPriority w:val="99"/>
    <w:rsid w:val="003E6479"/>
    <w:pPr>
      <w:widowControl w:val="0"/>
      <w:autoSpaceDE w:val="0"/>
      <w:autoSpaceDN w:val="0"/>
      <w:adjustRightInd w:val="0"/>
    </w:pPr>
    <w:rPr>
      <w:rFonts w:ascii="Arial" w:hAnsi="Arial" w:cs="Arial"/>
    </w:rPr>
  </w:style>
  <w:style w:type="paragraph" w:customStyle="1" w:styleId="Style12">
    <w:name w:val="Style12"/>
    <w:basedOn w:val="a"/>
    <w:uiPriority w:val="99"/>
    <w:rsid w:val="003E6479"/>
    <w:pPr>
      <w:widowControl w:val="0"/>
      <w:autoSpaceDE w:val="0"/>
      <w:autoSpaceDN w:val="0"/>
      <w:adjustRightInd w:val="0"/>
    </w:pPr>
    <w:rPr>
      <w:rFonts w:ascii="Arial" w:hAnsi="Arial" w:cs="Arial"/>
    </w:rPr>
  </w:style>
  <w:style w:type="paragraph" w:customStyle="1" w:styleId="Style13">
    <w:name w:val="Style13"/>
    <w:basedOn w:val="a"/>
    <w:uiPriority w:val="99"/>
    <w:rsid w:val="003E6479"/>
    <w:pPr>
      <w:widowControl w:val="0"/>
      <w:autoSpaceDE w:val="0"/>
      <w:autoSpaceDN w:val="0"/>
      <w:adjustRightInd w:val="0"/>
    </w:pPr>
    <w:rPr>
      <w:rFonts w:ascii="Arial" w:hAnsi="Arial" w:cs="Arial"/>
    </w:rPr>
  </w:style>
  <w:style w:type="character" w:customStyle="1" w:styleId="FontStyle22">
    <w:name w:val="Font Style22"/>
    <w:rsid w:val="003E6479"/>
    <w:rPr>
      <w:rFonts w:ascii="Arial" w:hAnsi="Arial" w:cs="Arial"/>
      <w:b/>
      <w:bCs/>
      <w:sz w:val="20"/>
      <w:szCs w:val="20"/>
    </w:rPr>
  </w:style>
  <w:style w:type="character" w:customStyle="1" w:styleId="FontStyle27">
    <w:name w:val="Font Style27"/>
    <w:uiPriority w:val="99"/>
    <w:rsid w:val="003E6479"/>
    <w:rPr>
      <w:rFonts w:ascii="Arial" w:hAnsi="Arial" w:cs="Arial"/>
      <w:b/>
      <w:bCs/>
      <w:i/>
      <w:iCs/>
      <w:sz w:val="20"/>
      <w:szCs w:val="20"/>
    </w:rPr>
  </w:style>
  <w:style w:type="character" w:customStyle="1" w:styleId="FontStyle28">
    <w:name w:val="Font Style28"/>
    <w:uiPriority w:val="99"/>
    <w:rsid w:val="003E6479"/>
    <w:rPr>
      <w:rFonts w:ascii="Arial" w:hAnsi="Arial" w:cs="Arial"/>
      <w:sz w:val="20"/>
      <w:szCs w:val="20"/>
    </w:rPr>
  </w:style>
  <w:style w:type="character" w:customStyle="1" w:styleId="FontStyle30">
    <w:name w:val="Font Style30"/>
    <w:uiPriority w:val="99"/>
    <w:rsid w:val="003E6479"/>
    <w:rPr>
      <w:rFonts w:ascii="Arial" w:hAnsi="Arial" w:cs="Arial"/>
      <w:sz w:val="20"/>
      <w:szCs w:val="20"/>
    </w:rPr>
  </w:style>
  <w:style w:type="character" w:customStyle="1" w:styleId="FontStyle25">
    <w:name w:val="Font Style25"/>
    <w:uiPriority w:val="99"/>
    <w:rsid w:val="003E6479"/>
    <w:rPr>
      <w:rFonts w:ascii="Arial" w:hAnsi="Arial" w:cs="Arial"/>
      <w:sz w:val="20"/>
      <w:szCs w:val="20"/>
    </w:rPr>
  </w:style>
  <w:style w:type="character" w:customStyle="1" w:styleId="FontStyle26">
    <w:name w:val="Font Style26"/>
    <w:uiPriority w:val="99"/>
    <w:rsid w:val="003E6479"/>
    <w:rPr>
      <w:rFonts w:ascii="Arial" w:hAnsi="Arial" w:cs="Arial"/>
      <w:sz w:val="20"/>
      <w:szCs w:val="20"/>
    </w:rPr>
  </w:style>
  <w:style w:type="character" w:customStyle="1" w:styleId="FontStyle31">
    <w:name w:val="Font Style31"/>
    <w:uiPriority w:val="99"/>
    <w:rsid w:val="003E6479"/>
    <w:rPr>
      <w:rFonts w:ascii="Arial" w:hAnsi="Arial" w:cs="Arial"/>
      <w:b/>
      <w:bCs/>
      <w:sz w:val="20"/>
      <w:szCs w:val="20"/>
    </w:rPr>
  </w:style>
  <w:style w:type="character" w:customStyle="1" w:styleId="FontStyle33">
    <w:name w:val="Font Style33"/>
    <w:uiPriority w:val="99"/>
    <w:rsid w:val="003E6479"/>
    <w:rPr>
      <w:rFonts w:ascii="Arial" w:hAnsi="Arial" w:cs="Arial"/>
      <w:b/>
      <w:bCs/>
      <w:i/>
      <w:iCs/>
      <w:sz w:val="20"/>
      <w:szCs w:val="20"/>
    </w:rPr>
  </w:style>
  <w:style w:type="character" w:customStyle="1" w:styleId="FontStyle11">
    <w:name w:val="Font Style11"/>
    <w:uiPriority w:val="99"/>
    <w:rsid w:val="003E6479"/>
    <w:rPr>
      <w:rFonts w:ascii="Trebuchet MS" w:hAnsi="Trebuchet MS" w:cs="Trebuchet MS"/>
      <w:sz w:val="20"/>
      <w:szCs w:val="20"/>
    </w:rPr>
  </w:style>
  <w:style w:type="paragraph" w:customStyle="1" w:styleId="u-2-msonormal">
    <w:name w:val="u-2-msonormal"/>
    <w:basedOn w:val="a"/>
    <w:rsid w:val="003E6479"/>
    <w:pPr>
      <w:spacing w:before="100" w:beforeAutospacing="1" w:after="100" w:afterAutospacing="1"/>
    </w:pPr>
  </w:style>
  <w:style w:type="paragraph" w:customStyle="1" w:styleId="msg-header-from">
    <w:name w:val="msg-header-from"/>
    <w:basedOn w:val="a"/>
    <w:rsid w:val="003E6479"/>
    <w:pPr>
      <w:spacing w:before="100" w:beforeAutospacing="1" w:after="100" w:afterAutospacing="1"/>
    </w:pPr>
  </w:style>
  <w:style w:type="paragraph" w:customStyle="1" w:styleId="Style6">
    <w:name w:val="Style6"/>
    <w:basedOn w:val="a"/>
    <w:uiPriority w:val="99"/>
    <w:rsid w:val="003E6479"/>
    <w:pPr>
      <w:widowControl w:val="0"/>
      <w:autoSpaceDE w:val="0"/>
      <w:autoSpaceDN w:val="0"/>
      <w:adjustRightInd w:val="0"/>
      <w:spacing w:line="271" w:lineRule="exact"/>
    </w:pPr>
  </w:style>
  <w:style w:type="paragraph" w:customStyle="1" w:styleId="Style9">
    <w:name w:val="Style9"/>
    <w:basedOn w:val="a"/>
    <w:rsid w:val="003E6479"/>
    <w:pPr>
      <w:widowControl w:val="0"/>
      <w:autoSpaceDE w:val="0"/>
      <w:autoSpaceDN w:val="0"/>
      <w:adjustRightInd w:val="0"/>
      <w:spacing w:line="266" w:lineRule="exact"/>
    </w:pPr>
  </w:style>
  <w:style w:type="paragraph" w:customStyle="1" w:styleId="Style10">
    <w:name w:val="Style10"/>
    <w:basedOn w:val="a"/>
    <w:uiPriority w:val="99"/>
    <w:rsid w:val="003E6479"/>
    <w:pPr>
      <w:widowControl w:val="0"/>
      <w:autoSpaceDE w:val="0"/>
      <w:autoSpaceDN w:val="0"/>
      <w:adjustRightInd w:val="0"/>
      <w:spacing w:line="260" w:lineRule="exact"/>
    </w:pPr>
  </w:style>
  <w:style w:type="character" w:customStyle="1" w:styleId="FontStyle16">
    <w:name w:val="Font Style16"/>
    <w:uiPriority w:val="99"/>
    <w:rsid w:val="003E6479"/>
    <w:rPr>
      <w:rFonts w:ascii="Times New Roman" w:hAnsi="Times New Roman" w:cs="Times New Roman" w:hint="default"/>
      <w:sz w:val="20"/>
      <w:szCs w:val="20"/>
    </w:rPr>
  </w:style>
  <w:style w:type="character" w:customStyle="1" w:styleId="FontStyle20">
    <w:name w:val="Font Style20"/>
    <w:rsid w:val="003E6479"/>
    <w:rPr>
      <w:rFonts w:ascii="Times New Roman" w:hAnsi="Times New Roman" w:cs="Times New Roman" w:hint="default"/>
      <w:b/>
      <w:bCs/>
      <w:sz w:val="18"/>
      <w:szCs w:val="18"/>
    </w:rPr>
  </w:style>
  <w:style w:type="character" w:customStyle="1" w:styleId="affffb">
    <w:name w:val="Схема документа Знак"/>
    <w:link w:val="affffc"/>
    <w:rsid w:val="003E6479"/>
    <w:rPr>
      <w:rFonts w:ascii="Tahoma" w:hAnsi="Tahoma"/>
      <w:shd w:val="clear" w:color="auto" w:fill="000080"/>
    </w:rPr>
  </w:style>
  <w:style w:type="paragraph" w:styleId="affffc">
    <w:name w:val="Document Map"/>
    <w:basedOn w:val="a"/>
    <w:link w:val="affffb"/>
    <w:rsid w:val="003E6479"/>
    <w:pPr>
      <w:shd w:val="clear" w:color="auto" w:fill="000080"/>
    </w:pPr>
    <w:rPr>
      <w:rFonts w:ascii="Tahoma" w:hAnsi="Tahoma"/>
      <w:sz w:val="20"/>
      <w:szCs w:val="20"/>
      <w:shd w:val="clear" w:color="auto" w:fill="000080"/>
    </w:rPr>
  </w:style>
  <w:style w:type="character" w:customStyle="1" w:styleId="1f8">
    <w:name w:val="Схема документа Знак1"/>
    <w:basedOn w:val="a0"/>
    <w:rsid w:val="003E6479"/>
    <w:rPr>
      <w:rFonts w:ascii="Tahoma" w:hAnsi="Tahoma" w:cs="Tahoma"/>
      <w:sz w:val="16"/>
      <w:szCs w:val="16"/>
    </w:rPr>
  </w:style>
  <w:style w:type="paragraph" w:customStyle="1" w:styleId="zagbig">
    <w:name w:val="zag_big"/>
    <w:basedOn w:val="a"/>
    <w:rsid w:val="003E6479"/>
    <w:pPr>
      <w:spacing w:before="100" w:beforeAutospacing="1" w:after="100" w:afterAutospacing="1"/>
      <w:jc w:val="center"/>
    </w:pPr>
    <w:rPr>
      <w:sz w:val="29"/>
      <w:szCs w:val="29"/>
    </w:rPr>
  </w:style>
  <w:style w:type="paragraph" w:customStyle="1" w:styleId="body">
    <w:name w:val="body"/>
    <w:basedOn w:val="a"/>
    <w:rsid w:val="003E6479"/>
    <w:pPr>
      <w:spacing w:before="100" w:beforeAutospacing="1" w:after="100" w:afterAutospacing="1"/>
      <w:jc w:val="both"/>
    </w:pPr>
  </w:style>
  <w:style w:type="paragraph" w:customStyle="1" w:styleId="affffd">
    <w:name w:val="Знак"/>
    <w:basedOn w:val="a"/>
    <w:rsid w:val="003E6479"/>
    <w:pPr>
      <w:spacing w:after="160" w:line="240" w:lineRule="exact"/>
    </w:pPr>
    <w:rPr>
      <w:rFonts w:ascii="Verdana" w:hAnsi="Verdana"/>
      <w:sz w:val="20"/>
      <w:szCs w:val="20"/>
      <w:lang w:val="en-US" w:eastAsia="en-US"/>
    </w:rPr>
  </w:style>
  <w:style w:type="character" w:customStyle="1" w:styleId="FontStyle17">
    <w:name w:val="Font Style17"/>
    <w:rsid w:val="003E6479"/>
    <w:rPr>
      <w:rFonts w:ascii="Times New Roman" w:hAnsi="Times New Roman" w:cs="Times New Roman"/>
      <w:b/>
      <w:bCs/>
      <w:sz w:val="16"/>
      <w:szCs w:val="16"/>
    </w:rPr>
  </w:style>
  <w:style w:type="character" w:customStyle="1" w:styleId="FontStyle18">
    <w:name w:val="Font Style18"/>
    <w:rsid w:val="003E6479"/>
    <w:rPr>
      <w:rFonts w:ascii="Times New Roman" w:hAnsi="Times New Roman" w:cs="Times New Roman"/>
      <w:i/>
      <w:iCs/>
      <w:sz w:val="16"/>
      <w:szCs w:val="16"/>
    </w:rPr>
  </w:style>
  <w:style w:type="paragraph" w:customStyle="1" w:styleId="Style11">
    <w:name w:val="Style11"/>
    <w:basedOn w:val="a"/>
    <w:uiPriority w:val="99"/>
    <w:rsid w:val="003E6479"/>
    <w:pPr>
      <w:widowControl w:val="0"/>
      <w:autoSpaceDE w:val="0"/>
      <w:autoSpaceDN w:val="0"/>
      <w:adjustRightInd w:val="0"/>
      <w:spacing w:line="193" w:lineRule="exact"/>
      <w:ind w:firstLine="1546"/>
    </w:pPr>
    <w:rPr>
      <w:rFonts w:ascii="Tahoma" w:hAnsi="Tahoma" w:cs="Tahoma"/>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3E6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rsid w:val="003E6479"/>
    <w:rPr>
      <w:rFonts w:ascii="Consolas" w:hAnsi="Consolas" w:cs="Consolas"/>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
    <w:rsid w:val="003E6479"/>
    <w:rPr>
      <w:rFonts w:ascii="Courier New" w:hAnsi="Courier New"/>
      <w:sz w:val="24"/>
      <w:szCs w:val="24"/>
    </w:rPr>
  </w:style>
  <w:style w:type="paragraph" w:customStyle="1" w:styleId="3f4">
    <w:name w:val="Стиль3"/>
    <w:basedOn w:val="a"/>
    <w:link w:val="3f5"/>
    <w:rsid w:val="003E6479"/>
    <w:pPr>
      <w:jc w:val="both"/>
    </w:pPr>
    <w:rPr>
      <w:rFonts w:ascii="Arial" w:hAnsi="Arial"/>
      <w:bCs/>
      <w:iCs/>
      <w:sz w:val="20"/>
      <w:szCs w:val="20"/>
    </w:rPr>
  </w:style>
  <w:style w:type="character" w:customStyle="1" w:styleId="3f5">
    <w:name w:val="Стиль3 Знак"/>
    <w:link w:val="3f4"/>
    <w:rsid w:val="003E6479"/>
    <w:rPr>
      <w:rFonts w:ascii="Arial" w:hAnsi="Arial"/>
      <w:bCs/>
      <w:iCs/>
    </w:rPr>
  </w:style>
  <w:style w:type="numbering" w:customStyle="1" w:styleId="2f4">
    <w:name w:val="Нет списка2"/>
    <w:next w:val="a2"/>
    <w:uiPriority w:val="99"/>
    <w:semiHidden/>
    <w:rsid w:val="003E6479"/>
  </w:style>
  <w:style w:type="paragraph" w:customStyle="1" w:styleId="c15c0">
    <w:name w:val="c15 c0"/>
    <w:basedOn w:val="a"/>
    <w:rsid w:val="003E6479"/>
    <w:pPr>
      <w:spacing w:before="100" w:beforeAutospacing="1" w:after="100" w:afterAutospacing="1"/>
    </w:pPr>
  </w:style>
  <w:style w:type="character" w:customStyle="1" w:styleId="c21">
    <w:name w:val="c21"/>
    <w:basedOn w:val="a0"/>
    <w:rsid w:val="003E6479"/>
  </w:style>
  <w:style w:type="character" w:customStyle="1" w:styleId="c35c21">
    <w:name w:val="c35 c21"/>
    <w:basedOn w:val="a0"/>
    <w:rsid w:val="003E6479"/>
  </w:style>
  <w:style w:type="paragraph" w:customStyle="1" w:styleId="c32c0">
    <w:name w:val="c32 c0"/>
    <w:basedOn w:val="a"/>
    <w:rsid w:val="003E6479"/>
    <w:pPr>
      <w:spacing w:before="100" w:beforeAutospacing="1" w:after="100" w:afterAutospacing="1"/>
    </w:pPr>
  </w:style>
  <w:style w:type="character" w:customStyle="1" w:styleId="c21c8c9">
    <w:name w:val="c21 c8 c9"/>
    <w:basedOn w:val="a0"/>
    <w:rsid w:val="003E6479"/>
  </w:style>
  <w:style w:type="paragraph" w:customStyle="1" w:styleId="c0c32">
    <w:name w:val="c0 c32"/>
    <w:basedOn w:val="a"/>
    <w:rsid w:val="003E6479"/>
    <w:pPr>
      <w:spacing w:before="100" w:beforeAutospacing="1" w:after="100" w:afterAutospacing="1"/>
    </w:pPr>
  </w:style>
  <w:style w:type="paragraph" w:customStyle="1" w:styleId="c17">
    <w:name w:val="c17"/>
    <w:basedOn w:val="a"/>
    <w:rsid w:val="003E6479"/>
    <w:pPr>
      <w:spacing w:before="100" w:beforeAutospacing="1" w:after="100" w:afterAutospacing="1"/>
    </w:pPr>
  </w:style>
  <w:style w:type="character" w:customStyle="1" w:styleId="c1c24c7">
    <w:name w:val="c1 c24 c7"/>
    <w:basedOn w:val="a0"/>
    <w:rsid w:val="003E6479"/>
  </w:style>
  <w:style w:type="paragraph" w:customStyle="1" w:styleId="c7">
    <w:name w:val="c7"/>
    <w:basedOn w:val="a"/>
    <w:rsid w:val="003E6479"/>
    <w:pPr>
      <w:spacing w:before="100" w:beforeAutospacing="1" w:after="100" w:afterAutospacing="1"/>
    </w:pPr>
  </w:style>
  <w:style w:type="character" w:customStyle="1" w:styleId="c1c12">
    <w:name w:val="c1 c12"/>
    <w:basedOn w:val="a0"/>
    <w:rsid w:val="003E6479"/>
  </w:style>
  <w:style w:type="character" w:customStyle="1" w:styleId="c1c12c3">
    <w:name w:val="c1 c12 c3"/>
    <w:basedOn w:val="a0"/>
    <w:rsid w:val="003E6479"/>
  </w:style>
  <w:style w:type="character" w:customStyle="1" w:styleId="c1c3">
    <w:name w:val="c1 c3"/>
    <w:basedOn w:val="a0"/>
    <w:rsid w:val="003E6479"/>
  </w:style>
  <w:style w:type="paragraph" w:customStyle="1" w:styleId="2f5">
    <w:name w:val="Стиль2"/>
    <w:basedOn w:val="a"/>
    <w:rsid w:val="003E6479"/>
    <w:pPr>
      <w:ind w:firstLine="708"/>
      <w:jc w:val="both"/>
    </w:pPr>
    <w:rPr>
      <w:rFonts w:ascii="Arial" w:hAnsi="Arial" w:cs="Arial"/>
      <w:sz w:val="22"/>
      <w:szCs w:val="22"/>
    </w:rPr>
  </w:style>
  <w:style w:type="paragraph" w:styleId="affffe">
    <w:name w:val="List"/>
    <w:basedOn w:val="a"/>
    <w:rsid w:val="003E6479"/>
    <w:pPr>
      <w:ind w:left="283" w:hanging="283"/>
    </w:pPr>
  </w:style>
  <w:style w:type="paragraph" w:styleId="2f6">
    <w:name w:val="List 2"/>
    <w:basedOn w:val="a"/>
    <w:rsid w:val="003E6479"/>
    <w:pPr>
      <w:ind w:left="566" w:hanging="283"/>
    </w:pPr>
  </w:style>
  <w:style w:type="paragraph" w:styleId="2f7">
    <w:name w:val="List Continue 2"/>
    <w:basedOn w:val="a"/>
    <w:rsid w:val="003E6479"/>
    <w:pPr>
      <w:spacing w:after="120"/>
      <w:ind w:left="566"/>
    </w:pPr>
  </w:style>
  <w:style w:type="paragraph" w:customStyle="1" w:styleId="afffff">
    <w:name w:val="Внутренний адрес"/>
    <w:basedOn w:val="a"/>
    <w:rsid w:val="003E6479"/>
  </w:style>
  <w:style w:type="paragraph" w:styleId="afffff0">
    <w:name w:val="Body Text First Indent"/>
    <w:basedOn w:val="a6"/>
    <w:link w:val="afffff1"/>
    <w:rsid w:val="003E6479"/>
    <w:pPr>
      <w:ind w:firstLine="210"/>
    </w:pPr>
  </w:style>
  <w:style w:type="character" w:customStyle="1" w:styleId="afffff1">
    <w:name w:val="Красная строка Знак"/>
    <w:basedOn w:val="a7"/>
    <w:link w:val="afffff0"/>
    <w:rsid w:val="003E6479"/>
    <w:rPr>
      <w:sz w:val="24"/>
      <w:szCs w:val="24"/>
      <w:lang w:val="ru-RU" w:eastAsia="ru-RU" w:bidi="ar-SA"/>
    </w:rPr>
  </w:style>
  <w:style w:type="paragraph" w:styleId="2f8">
    <w:name w:val="Body Text First Indent 2"/>
    <w:basedOn w:val="a8"/>
    <w:link w:val="2f9"/>
    <w:rsid w:val="003E6479"/>
    <w:pPr>
      <w:ind w:firstLine="210"/>
    </w:pPr>
  </w:style>
  <w:style w:type="character" w:customStyle="1" w:styleId="2f9">
    <w:name w:val="Красная строка 2 Знак"/>
    <w:basedOn w:val="a9"/>
    <w:link w:val="2f8"/>
    <w:rsid w:val="003E6479"/>
    <w:rPr>
      <w:sz w:val="24"/>
      <w:szCs w:val="24"/>
      <w:lang w:val="ru-RU" w:eastAsia="ru-RU" w:bidi="ar-SA"/>
    </w:rPr>
  </w:style>
  <w:style w:type="character" w:customStyle="1" w:styleId="c3c22">
    <w:name w:val="c3 c22"/>
    <w:basedOn w:val="a0"/>
    <w:rsid w:val="003E6479"/>
  </w:style>
  <w:style w:type="paragraph" w:customStyle="1" w:styleId="4a">
    <w:name w:val="Стиль4"/>
    <w:basedOn w:val="a"/>
    <w:rsid w:val="003E6479"/>
    <w:pPr>
      <w:ind w:firstLine="708"/>
      <w:jc w:val="both"/>
    </w:pPr>
    <w:rPr>
      <w:rFonts w:ascii="Arial" w:hAnsi="Arial" w:cs="Arial"/>
      <w:sz w:val="22"/>
      <w:szCs w:val="22"/>
      <w:shd w:val="clear" w:color="auto" w:fill="FFFFFF"/>
    </w:rPr>
  </w:style>
  <w:style w:type="numbering" w:customStyle="1" w:styleId="3f6">
    <w:name w:val="Нет списка3"/>
    <w:next w:val="a2"/>
    <w:uiPriority w:val="99"/>
    <w:semiHidden/>
    <w:rsid w:val="003E6479"/>
  </w:style>
  <w:style w:type="table" w:customStyle="1" w:styleId="3f7">
    <w:name w:val="Сетка таблицы3"/>
    <w:basedOn w:val="a1"/>
    <w:next w:val="af6"/>
    <w:rsid w:val="003E6479"/>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9">
    <w:name w:val="Table Grid 1"/>
    <w:basedOn w:val="a1"/>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2">
    <w:name w:val="Знак Знак Знак"/>
    <w:basedOn w:val="a"/>
    <w:uiPriority w:val="99"/>
    <w:rsid w:val="003E6479"/>
    <w:pPr>
      <w:spacing w:before="100" w:beforeAutospacing="1" w:after="100" w:afterAutospacing="1"/>
    </w:pPr>
    <w:rPr>
      <w:rFonts w:ascii="Tahoma" w:hAnsi="Tahoma"/>
      <w:sz w:val="20"/>
      <w:szCs w:val="20"/>
      <w:lang w:val="en-US" w:eastAsia="en-US"/>
    </w:rPr>
  </w:style>
  <w:style w:type="paragraph" w:customStyle="1" w:styleId="3f8">
    <w:name w:val="Заг 3"/>
    <w:basedOn w:val="a"/>
    <w:uiPriority w:val="99"/>
    <w:rsid w:val="003E6479"/>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fff3">
    <w:name w:val="Буллит Курсив"/>
    <w:basedOn w:val="affb"/>
    <w:link w:val="afffff4"/>
    <w:uiPriority w:val="99"/>
    <w:rsid w:val="003E6479"/>
    <w:rPr>
      <w:i/>
      <w:iCs/>
    </w:rPr>
  </w:style>
  <w:style w:type="character" w:customStyle="1" w:styleId="afffff4">
    <w:name w:val="Буллит Курсив Знак"/>
    <w:link w:val="afffff3"/>
    <w:uiPriority w:val="99"/>
    <w:rsid w:val="003E6479"/>
    <w:rPr>
      <w:rFonts w:ascii="NewtonCSanPin" w:hAnsi="NewtonCSanPin"/>
      <w:i/>
      <w:iCs/>
      <w:color w:val="000000"/>
      <w:sz w:val="21"/>
      <w:szCs w:val="21"/>
    </w:rPr>
  </w:style>
  <w:style w:type="paragraph" w:customStyle="1" w:styleId="afffff5">
    <w:name w:val="Подзаг"/>
    <w:basedOn w:val="aff9"/>
    <w:rsid w:val="003E6479"/>
    <w:pPr>
      <w:tabs>
        <w:tab w:val="left" w:leader="dot" w:pos="624"/>
      </w:tabs>
      <w:spacing w:before="113" w:after="28"/>
      <w:jc w:val="center"/>
    </w:pPr>
    <w:rPr>
      <w:b/>
      <w:bCs/>
      <w:i/>
      <w:iCs/>
    </w:rPr>
  </w:style>
  <w:style w:type="paragraph" w:customStyle="1" w:styleId="afffff6">
    <w:name w:val="А ОСН ТЕКСТ"/>
    <w:basedOn w:val="a"/>
    <w:link w:val="afffff7"/>
    <w:rsid w:val="003E6479"/>
    <w:pPr>
      <w:tabs>
        <w:tab w:val="left" w:leader="dot" w:pos="624"/>
      </w:tabs>
      <w:ind w:firstLine="339"/>
      <w:jc w:val="both"/>
    </w:pPr>
    <w:rPr>
      <w:rFonts w:eastAsia="Arial Unicode MS"/>
      <w:color w:val="000000"/>
      <w:sz w:val="28"/>
      <w:szCs w:val="28"/>
    </w:rPr>
  </w:style>
  <w:style w:type="character" w:customStyle="1" w:styleId="afffff7">
    <w:name w:val="А ОСН ТЕКСТ Знак"/>
    <w:link w:val="afffff6"/>
    <w:rsid w:val="003E6479"/>
    <w:rPr>
      <w:rFonts w:eastAsia="Arial Unicode MS"/>
      <w:color w:val="000000"/>
      <w:sz w:val="28"/>
      <w:szCs w:val="28"/>
    </w:rPr>
  </w:style>
  <w:style w:type="character" w:customStyle="1" w:styleId="3f9">
    <w:name w:val="Основной текст + Полужирный3"/>
    <w:aliases w:val="Курсив7"/>
    <w:rsid w:val="003E6479"/>
    <w:rPr>
      <w:rFonts w:ascii="Times New Roman" w:hAnsi="Times New Roman" w:cs="Times New Roman"/>
      <w:b/>
      <w:bCs/>
      <w:i/>
      <w:iCs/>
      <w:spacing w:val="0"/>
      <w:sz w:val="22"/>
      <w:szCs w:val="22"/>
      <w:lang w:bidi="ar-SA"/>
    </w:rPr>
  </w:style>
  <w:style w:type="character" w:customStyle="1" w:styleId="1fa">
    <w:name w:val="Основной текст + Курсив1"/>
    <w:rsid w:val="003E6479"/>
    <w:rPr>
      <w:rFonts w:ascii="Times New Roman" w:hAnsi="Times New Roman" w:cs="Times New Roman"/>
      <w:i/>
      <w:iCs/>
      <w:spacing w:val="0"/>
      <w:sz w:val="22"/>
      <w:szCs w:val="22"/>
      <w:lang w:bidi="ar-SA"/>
    </w:rPr>
  </w:style>
  <w:style w:type="paragraph" w:customStyle="1" w:styleId="2fa">
    <w:name w:val="Заг 2"/>
    <w:basedOn w:val="a"/>
    <w:uiPriority w:val="99"/>
    <w:rsid w:val="003E6479"/>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styleId="afffff8">
    <w:name w:val="Message Header"/>
    <w:basedOn w:val="afffd"/>
    <w:link w:val="afffff9"/>
    <w:rsid w:val="003E6479"/>
    <w:pPr>
      <w:jc w:val="center"/>
    </w:pPr>
    <w:rPr>
      <w:b/>
      <w:bCs/>
    </w:rPr>
  </w:style>
  <w:style w:type="character" w:customStyle="1" w:styleId="afffff9">
    <w:name w:val="Шапка Знак"/>
    <w:basedOn w:val="a0"/>
    <w:link w:val="afffff8"/>
    <w:rsid w:val="003E6479"/>
    <w:rPr>
      <w:rFonts w:ascii="NewtonCSanPin" w:hAnsi="NewtonCSanPin"/>
      <w:b/>
      <w:bCs/>
      <w:color w:val="000000"/>
      <w:sz w:val="19"/>
      <w:szCs w:val="19"/>
    </w:rPr>
  </w:style>
  <w:style w:type="paragraph" w:customStyle="1" w:styleId="afffffa">
    <w:name w:val="Название таблицы"/>
    <w:basedOn w:val="aff9"/>
    <w:uiPriority w:val="99"/>
    <w:rsid w:val="003E6479"/>
    <w:pPr>
      <w:spacing w:before="113"/>
      <w:ind w:firstLine="0"/>
      <w:jc w:val="center"/>
    </w:pPr>
    <w:rPr>
      <w:b/>
      <w:bCs/>
    </w:rPr>
  </w:style>
  <w:style w:type="paragraph" w:customStyle="1" w:styleId="NoParagraphStyle">
    <w:name w:val="[No Paragraph Style]"/>
    <w:uiPriority w:val="99"/>
    <w:rsid w:val="003E6479"/>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1919">
    <w:name w:val="Основной текст (19)19"/>
    <w:rsid w:val="003E6479"/>
    <w:rPr>
      <w:rFonts w:ascii="Times New Roman" w:hAnsi="Times New Roman" w:cs="Times New Roman"/>
      <w:b w:val="0"/>
      <w:bCs w:val="0"/>
      <w:spacing w:val="0"/>
      <w:sz w:val="20"/>
      <w:szCs w:val="20"/>
      <w:lang w:eastAsia="ar-SA" w:bidi="ar-SA"/>
    </w:rPr>
  </w:style>
  <w:style w:type="character" w:customStyle="1" w:styleId="1918">
    <w:name w:val="Основной текст (19)18"/>
    <w:rsid w:val="003E6479"/>
    <w:rPr>
      <w:rFonts w:ascii="Times New Roman" w:hAnsi="Times New Roman" w:cs="Times New Roman"/>
      <w:b w:val="0"/>
      <w:bCs w:val="0"/>
      <w:spacing w:val="0"/>
      <w:sz w:val="20"/>
      <w:szCs w:val="20"/>
      <w:lang w:val="ru-RU" w:eastAsia="ar-SA" w:bidi="ar-SA"/>
    </w:rPr>
  </w:style>
  <w:style w:type="character" w:customStyle="1" w:styleId="1222">
    <w:name w:val="Основной текст (12)22"/>
    <w:rsid w:val="003E6479"/>
    <w:rPr>
      <w:rFonts w:ascii="Times New Roman" w:hAnsi="Times New Roman" w:cs="Times New Roman"/>
      <w:spacing w:val="0"/>
      <w:sz w:val="19"/>
      <w:szCs w:val="19"/>
      <w:lang w:eastAsia="ar-SA" w:bidi="ar-SA"/>
    </w:rPr>
  </w:style>
  <w:style w:type="character" w:customStyle="1" w:styleId="1221">
    <w:name w:val="Основной текст (12)21"/>
    <w:rsid w:val="003E6479"/>
    <w:rPr>
      <w:rFonts w:ascii="Times New Roman" w:hAnsi="Times New Roman" w:cs="Times New Roman"/>
      <w:spacing w:val="0"/>
      <w:sz w:val="19"/>
      <w:szCs w:val="19"/>
      <w:lang w:val="ru-RU" w:eastAsia="ar-SA" w:bidi="ar-SA"/>
    </w:rPr>
  </w:style>
  <w:style w:type="character" w:customStyle="1" w:styleId="1219">
    <w:name w:val="Основной текст (12)19"/>
    <w:rsid w:val="003E6479"/>
    <w:rPr>
      <w:rFonts w:ascii="Times New Roman" w:hAnsi="Times New Roman" w:cs="Times New Roman"/>
      <w:spacing w:val="0"/>
      <w:sz w:val="19"/>
      <w:szCs w:val="19"/>
      <w:lang w:eastAsia="ar-SA" w:bidi="ar-SA"/>
    </w:rPr>
  </w:style>
  <w:style w:type="character" w:customStyle="1" w:styleId="1218">
    <w:name w:val="Основной текст (12)18"/>
    <w:rsid w:val="003E6479"/>
    <w:rPr>
      <w:rFonts w:ascii="Times New Roman" w:hAnsi="Times New Roman" w:cs="Times New Roman"/>
      <w:spacing w:val="0"/>
      <w:sz w:val="19"/>
      <w:szCs w:val="19"/>
      <w:lang w:val="ru-RU" w:eastAsia="ar-SA" w:bidi="ar-SA"/>
    </w:rPr>
  </w:style>
  <w:style w:type="paragraph" w:customStyle="1" w:styleId="121">
    <w:name w:val="Основной текст (12)1"/>
    <w:basedOn w:val="a"/>
    <w:uiPriority w:val="99"/>
    <w:rsid w:val="003E6479"/>
    <w:pPr>
      <w:shd w:val="clear" w:color="auto" w:fill="FFFFFF"/>
      <w:suppressAutoHyphens/>
      <w:spacing w:before="240" w:line="192" w:lineRule="exact"/>
    </w:pPr>
    <w:rPr>
      <w:sz w:val="19"/>
      <w:szCs w:val="19"/>
      <w:lang w:eastAsia="ar-SA"/>
    </w:rPr>
  </w:style>
  <w:style w:type="paragraph" w:customStyle="1" w:styleId="191">
    <w:name w:val="Основной текст (19)1"/>
    <w:basedOn w:val="a"/>
    <w:uiPriority w:val="99"/>
    <w:rsid w:val="003E6479"/>
    <w:pPr>
      <w:shd w:val="clear" w:color="auto" w:fill="FFFFFF"/>
      <w:suppressAutoHyphens/>
      <w:spacing w:line="240" w:lineRule="atLeast"/>
    </w:pPr>
    <w:rPr>
      <w:b/>
      <w:bCs/>
      <w:sz w:val="20"/>
      <w:szCs w:val="20"/>
      <w:lang w:eastAsia="ar-SA"/>
    </w:rPr>
  </w:style>
  <w:style w:type="character" w:customStyle="1" w:styleId="1fb">
    <w:name w:val="Основной текст с отступом Знак1"/>
    <w:rsid w:val="003E6479"/>
  </w:style>
  <w:style w:type="character" w:customStyle="1" w:styleId="711">
    <w:name w:val="Заголовок 7 Знак1"/>
    <w:semiHidden/>
    <w:rsid w:val="003E6479"/>
    <w:rPr>
      <w:rFonts w:ascii="Cambria" w:eastAsia="Times New Roman" w:hAnsi="Cambria" w:cs="Times New Roman"/>
      <w:i/>
      <w:iCs/>
      <w:color w:val="404040"/>
      <w:sz w:val="28"/>
      <w:szCs w:val="24"/>
    </w:rPr>
  </w:style>
  <w:style w:type="character" w:customStyle="1" w:styleId="811">
    <w:name w:val="Заголовок 8 Знак1"/>
    <w:semiHidden/>
    <w:rsid w:val="003E6479"/>
    <w:rPr>
      <w:rFonts w:ascii="Cambria" w:eastAsia="Times New Roman" w:hAnsi="Cambria" w:cs="Times New Roman"/>
      <w:color w:val="404040"/>
    </w:rPr>
  </w:style>
  <w:style w:type="character" w:customStyle="1" w:styleId="91">
    <w:name w:val="Заголовок 9 Знак1"/>
    <w:semiHidden/>
    <w:rsid w:val="003E6479"/>
    <w:rPr>
      <w:rFonts w:ascii="Cambria" w:eastAsia="Times New Roman" w:hAnsi="Cambria" w:cs="Times New Roman"/>
      <w:i/>
      <w:iCs/>
      <w:color w:val="404040"/>
    </w:rPr>
  </w:style>
  <w:style w:type="character" w:customStyle="1" w:styleId="1fc">
    <w:name w:val="Текст выноски Знак1"/>
    <w:semiHidden/>
    <w:rsid w:val="003E6479"/>
    <w:rPr>
      <w:rFonts w:ascii="Tahoma" w:hAnsi="Tahoma" w:cs="Tahoma"/>
      <w:sz w:val="16"/>
      <w:szCs w:val="16"/>
    </w:rPr>
  </w:style>
  <w:style w:type="character" w:customStyle="1" w:styleId="1fd">
    <w:name w:val="Название Знак1"/>
    <w:rsid w:val="003E6479"/>
    <w:rPr>
      <w:rFonts w:ascii="Cambria" w:eastAsia="Times New Roman" w:hAnsi="Cambria" w:cs="Times New Roman"/>
      <w:color w:val="17365D"/>
      <w:spacing w:val="5"/>
      <w:kern w:val="28"/>
      <w:sz w:val="52"/>
      <w:szCs w:val="52"/>
    </w:rPr>
  </w:style>
  <w:style w:type="character" w:customStyle="1" w:styleId="212">
    <w:name w:val="Основной текст 2 Знак1"/>
    <w:semiHidden/>
    <w:rsid w:val="003E6479"/>
  </w:style>
  <w:style w:type="character" w:customStyle="1" w:styleId="213">
    <w:name w:val="Основной текст с отступом 2 Знак1"/>
    <w:semiHidden/>
    <w:rsid w:val="003E6479"/>
  </w:style>
  <w:style w:type="character" w:customStyle="1" w:styleId="1fe">
    <w:name w:val="Верхний колонтитул Знак1"/>
    <w:uiPriority w:val="99"/>
    <w:rsid w:val="003E6479"/>
  </w:style>
  <w:style w:type="character" w:customStyle="1" w:styleId="1ff">
    <w:name w:val="Нижний колонтитул Знак1"/>
    <w:uiPriority w:val="99"/>
    <w:rsid w:val="003E6479"/>
  </w:style>
  <w:style w:type="character" w:customStyle="1" w:styleId="1ff0">
    <w:name w:val="Красная строка Знак1"/>
    <w:semiHidden/>
    <w:rsid w:val="003E6479"/>
  </w:style>
  <w:style w:type="character" w:customStyle="1" w:styleId="214">
    <w:name w:val="Красная строка 2 Знак1"/>
    <w:semiHidden/>
    <w:rsid w:val="003E6479"/>
  </w:style>
  <w:style w:type="character" w:customStyle="1" w:styleId="313">
    <w:name w:val="Основной текст 3 Знак1"/>
    <w:semiHidden/>
    <w:rsid w:val="003E6479"/>
    <w:rPr>
      <w:sz w:val="16"/>
      <w:szCs w:val="16"/>
    </w:rPr>
  </w:style>
  <w:style w:type="character" w:customStyle="1" w:styleId="1ff1">
    <w:name w:val="Текст концевой сноски Знак1"/>
    <w:semiHidden/>
    <w:rsid w:val="003E6479"/>
    <w:rPr>
      <w:sz w:val="20"/>
      <w:szCs w:val="20"/>
    </w:rPr>
  </w:style>
  <w:style w:type="character" w:customStyle="1" w:styleId="1ff2">
    <w:name w:val="Подзаголовок Знак1"/>
    <w:rsid w:val="003E6479"/>
    <w:rPr>
      <w:rFonts w:ascii="Cambria" w:eastAsia="Times New Roman" w:hAnsi="Cambria" w:cs="Times New Roman"/>
      <w:i/>
      <w:iCs/>
      <w:color w:val="4F81BD"/>
      <w:spacing w:val="15"/>
      <w:sz w:val="24"/>
      <w:szCs w:val="24"/>
    </w:rPr>
  </w:style>
  <w:style w:type="numbering" w:customStyle="1" w:styleId="LFO24">
    <w:name w:val="LFO24"/>
    <w:basedOn w:val="a2"/>
    <w:rsid w:val="003E6479"/>
    <w:pPr>
      <w:numPr>
        <w:numId w:val="149"/>
      </w:numPr>
    </w:pPr>
  </w:style>
  <w:style w:type="character" w:customStyle="1" w:styleId="112">
    <w:name w:val="Основной текст (11) + Не курсив"/>
    <w:rsid w:val="003E6479"/>
    <w:rPr>
      <w:rFonts w:ascii="Times New Roman" w:hAnsi="Times New Roman" w:cs="Times New Roman" w:hint="default"/>
      <w:b/>
      <w:bCs/>
      <w:i/>
      <w:iCs/>
      <w:spacing w:val="0"/>
      <w:sz w:val="22"/>
      <w:szCs w:val="22"/>
      <w:lang w:bidi="ar-SA"/>
    </w:rPr>
  </w:style>
  <w:style w:type="character" w:customStyle="1" w:styleId="117">
    <w:name w:val="Основной текст (11)7"/>
    <w:rsid w:val="003E6479"/>
    <w:rPr>
      <w:rFonts w:ascii="Times New Roman" w:hAnsi="Times New Roman" w:cs="Times New Roman" w:hint="default"/>
      <w:b/>
      <w:bCs/>
      <w:i/>
      <w:iCs/>
      <w:spacing w:val="0"/>
      <w:sz w:val="22"/>
      <w:szCs w:val="22"/>
      <w:lang w:val="en-US" w:eastAsia="en-US" w:bidi="ar-SA"/>
    </w:rPr>
  </w:style>
  <w:style w:type="paragraph" w:customStyle="1" w:styleId="NormalWeb858D7CFB-ED40-4347-BF05-701D383B685F858D7CFB-ED40-4347-BF05-701D383B685F">
    <w:name w:val="Normal (Web)[858D7CFB-ED40-4347-BF05-701D383B685F][858D7CFB-ED40-4347-BF05-701D383B685F]"/>
    <w:basedOn w:val="a"/>
    <w:uiPriority w:val="99"/>
    <w:rsid w:val="003E6479"/>
    <w:pPr>
      <w:spacing w:before="100" w:beforeAutospacing="1" w:after="100" w:afterAutospacing="1"/>
    </w:pPr>
  </w:style>
  <w:style w:type="paragraph" w:customStyle="1" w:styleId="Style16">
    <w:name w:val="Style16"/>
    <w:basedOn w:val="a"/>
    <w:uiPriority w:val="99"/>
    <w:rsid w:val="003E6479"/>
    <w:pPr>
      <w:widowControl w:val="0"/>
      <w:autoSpaceDE w:val="0"/>
      <w:autoSpaceDN w:val="0"/>
      <w:adjustRightInd w:val="0"/>
    </w:pPr>
    <w:rPr>
      <w:rFonts w:ascii="Arial" w:hAnsi="Arial" w:cs="Arial"/>
    </w:rPr>
  </w:style>
  <w:style w:type="character" w:customStyle="1" w:styleId="FontStyle29">
    <w:name w:val="Font Style29"/>
    <w:uiPriority w:val="99"/>
    <w:rsid w:val="003E6479"/>
    <w:rPr>
      <w:rFonts w:ascii="Arial" w:hAnsi="Arial" w:cs="Arial"/>
      <w:i/>
      <w:iCs/>
      <w:sz w:val="20"/>
      <w:szCs w:val="20"/>
    </w:rPr>
  </w:style>
  <w:style w:type="paragraph" w:customStyle="1" w:styleId="Style14">
    <w:name w:val="Style14"/>
    <w:basedOn w:val="a"/>
    <w:uiPriority w:val="99"/>
    <w:rsid w:val="003E6479"/>
    <w:pPr>
      <w:widowControl w:val="0"/>
      <w:autoSpaceDE w:val="0"/>
      <w:autoSpaceDN w:val="0"/>
      <w:adjustRightInd w:val="0"/>
    </w:pPr>
    <w:rPr>
      <w:rFonts w:ascii="Arial" w:hAnsi="Arial" w:cs="Arial"/>
    </w:rPr>
  </w:style>
  <w:style w:type="paragraph" w:customStyle="1" w:styleId="Style19">
    <w:name w:val="Style19"/>
    <w:basedOn w:val="a"/>
    <w:uiPriority w:val="99"/>
    <w:rsid w:val="003E6479"/>
    <w:pPr>
      <w:widowControl w:val="0"/>
      <w:autoSpaceDE w:val="0"/>
      <w:autoSpaceDN w:val="0"/>
      <w:adjustRightInd w:val="0"/>
      <w:spacing w:line="229" w:lineRule="exact"/>
    </w:pPr>
    <w:rPr>
      <w:rFonts w:ascii="Arial" w:hAnsi="Arial" w:cs="Arial"/>
    </w:rPr>
  </w:style>
  <w:style w:type="numbering" w:customStyle="1" w:styleId="113">
    <w:name w:val="Нет списка11"/>
    <w:next w:val="a2"/>
    <w:uiPriority w:val="99"/>
    <w:semiHidden/>
    <w:unhideWhenUsed/>
    <w:rsid w:val="003E6479"/>
  </w:style>
  <w:style w:type="paragraph" w:customStyle="1" w:styleId="Style20">
    <w:name w:val="Style20"/>
    <w:basedOn w:val="a"/>
    <w:uiPriority w:val="99"/>
    <w:rsid w:val="003E6479"/>
    <w:pPr>
      <w:widowControl w:val="0"/>
      <w:autoSpaceDE w:val="0"/>
      <w:autoSpaceDN w:val="0"/>
      <w:adjustRightInd w:val="0"/>
    </w:pPr>
    <w:rPr>
      <w:rFonts w:ascii="Arial" w:hAnsi="Arial" w:cs="Arial"/>
    </w:rPr>
  </w:style>
  <w:style w:type="paragraph" w:customStyle="1" w:styleId="Style21">
    <w:name w:val="Style21"/>
    <w:basedOn w:val="a"/>
    <w:uiPriority w:val="99"/>
    <w:rsid w:val="003E6479"/>
    <w:pPr>
      <w:widowControl w:val="0"/>
      <w:autoSpaceDE w:val="0"/>
      <w:autoSpaceDN w:val="0"/>
      <w:adjustRightInd w:val="0"/>
      <w:spacing w:line="499" w:lineRule="exact"/>
      <w:ind w:firstLine="2275"/>
    </w:pPr>
    <w:rPr>
      <w:rFonts w:ascii="Arial" w:hAnsi="Arial" w:cs="Arial"/>
    </w:rPr>
  </w:style>
  <w:style w:type="paragraph" w:customStyle="1" w:styleId="Style22">
    <w:name w:val="Style22"/>
    <w:basedOn w:val="a"/>
    <w:uiPriority w:val="99"/>
    <w:rsid w:val="003E6479"/>
    <w:pPr>
      <w:widowControl w:val="0"/>
      <w:autoSpaceDE w:val="0"/>
      <w:autoSpaceDN w:val="0"/>
      <w:adjustRightInd w:val="0"/>
    </w:pPr>
    <w:rPr>
      <w:rFonts w:ascii="Arial" w:hAnsi="Arial" w:cs="Arial"/>
    </w:rPr>
  </w:style>
  <w:style w:type="character" w:customStyle="1" w:styleId="FontStyle34">
    <w:name w:val="Font Style34"/>
    <w:uiPriority w:val="99"/>
    <w:rsid w:val="003E6479"/>
    <w:rPr>
      <w:rFonts w:ascii="Arial" w:hAnsi="Arial" w:cs="Arial"/>
      <w:i/>
      <w:iCs/>
      <w:sz w:val="20"/>
      <w:szCs w:val="20"/>
    </w:rPr>
  </w:style>
  <w:style w:type="character" w:customStyle="1" w:styleId="2fb">
    <w:name w:val="Основной текст Знак2"/>
    <w:basedOn w:val="a0"/>
    <w:uiPriority w:val="99"/>
    <w:semiHidden/>
    <w:rsid w:val="003E6479"/>
  </w:style>
  <w:style w:type="paragraph" w:customStyle="1" w:styleId="c11">
    <w:name w:val="c11"/>
    <w:basedOn w:val="a"/>
    <w:rsid w:val="003E6479"/>
    <w:pPr>
      <w:spacing w:before="100" w:beforeAutospacing="1" w:after="100" w:afterAutospacing="1"/>
    </w:pPr>
  </w:style>
  <w:style w:type="numbering" w:customStyle="1" w:styleId="122">
    <w:name w:val="Нет списка12"/>
    <w:next w:val="a2"/>
    <w:uiPriority w:val="99"/>
    <w:semiHidden/>
    <w:unhideWhenUsed/>
    <w:rsid w:val="003E6479"/>
  </w:style>
  <w:style w:type="numbering" w:customStyle="1" w:styleId="1110">
    <w:name w:val="Нет списка111"/>
    <w:next w:val="a2"/>
    <w:uiPriority w:val="99"/>
    <w:semiHidden/>
    <w:unhideWhenUsed/>
    <w:rsid w:val="003E6479"/>
  </w:style>
  <w:style w:type="character" w:customStyle="1" w:styleId="FontStyle23">
    <w:name w:val="Font Style23"/>
    <w:rsid w:val="003E6479"/>
    <w:rPr>
      <w:rFonts w:ascii="Times New Roman" w:hAnsi="Times New Roman" w:cs="Times New Roman"/>
      <w:b/>
      <w:bCs/>
      <w:spacing w:val="20"/>
      <w:sz w:val="14"/>
      <w:szCs w:val="14"/>
    </w:rPr>
  </w:style>
  <w:style w:type="paragraph" w:customStyle="1" w:styleId="Standard">
    <w:name w:val="Standard"/>
    <w:rsid w:val="003E6479"/>
    <w:pPr>
      <w:widowControl w:val="0"/>
      <w:suppressAutoHyphens/>
      <w:autoSpaceDN w:val="0"/>
      <w:textAlignment w:val="baseline"/>
    </w:pPr>
    <w:rPr>
      <w:rFonts w:ascii="Arial" w:eastAsia="SimSun" w:hAnsi="Arial" w:cs="Mangal"/>
      <w:kern w:val="3"/>
      <w:sz w:val="24"/>
      <w:szCs w:val="24"/>
      <w:lang w:eastAsia="zh-CN" w:bidi="hi-IN"/>
    </w:rPr>
  </w:style>
  <w:style w:type="numbering" w:customStyle="1" w:styleId="RTFNum16">
    <w:name w:val="RTF_Num 16"/>
    <w:basedOn w:val="a2"/>
    <w:rsid w:val="003E6479"/>
    <w:pPr>
      <w:numPr>
        <w:numId w:val="150"/>
      </w:numPr>
    </w:pPr>
  </w:style>
  <w:style w:type="paragraph" w:customStyle="1" w:styleId="c18">
    <w:name w:val="c18"/>
    <w:basedOn w:val="a"/>
    <w:rsid w:val="003E6479"/>
    <w:pPr>
      <w:spacing w:before="100" w:beforeAutospacing="1" w:after="100" w:afterAutospacing="1"/>
    </w:pPr>
  </w:style>
  <w:style w:type="paragraph" w:customStyle="1" w:styleId="c70">
    <w:name w:val="c70"/>
    <w:basedOn w:val="a"/>
    <w:rsid w:val="003E6479"/>
    <w:pPr>
      <w:spacing w:before="100" w:beforeAutospacing="1" w:after="100" w:afterAutospacing="1"/>
    </w:pPr>
  </w:style>
  <w:style w:type="paragraph" w:customStyle="1" w:styleId="c43">
    <w:name w:val="c43"/>
    <w:basedOn w:val="a"/>
    <w:rsid w:val="003E6479"/>
    <w:pPr>
      <w:spacing w:before="100" w:beforeAutospacing="1" w:after="100" w:afterAutospacing="1"/>
    </w:pPr>
  </w:style>
  <w:style w:type="paragraph" w:customStyle="1" w:styleId="c14">
    <w:name w:val="c14"/>
    <w:basedOn w:val="a"/>
    <w:rsid w:val="003E6479"/>
    <w:pPr>
      <w:spacing w:before="100" w:beforeAutospacing="1" w:after="100" w:afterAutospacing="1"/>
    </w:pPr>
  </w:style>
  <w:style w:type="character" w:customStyle="1" w:styleId="c10">
    <w:name w:val="c10"/>
    <w:basedOn w:val="a0"/>
    <w:rsid w:val="003E6479"/>
  </w:style>
  <w:style w:type="character" w:customStyle="1" w:styleId="4b">
    <w:name w:val="Знак Знак4"/>
    <w:rsid w:val="003E6479"/>
    <w:rPr>
      <w:rFonts w:ascii="Times New Roman" w:hAnsi="Times New Roman"/>
    </w:rPr>
  </w:style>
  <w:style w:type="character" w:customStyle="1" w:styleId="spelle">
    <w:name w:val="spelle"/>
    <w:basedOn w:val="a0"/>
    <w:rsid w:val="003E6479"/>
  </w:style>
  <w:style w:type="character" w:customStyle="1" w:styleId="c42">
    <w:name w:val="c42"/>
    <w:basedOn w:val="a0"/>
    <w:rsid w:val="003E6479"/>
  </w:style>
  <w:style w:type="paragraph" w:customStyle="1" w:styleId="c36">
    <w:name w:val="c36"/>
    <w:basedOn w:val="a"/>
    <w:rsid w:val="003E6479"/>
    <w:pPr>
      <w:spacing w:before="100" w:beforeAutospacing="1" w:after="100" w:afterAutospacing="1"/>
    </w:pPr>
  </w:style>
  <w:style w:type="character" w:customStyle="1" w:styleId="c8">
    <w:name w:val="c8"/>
    <w:basedOn w:val="a0"/>
    <w:rsid w:val="003E6479"/>
  </w:style>
  <w:style w:type="paragraph" w:customStyle="1" w:styleId="c20">
    <w:name w:val="c20"/>
    <w:basedOn w:val="a"/>
    <w:rsid w:val="003E6479"/>
    <w:pPr>
      <w:spacing w:before="100" w:beforeAutospacing="1" w:after="100" w:afterAutospacing="1"/>
    </w:pPr>
  </w:style>
  <w:style w:type="paragraph" w:customStyle="1" w:styleId="c26">
    <w:name w:val="c26"/>
    <w:basedOn w:val="a"/>
    <w:rsid w:val="003E6479"/>
    <w:pPr>
      <w:spacing w:before="100" w:beforeAutospacing="1" w:after="100" w:afterAutospacing="1"/>
    </w:pPr>
  </w:style>
  <w:style w:type="paragraph" w:styleId="z-">
    <w:name w:val="HTML Top of Form"/>
    <w:basedOn w:val="a"/>
    <w:next w:val="a"/>
    <w:link w:val="z-0"/>
    <w:hidden/>
    <w:rsid w:val="003E6479"/>
    <w:pPr>
      <w:pBdr>
        <w:bottom w:val="single" w:sz="6" w:space="1" w:color="auto"/>
      </w:pBdr>
      <w:jc w:val="center"/>
    </w:pPr>
    <w:rPr>
      <w:rFonts w:ascii="Arial" w:hAnsi="Arial"/>
      <w:vanish/>
      <w:color w:val="000000"/>
      <w:sz w:val="16"/>
      <w:szCs w:val="16"/>
    </w:rPr>
  </w:style>
  <w:style w:type="character" w:customStyle="1" w:styleId="z-0">
    <w:name w:val="z-Начало формы Знак"/>
    <w:basedOn w:val="a0"/>
    <w:link w:val="z-"/>
    <w:rsid w:val="003E6479"/>
    <w:rPr>
      <w:rFonts w:ascii="Arial" w:hAnsi="Arial"/>
      <w:vanish/>
      <w:color w:val="000000"/>
      <w:sz w:val="16"/>
      <w:szCs w:val="16"/>
    </w:rPr>
  </w:style>
  <w:style w:type="paragraph" w:customStyle="1" w:styleId="Style87">
    <w:name w:val="Style87"/>
    <w:basedOn w:val="a"/>
    <w:rsid w:val="003E647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3E6479"/>
    <w:rPr>
      <w:rFonts w:ascii="Times New Roman" w:hAnsi="Times New Roman" w:cs="Times New Roman"/>
      <w:sz w:val="18"/>
      <w:szCs w:val="18"/>
    </w:rPr>
  </w:style>
  <w:style w:type="character" w:customStyle="1" w:styleId="FontStyle143">
    <w:name w:val="Font Style143"/>
    <w:rsid w:val="003E6479"/>
    <w:rPr>
      <w:rFonts w:ascii="Times New Roman" w:hAnsi="Times New Roman" w:cs="Times New Roman"/>
      <w:b/>
      <w:bCs/>
      <w:sz w:val="18"/>
      <w:szCs w:val="18"/>
    </w:rPr>
  </w:style>
  <w:style w:type="paragraph" w:customStyle="1" w:styleId="msonormalbullet1gif">
    <w:name w:val="msonormalbullet1.gif"/>
    <w:basedOn w:val="a"/>
    <w:rsid w:val="003E6479"/>
    <w:pPr>
      <w:spacing w:before="100" w:beforeAutospacing="1" w:after="100" w:afterAutospacing="1"/>
    </w:pPr>
  </w:style>
  <w:style w:type="paragraph" w:customStyle="1" w:styleId="msonormalbullet2gif">
    <w:name w:val="msonormalbullet2.gif"/>
    <w:basedOn w:val="a"/>
    <w:rsid w:val="003E6479"/>
    <w:pPr>
      <w:spacing w:before="100" w:beforeAutospacing="1" w:after="100" w:afterAutospacing="1"/>
    </w:pPr>
  </w:style>
  <w:style w:type="paragraph" w:customStyle="1" w:styleId="msonormalbullet3gif">
    <w:name w:val="msonormalbullet3.gif"/>
    <w:basedOn w:val="a"/>
    <w:rsid w:val="003E6479"/>
    <w:pPr>
      <w:spacing w:before="100" w:beforeAutospacing="1" w:after="100" w:afterAutospacing="1"/>
    </w:pPr>
  </w:style>
  <w:style w:type="character" w:customStyle="1" w:styleId="ListLabel1">
    <w:name w:val="ListLabel 1"/>
    <w:rsid w:val="003E6479"/>
    <w:rPr>
      <w:rFonts w:cs="Times New Roman"/>
    </w:rPr>
  </w:style>
  <w:style w:type="character" w:customStyle="1" w:styleId="ListLabel2">
    <w:name w:val="ListLabel 2"/>
    <w:rsid w:val="003E6479"/>
    <w:rPr>
      <w:rFonts w:cs="Courier New"/>
    </w:rPr>
  </w:style>
  <w:style w:type="character" w:customStyle="1" w:styleId="ListLabel3">
    <w:name w:val="ListLabel 3"/>
    <w:rsid w:val="003E6479"/>
    <w:rPr>
      <w:rFonts w:cs="Arial"/>
      <w:sz w:val="22"/>
      <w:szCs w:val="22"/>
    </w:rPr>
  </w:style>
  <w:style w:type="character" w:customStyle="1" w:styleId="ListLabel4">
    <w:name w:val="ListLabel 4"/>
    <w:rsid w:val="003E6479"/>
    <w:rPr>
      <w:rFonts w:cs="Arial"/>
    </w:rPr>
  </w:style>
  <w:style w:type="character" w:customStyle="1" w:styleId="ListLabel5">
    <w:name w:val="ListLabel 5"/>
    <w:rsid w:val="003E6479"/>
    <w:rPr>
      <w:rFonts w:eastAsia="Calibri" w:cs="Arial"/>
      <w:b/>
      <w:sz w:val="20"/>
    </w:rPr>
  </w:style>
  <w:style w:type="character" w:customStyle="1" w:styleId="1ff3">
    <w:name w:val="Основной шрифт абзаца1"/>
    <w:rsid w:val="003E6479"/>
  </w:style>
  <w:style w:type="character" w:customStyle="1" w:styleId="1ff4">
    <w:name w:val="Знак сноски1"/>
    <w:rsid w:val="003E6479"/>
  </w:style>
  <w:style w:type="character" w:customStyle="1" w:styleId="1ff5">
    <w:name w:val="Номер страницы1"/>
    <w:basedOn w:val="1ff3"/>
    <w:rsid w:val="003E6479"/>
  </w:style>
  <w:style w:type="character" w:customStyle="1" w:styleId="1ff6">
    <w:name w:val="Знак концевой сноски1"/>
    <w:rsid w:val="003E6479"/>
  </w:style>
  <w:style w:type="character" w:customStyle="1" w:styleId="afffffb">
    <w:name w:val="Символ сноски"/>
    <w:rsid w:val="003E6479"/>
  </w:style>
  <w:style w:type="character" w:customStyle="1" w:styleId="afffffc">
    <w:name w:val="Символы концевой сноски"/>
    <w:rsid w:val="003E6479"/>
  </w:style>
  <w:style w:type="paragraph" w:customStyle="1" w:styleId="1ff7">
    <w:name w:val="Заголовок1"/>
    <w:basedOn w:val="a"/>
    <w:next w:val="a6"/>
    <w:rsid w:val="003E6479"/>
    <w:pPr>
      <w:keepNext/>
      <w:suppressAutoHyphens/>
      <w:spacing w:before="240" w:after="60" w:line="100" w:lineRule="atLeast"/>
      <w:ind w:left="814" w:hanging="360"/>
      <w:jc w:val="center"/>
      <w:outlineLvl w:val="0"/>
    </w:pPr>
    <w:rPr>
      <w:rFonts w:ascii="Cambria" w:hAnsi="Cambria" w:cs="Tahoma"/>
      <w:b/>
      <w:bCs/>
      <w:kern w:val="1"/>
      <w:sz w:val="32"/>
      <w:szCs w:val="32"/>
      <w:lang w:eastAsia="ar-SA"/>
    </w:rPr>
  </w:style>
  <w:style w:type="paragraph" w:customStyle="1" w:styleId="1ff8">
    <w:name w:val="Название1"/>
    <w:basedOn w:val="a"/>
    <w:rsid w:val="003E6479"/>
    <w:pPr>
      <w:suppressLineNumbers/>
      <w:suppressAutoHyphens/>
      <w:spacing w:before="120" w:after="120" w:line="276" w:lineRule="auto"/>
    </w:pPr>
    <w:rPr>
      <w:rFonts w:ascii="Calibri" w:eastAsia="Calibri" w:hAnsi="Calibri" w:cs="Tahoma"/>
      <w:i/>
      <w:iCs/>
      <w:kern w:val="1"/>
      <w:lang w:eastAsia="ar-SA"/>
    </w:rPr>
  </w:style>
  <w:style w:type="paragraph" w:customStyle="1" w:styleId="1ff9">
    <w:name w:val="Указатель1"/>
    <w:basedOn w:val="a"/>
    <w:rsid w:val="003E6479"/>
    <w:pPr>
      <w:suppressLineNumbers/>
      <w:suppressAutoHyphens/>
      <w:spacing w:after="200" w:line="276" w:lineRule="auto"/>
    </w:pPr>
    <w:rPr>
      <w:rFonts w:ascii="Calibri" w:eastAsia="Calibri" w:hAnsi="Calibri" w:cs="Tahoma"/>
      <w:kern w:val="1"/>
      <w:sz w:val="22"/>
      <w:szCs w:val="22"/>
      <w:lang w:eastAsia="ar-SA"/>
    </w:rPr>
  </w:style>
  <w:style w:type="paragraph" w:customStyle="1" w:styleId="1ffa">
    <w:name w:val="Обычный (веб)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b">
    <w:name w:val="Текст с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c">
    <w:name w:val="Текст вы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d">
    <w:name w:val="Схема документа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5">
    <w:name w:val="Основной текст с отступом 21"/>
    <w:basedOn w:val="a"/>
    <w:uiPriority w:val="99"/>
    <w:rsid w:val="003E6479"/>
    <w:pPr>
      <w:suppressAutoHyphens/>
      <w:spacing w:after="200" w:line="276" w:lineRule="auto"/>
    </w:pPr>
    <w:rPr>
      <w:rFonts w:ascii="Calibri" w:eastAsia="Calibri" w:hAnsi="Calibri"/>
      <w:kern w:val="1"/>
      <w:sz w:val="22"/>
      <w:szCs w:val="22"/>
      <w:lang w:eastAsia="ar-SA"/>
    </w:rPr>
  </w:style>
  <w:style w:type="paragraph" w:customStyle="1" w:styleId="216">
    <w:name w:val="Основной текст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fc">
    <w:name w:val="Без интервала2"/>
    <w:rsid w:val="003E6479"/>
    <w:pPr>
      <w:widowControl w:val="0"/>
      <w:suppressAutoHyphens/>
      <w:spacing w:after="200" w:line="276" w:lineRule="auto"/>
    </w:pPr>
    <w:rPr>
      <w:rFonts w:ascii="Calibri" w:eastAsia="SimSun" w:hAnsi="Calibri" w:cs="font301"/>
      <w:kern w:val="1"/>
      <w:sz w:val="22"/>
      <w:szCs w:val="22"/>
      <w:lang w:eastAsia="ar-SA"/>
    </w:rPr>
  </w:style>
  <w:style w:type="paragraph" w:customStyle="1" w:styleId="HTML1">
    <w:name w:val="Стандартный HTML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7">
    <w:name w:val="Маркированный список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218">
    <w:name w:val="Продолжение списка 2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e">
    <w:name w:val="Название объекта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f">
    <w:name w:val="Основной текст с отступом1"/>
    <w:basedOn w:val="a6"/>
    <w:rsid w:val="003E6479"/>
    <w:pPr>
      <w:suppressAutoHyphens/>
      <w:spacing w:after="0" w:line="100" w:lineRule="atLeast"/>
      <w:jc w:val="center"/>
    </w:pPr>
    <w:rPr>
      <w:kern w:val="1"/>
      <w:sz w:val="20"/>
      <w:lang w:eastAsia="ar-SA"/>
    </w:rPr>
  </w:style>
  <w:style w:type="paragraph" w:customStyle="1" w:styleId="219">
    <w:name w:val="Красная строка 21"/>
    <w:basedOn w:val="a8"/>
    <w:rsid w:val="003E6479"/>
    <w:pPr>
      <w:suppressAutoHyphens/>
      <w:spacing w:line="276" w:lineRule="auto"/>
    </w:pPr>
    <w:rPr>
      <w:rFonts w:ascii="Calibri" w:eastAsia="Calibri" w:hAnsi="Calibri"/>
      <w:kern w:val="1"/>
      <w:sz w:val="22"/>
      <w:szCs w:val="22"/>
      <w:lang w:eastAsia="ar-SA"/>
    </w:rPr>
  </w:style>
  <w:style w:type="paragraph" w:customStyle="1" w:styleId="314">
    <w:name w:val="Основной текст 31"/>
    <w:basedOn w:val="a"/>
    <w:rsid w:val="003E6479"/>
    <w:pPr>
      <w:suppressAutoHyphens/>
      <w:spacing w:after="200" w:line="276" w:lineRule="auto"/>
    </w:pPr>
    <w:rPr>
      <w:rFonts w:ascii="Calibri" w:eastAsia="Calibri" w:hAnsi="Calibri"/>
      <w:kern w:val="1"/>
      <w:sz w:val="22"/>
      <w:szCs w:val="22"/>
      <w:lang w:eastAsia="ar-SA"/>
    </w:rPr>
  </w:style>
  <w:style w:type="paragraph" w:customStyle="1" w:styleId="1fff0">
    <w:name w:val="Текст концевой сноски1"/>
    <w:basedOn w:val="a"/>
    <w:rsid w:val="003E6479"/>
    <w:pPr>
      <w:suppressAutoHyphens/>
      <w:spacing w:after="200" w:line="276" w:lineRule="auto"/>
    </w:pPr>
    <w:rPr>
      <w:rFonts w:ascii="Calibri" w:eastAsia="Calibri" w:hAnsi="Calibri"/>
      <w:kern w:val="1"/>
      <w:sz w:val="22"/>
      <w:szCs w:val="22"/>
      <w:lang w:eastAsia="ar-SA"/>
    </w:rPr>
  </w:style>
  <w:style w:type="paragraph" w:customStyle="1" w:styleId="afffffd">
    <w:name w:val="Содержимое таблицы"/>
    <w:basedOn w:val="a"/>
    <w:rsid w:val="003E6479"/>
    <w:pPr>
      <w:suppressLineNumbers/>
      <w:suppressAutoHyphens/>
      <w:spacing w:after="200" w:line="276" w:lineRule="auto"/>
    </w:pPr>
    <w:rPr>
      <w:rFonts w:ascii="Calibri" w:eastAsia="SimSun" w:hAnsi="Calibri" w:cs="Tahoma"/>
      <w:kern w:val="1"/>
      <w:sz w:val="22"/>
      <w:szCs w:val="22"/>
      <w:lang w:eastAsia="ar-SA"/>
    </w:rPr>
  </w:style>
  <w:style w:type="paragraph" w:customStyle="1" w:styleId="Textbody">
    <w:name w:val="Text body"/>
    <w:basedOn w:val="Standard"/>
    <w:rsid w:val="003E6479"/>
    <w:pPr>
      <w:spacing w:after="120"/>
    </w:pPr>
    <w:rPr>
      <w:rFonts w:ascii="Liberation Serif" w:eastAsia="WenQuanYi Zen Hei Sharp" w:hAnsi="Liberation Serif" w:cs="Lohit Devanagari"/>
    </w:rPr>
  </w:style>
  <w:style w:type="character" w:customStyle="1" w:styleId="WW8Num1z0">
    <w:name w:val="WW8Num1z0"/>
    <w:rsid w:val="003E6479"/>
    <w:rPr>
      <w:b w:val="0"/>
    </w:rPr>
  </w:style>
  <w:style w:type="character" w:customStyle="1" w:styleId="WW8Num3z0">
    <w:name w:val="WW8Num3z0"/>
    <w:rsid w:val="003E6479"/>
    <w:rPr>
      <w:rFonts w:ascii="Symbol" w:hAnsi="Symbol" w:cs="Symbol"/>
    </w:rPr>
  </w:style>
  <w:style w:type="character" w:customStyle="1" w:styleId="WW8Num4z0">
    <w:name w:val="WW8Num4z0"/>
    <w:rsid w:val="003E6479"/>
    <w:rPr>
      <w:rFonts w:ascii="Symbol" w:hAnsi="Symbol" w:cs="Symbol"/>
    </w:rPr>
  </w:style>
  <w:style w:type="character" w:customStyle="1" w:styleId="WW8Num5z0">
    <w:name w:val="WW8Num5z0"/>
    <w:rsid w:val="003E6479"/>
    <w:rPr>
      <w:rFonts w:ascii="Symbol" w:hAnsi="Symbol" w:cs="Symbol"/>
    </w:rPr>
  </w:style>
  <w:style w:type="character" w:customStyle="1" w:styleId="WW8Num6z0">
    <w:name w:val="WW8Num6z0"/>
    <w:rsid w:val="003E6479"/>
    <w:rPr>
      <w:rFonts w:ascii="Symbol" w:hAnsi="Symbol" w:cs="Symbol"/>
      <w:sz w:val="20"/>
    </w:rPr>
  </w:style>
  <w:style w:type="character" w:customStyle="1" w:styleId="WW8Num7z0">
    <w:name w:val="WW8Num7z0"/>
    <w:rsid w:val="003E6479"/>
    <w:rPr>
      <w:rFonts w:ascii="Symbol" w:hAnsi="Symbol" w:cs="Symbol"/>
    </w:rPr>
  </w:style>
  <w:style w:type="character" w:customStyle="1" w:styleId="WW8Num8z0">
    <w:name w:val="WW8Num8z0"/>
    <w:rsid w:val="003E6479"/>
    <w:rPr>
      <w:rFonts w:ascii="Wingdings" w:hAnsi="Wingdings" w:cs="Wingdings"/>
    </w:rPr>
  </w:style>
  <w:style w:type="character" w:customStyle="1" w:styleId="WW8Num9z0">
    <w:name w:val="WW8Num9z0"/>
    <w:rsid w:val="003E6479"/>
    <w:rPr>
      <w:rFonts w:ascii="Symbol" w:hAnsi="Symbol" w:cs="Symbol"/>
      <w:sz w:val="20"/>
    </w:rPr>
  </w:style>
  <w:style w:type="character" w:customStyle="1" w:styleId="WW8Num10z0">
    <w:name w:val="WW8Num10z0"/>
    <w:rsid w:val="003E6479"/>
    <w:rPr>
      <w:rFonts w:ascii="Symbol" w:hAnsi="Symbol" w:cs="Symbol"/>
    </w:rPr>
  </w:style>
  <w:style w:type="character" w:customStyle="1" w:styleId="WW8Num11z0">
    <w:name w:val="WW8Num11z0"/>
    <w:rsid w:val="003E6479"/>
    <w:rPr>
      <w:rFonts w:ascii="Symbol" w:hAnsi="Symbol" w:cs="Symbol"/>
    </w:rPr>
  </w:style>
  <w:style w:type="character" w:customStyle="1" w:styleId="WW8Num12z0">
    <w:name w:val="WW8Num12z0"/>
    <w:rsid w:val="003E6479"/>
    <w:rPr>
      <w:rFonts w:ascii="Symbol" w:hAnsi="Symbol" w:cs="Symbol"/>
    </w:rPr>
  </w:style>
  <w:style w:type="character" w:customStyle="1" w:styleId="WW8Num13z0">
    <w:name w:val="WW8Num13z0"/>
    <w:rsid w:val="003E6479"/>
    <w:rPr>
      <w:rFonts w:ascii="Symbol" w:hAnsi="Symbol" w:cs="Symbol"/>
      <w:sz w:val="20"/>
    </w:rPr>
  </w:style>
  <w:style w:type="character" w:customStyle="1" w:styleId="2fd">
    <w:name w:val="Основной шрифт абзаца2"/>
    <w:rsid w:val="003E6479"/>
  </w:style>
  <w:style w:type="character" w:customStyle="1" w:styleId="WW8Num4z1">
    <w:name w:val="WW8Num4z1"/>
    <w:rsid w:val="003E6479"/>
    <w:rPr>
      <w:rFonts w:ascii="Courier New" w:hAnsi="Courier New" w:cs="Courier New"/>
    </w:rPr>
  </w:style>
  <w:style w:type="character" w:customStyle="1" w:styleId="WW8Num4z2">
    <w:name w:val="WW8Num4z2"/>
    <w:rsid w:val="003E6479"/>
    <w:rPr>
      <w:rFonts w:ascii="Wingdings" w:hAnsi="Wingdings" w:cs="Wingdings"/>
    </w:rPr>
  </w:style>
  <w:style w:type="character" w:customStyle="1" w:styleId="WW8Num10z1">
    <w:name w:val="WW8Num10z1"/>
    <w:rsid w:val="003E6479"/>
    <w:rPr>
      <w:rFonts w:ascii="Courier New" w:hAnsi="Courier New" w:cs="Courier New"/>
    </w:rPr>
  </w:style>
  <w:style w:type="character" w:customStyle="1" w:styleId="WW8Num10z2">
    <w:name w:val="WW8Num10z2"/>
    <w:rsid w:val="003E6479"/>
    <w:rPr>
      <w:rFonts w:ascii="Wingdings" w:hAnsi="Wingdings" w:cs="Wingdings"/>
    </w:rPr>
  </w:style>
  <w:style w:type="character" w:customStyle="1" w:styleId="WW8Num11z1">
    <w:name w:val="WW8Num11z1"/>
    <w:rsid w:val="003E6479"/>
    <w:rPr>
      <w:rFonts w:ascii="Courier New" w:hAnsi="Courier New" w:cs="Courier New"/>
    </w:rPr>
  </w:style>
  <w:style w:type="character" w:customStyle="1" w:styleId="WW8Num11z2">
    <w:name w:val="WW8Num11z2"/>
    <w:rsid w:val="003E6479"/>
    <w:rPr>
      <w:rFonts w:ascii="Wingdings" w:hAnsi="Wingdings" w:cs="Wingdings"/>
    </w:rPr>
  </w:style>
  <w:style w:type="character" w:customStyle="1" w:styleId="WW8Num12z1">
    <w:name w:val="WW8Num12z1"/>
    <w:rsid w:val="003E6479"/>
    <w:rPr>
      <w:rFonts w:ascii="Courier New" w:hAnsi="Courier New" w:cs="Courier New"/>
    </w:rPr>
  </w:style>
  <w:style w:type="character" w:customStyle="1" w:styleId="WW8Num12z2">
    <w:name w:val="WW8Num12z2"/>
    <w:rsid w:val="003E6479"/>
    <w:rPr>
      <w:rFonts w:ascii="Wingdings" w:hAnsi="Wingdings" w:cs="Wingdings"/>
    </w:rPr>
  </w:style>
  <w:style w:type="character" w:customStyle="1" w:styleId="WW8Num14z0">
    <w:name w:val="WW8Num14z0"/>
    <w:rsid w:val="003E6479"/>
    <w:rPr>
      <w:rFonts w:ascii="Symbol" w:hAnsi="Symbol" w:cs="Symbol"/>
    </w:rPr>
  </w:style>
  <w:style w:type="character" w:customStyle="1" w:styleId="WW8Num14z1">
    <w:name w:val="WW8Num14z1"/>
    <w:rsid w:val="003E6479"/>
    <w:rPr>
      <w:rFonts w:ascii="Courier New" w:hAnsi="Courier New" w:cs="Courier New"/>
    </w:rPr>
  </w:style>
  <w:style w:type="character" w:customStyle="1" w:styleId="WW8Num14z2">
    <w:name w:val="WW8Num14z2"/>
    <w:rsid w:val="003E6479"/>
    <w:rPr>
      <w:rFonts w:ascii="Wingdings" w:hAnsi="Wingdings" w:cs="Wingdings"/>
    </w:rPr>
  </w:style>
  <w:style w:type="character" w:customStyle="1" w:styleId="WW8Num15z0">
    <w:name w:val="WW8Num15z0"/>
    <w:rsid w:val="003E6479"/>
    <w:rPr>
      <w:rFonts w:ascii="Symbol" w:hAnsi="Symbol" w:cs="Symbol"/>
    </w:rPr>
  </w:style>
  <w:style w:type="character" w:customStyle="1" w:styleId="WW8Num15z1">
    <w:name w:val="WW8Num15z1"/>
    <w:rsid w:val="003E6479"/>
    <w:rPr>
      <w:rFonts w:ascii="Courier New" w:hAnsi="Courier New" w:cs="Courier New"/>
    </w:rPr>
  </w:style>
  <w:style w:type="character" w:customStyle="1" w:styleId="WW8Num15z2">
    <w:name w:val="WW8Num15z2"/>
    <w:rsid w:val="003E6479"/>
    <w:rPr>
      <w:rFonts w:ascii="Wingdings" w:hAnsi="Wingdings" w:cs="Wingdings"/>
    </w:rPr>
  </w:style>
  <w:style w:type="character" w:customStyle="1" w:styleId="WW8Num16z0">
    <w:name w:val="WW8Num16z0"/>
    <w:rsid w:val="003E6479"/>
    <w:rPr>
      <w:rFonts w:ascii="Symbol" w:hAnsi="Symbol" w:cs="Symbol"/>
      <w:sz w:val="20"/>
    </w:rPr>
  </w:style>
  <w:style w:type="character" w:customStyle="1" w:styleId="WW8Num17z0">
    <w:name w:val="WW8Num17z0"/>
    <w:rsid w:val="003E6479"/>
    <w:rPr>
      <w:rFonts w:ascii="Symbol" w:hAnsi="Symbol" w:cs="Symbol"/>
    </w:rPr>
  </w:style>
  <w:style w:type="character" w:customStyle="1" w:styleId="WW8Num17z1">
    <w:name w:val="WW8Num17z1"/>
    <w:rsid w:val="003E6479"/>
    <w:rPr>
      <w:rFonts w:ascii="Courier New" w:hAnsi="Courier New" w:cs="Courier New"/>
    </w:rPr>
  </w:style>
  <w:style w:type="character" w:customStyle="1" w:styleId="WW8Num17z2">
    <w:name w:val="WW8Num17z2"/>
    <w:rsid w:val="003E6479"/>
    <w:rPr>
      <w:rFonts w:ascii="Wingdings" w:hAnsi="Wingdings" w:cs="Wingdings"/>
    </w:rPr>
  </w:style>
  <w:style w:type="character" w:customStyle="1" w:styleId="WW8Num18z0">
    <w:name w:val="WW8Num18z0"/>
    <w:rsid w:val="003E6479"/>
    <w:rPr>
      <w:rFonts w:ascii="Times New Roman" w:hAnsi="Times New Roman" w:cs="Times New Roman"/>
      <w:b/>
      <w:sz w:val="28"/>
      <w:szCs w:val="28"/>
    </w:rPr>
  </w:style>
  <w:style w:type="character" w:customStyle="1" w:styleId="WW8Num19z0">
    <w:name w:val="WW8Num19z0"/>
    <w:rsid w:val="003E6479"/>
    <w:rPr>
      <w:rFonts w:ascii="Wingdings" w:hAnsi="Wingdings" w:cs="Wingdings"/>
    </w:rPr>
  </w:style>
  <w:style w:type="character" w:customStyle="1" w:styleId="WW8Num19z1">
    <w:name w:val="WW8Num19z1"/>
    <w:rsid w:val="003E6479"/>
    <w:rPr>
      <w:rFonts w:ascii="Courier New" w:hAnsi="Courier New" w:cs="Courier New"/>
    </w:rPr>
  </w:style>
  <w:style w:type="character" w:customStyle="1" w:styleId="WW8Num19z3">
    <w:name w:val="WW8Num19z3"/>
    <w:rsid w:val="003E6479"/>
    <w:rPr>
      <w:rFonts w:ascii="Symbol" w:hAnsi="Symbol" w:cs="Symbol"/>
    </w:rPr>
  </w:style>
  <w:style w:type="character" w:customStyle="1" w:styleId="WW8Num20z0">
    <w:name w:val="WW8Num20z0"/>
    <w:rsid w:val="003E6479"/>
    <w:rPr>
      <w:rFonts w:ascii="Symbol" w:hAnsi="Symbol" w:cs="Symbol"/>
    </w:rPr>
  </w:style>
  <w:style w:type="character" w:customStyle="1" w:styleId="WW8Num20z1">
    <w:name w:val="WW8Num20z1"/>
    <w:rsid w:val="003E6479"/>
    <w:rPr>
      <w:rFonts w:ascii="Courier New" w:hAnsi="Courier New" w:cs="Courier New"/>
    </w:rPr>
  </w:style>
  <w:style w:type="character" w:customStyle="1" w:styleId="WW8Num20z2">
    <w:name w:val="WW8Num20z2"/>
    <w:rsid w:val="003E6479"/>
    <w:rPr>
      <w:rFonts w:ascii="Wingdings" w:hAnsi="Wingdings" w:cs="Wingdings"/>
    </w:rPr>
  </w:style>
  <w:style w:type="character" w:customStyle="1" w:styleId="WW8Num21z0">
    <w:name w:val="WW8Num21z0"/>
    <w:rsid w:val="003E6479"/>
    <w:rPr>
      <w:rFonts w:ascii="Symbol" w:hAnsi="Symbol" w:cs="Symbol"/>
    </w:rPr>
  </w:style>
  <w:style w:type="character" w:customStyle="1" w:styleId="WW8Num21z1">
    <w:name w:val="WW8Num21z1"/>
    <w:rsid w:val="003E6479"/>
    <w:rPr>
      <w:rFonts w:ascii="Courier New" w:hAnsi="Courier New" w:cs="Courier New"/>
    </w:rPr>
  </w:style>
  <w:style w:type="character" w:customStyle="1" w:styleId="WW8Num21z2">
    <w:name w:val="WW8Num21z2"/>
    <w:rsid w:val="003E6479"/>
    <w:rPr>
      <w:rFonts w:ascii="Wingdings" w:hAnsi="Wingdings" w:cs="Wingdings"/>
    </w:rPr>
  </w:style>
  <w:style w:type="character" w:customStyle="1" w:styleId="WW8Num22z0">
    <w:name w:val="WW8Num22z0"/>
    <w:rsid w:val="003E6479"/>
    <w:rPr>
      <w:rFonts w:ascii="Symbol" w:hAnsi="Symbol" w:cs="Symbol"/>
    </w:rPr>
  </w:style>
  <w:style w:type="character" w:customStyle="1" w:styleId="WW8Num22z1">
    <w:name w:val="WW8Num22z1"/>
    <w:rsid w:val="003E6479"/>
    <w:rPr>
      <w:rFonts w:ascii="Courier New" w:hAnsi="Courier New" w:cs="Courier New"/>
    </w:rPr>
  </w:style>
  <w:style w:type="character" w:customStyle="1" w:styleId="WW8Num22z2">
    <w:name w:val="WW8Num22z2"/>
    <w:rsid w:val="003E6479"/>
    <w:rPr>
      <w:rFonts w:ascii="Wingdings" w:hAnsi="Wingdings" w:cs="Wingdings"/>
    </w:rPr>
  </w:style>
  <w:style w:type="character" w:customStyle="1" w:styleId="WW8Num23z0">
    <w:name w:val="WW8Num23z0"/>
    <w:rsid w:val="003E6479"/>
    <w:rPr>
      <w:rFonts w:ascii="Symbol" w:hAnsi="Symbol" w:cs="Symbol"/>
    </w:rPr>
  </w:style>
  <w:style w:type="character" w:customStyle="1" w:styleId="WW8Num23z1">
    <w:name w:val="WW8Num23z1"/>
    <w:rsid w:val="003E6479"/>
    <w:rPr>
      <w:rFonts w:ascii="Courier New" w:hAnsi="Courier New" w:cs="Courier New"/>
    </w:rPr>
  </w:style>
  <w:style w:type="character" w:customStyle="1" w:styleId="WW8Num23z2">
    <w:name w:val="WW8Num23z2"/>
    <w:rsid w:val="003E6479"/>
    <w:rPr>
      <w:rFonts w:ascii="Wingdings" w:hAnsi="Wingdings" w:cs="Wingdings"/>
    </w:rPr>
  </w:style>
  <w:style w:type="character" w:customStyle="1" w:styleId="WW8Num24z0">
    <w:name w:val="WW8Num24z0"/>
    <w:rsid w:val="003E6479"/>
    <w:rPr>
      <w:rFonts w:ascii="Symbol" w:hAnsi="Symbol" w:cs="Symbol"/>
      <w:sz w:val="20"/>
    </w:rPr>
  </w:style>
  <w:style w:type="character" w:customStyle="1" w:styleId="WW8Num25z0">
    <w:name w:val="WW8Num25z0"/>
    <w:rsid w:val="003E6479"/>
    <w:rPr>
      <w:rFonts w:ascii="Symbol" w:hAnsi="Symbol" w:cs="Symbol"/>
      <w:sz w:val="20"/>
    </w:rPr>
  </w:style>
  <w:style w:type="character" w:customStyle="1" w:styleId="WW8Num26z0">
    <w:name w:val="WW8Num26z0"/>
    <w:rsid w:val="003E6479"/>
    <w:rPr>
      <w:rFonts w:ascii="Symbol" w:hAnsi="Symbol" w:cs="Symbol"/>
    </w:rPr>
  </w:style>
  <w:style w:type="character" w:customStyle="1" w:styleId="WW8Num26z1">
    <w:name w:val="WW8Num26z1"/>
    <w:rsid w:val="003E6479"/>
    <w:rPr>
      <w:rFonts w:ascii="Courier New" w:hAnsi="Courier New" w:cs="Courier New"/>
    </w:rPr>
  </w:style>
  <w:style w:type="character" w:customStyle="1" w:styleId="WW8Num26z2">
    <w:name w:val="WW8Num26z2"/>
    <w:rsid w:val="003E6479"/>
    <w:rPr>
      <w:rFonts w:ascii="Wingdings" w:hAnsi="Wingdings" w:cs="Wingdings"/>
    </w:rPr>
  </w:style>
  <w:style w:type="paragraph" w:customStyle="1" w:styleId="2fe">
    <w:name w:val="Название2"/>
    <w:basedOn w:val="a"/>
    <w:rsid w:val="003E6479"/>
    <w:pPr>
      <w:suppressLineNumbers/>
      <w:suppressAutoHyphens/>
      <w:spacing w:before="120" w:after="120" w:line="276" w:lineRule="auto"/>
    </w:pPr>
    <w:rPr>
      <w:rFonts w:ascii="Calibri" w:hAnsi="Calibri"/>
      <w:i/>
      <w:iCs/>
      <w:lang w:eastAsia="ar-SA"/>
    </w:rPr>
  </w:style>
  <w:style w:type="paragraph" w:customStyle="1" w:styleId="2ff">
    <w:name w:val="Указатель2"/>
    <w:basedOn w:val="a"/>
    <w:rsid w:val="003E6479"/>
    <w:pPr>
      <w:suppressLineNumbers/>
      <w:suppressAutoHyphens/>
      <w:spacing w:after="200" w:line="276" w:lineRule="auto"/>
    </w:pPr>
    <w:rPr>
      <w:rFonts w:ascii="Calibri" w:hAnsi="Calibri"/>
      <w:sz w:val="22"/>
      <w:szCs w:val="22"/>
      <w:lang w:eastAsia="ar-SA"/>
    </w:rPr>
  </w:style>
  <w:style w:type="paragraph" w:customStyle="1" w:styleId="WW-">
    <w:name w:val="WW-Базовый"/>
    <w:rsid w:val="003E6479"/>
    <w:pPr>
      <w:tabs>
        <w:tab w:val="left" w:pos="709"/>
      </w:tabs>
      <w:suppressAutoHyphens/>
      <w:spacing w:after="200" w:line="276" w:lineRule="atLeast"/>
    </w:pPr>
    <w:rPr>
      <w:rFonts w:ascii="Calibri" w:eastAsia="SimSun" w:hAnsi="Calibri" w:cs="Calibri"/>
      <w:sz w:val="28"/>
      <w:szCs w:val="28"/>
      <w:lang w:eastAsia="ar-SA"/>
    </w:rPr>
  </w:style>
  <w:style w:type="paragraph" w:customStyle="1" w:styleId="afffffe">
    <w:name w:val="Заголовок таблицы"/>
    <w:basedOn w:val="afffffd"/>
    <w:rsid w:val="003E6479"/>
    <w:pPr>
      <w:jc w:val="center"/>
    </w:pPr>
    <w:rPr>
      <w:rFonts w:eastAsia="Times New Roman" w:cs="Times New Roman"/>
      <w:b/>
      <w:bCs/>
      <w:kern w:val="0"/>
    </w:rPr>
  </w:style>
  <w:style w:type="paragraph" w:customStyle="1" w:styleId="affffff">
    <w:name w:val="Содержимое врезки"/>
    <w:basedOn w:val="a6"/>
    <w:rsid w:val="003E6479"/>
    <w:pPr>
      <w:suppressAutoHyphens/>
      <w:spacing w:line="276" w:lineRule="auto"/>
    </w:pPr>
    <w:rPr>
      <w:rFonts w:ascii="Calibri" w:hAnsi="Calibri"/>
      <w:sz w:val="22"/>
      <w:szCs w:val="22"/>
      <w:lang w:eastAsia="ar-SA"/>
    </w:rPr>
  </w:style>
  <w:style w:type="paragraph" w:customStyle="1" w:styleId="a-txt">
    <w:name w:val="a-txt"/>
    <w:basedOn w:val="a"/>
    <w:rsid w:val="003E6479"/>
    <w:pPr>
      <w:spacing w:before="100" w:beforeAutospacing="1" w:after="100" w:afterAutospacing="1"/>
    </w:pPr>
  </w:style>
  <w:style w:type="paragraph" w:customStyle="1" w:styleId="c30">
    <w:name w:val="c30"/>
    <w:basedOn w:val="a"/>
    <w:rsid w:val="003E6479"/>
    <w:pPr>
      <w:spacing w:before="100" w:beforeAutospacing="1" w:after="100" w:afterAutospacing="1"/>
    </w:pPr>
  </w:style>
  <w:style w:type="paragraph" w:customStyle="1" w:styleId="c22">
    <w:name w:val="c22"/>
    <w:basedOn w:val="a"/>
    <w:rsid w:val="003E6479"/>
    <w:pPr>
      <w:spacing w:before="100" w:beforeAutospacing="1" w:after="100" w:afterAutospacing="1"/>
    </w:pPr>
  </w:style>
  <w:style w:type="numbering" w:customStyle="1" w:styleId="4c">
    <w:name w:val="Нет списка4"/>
    <w:next w:val="a2"/>
    <w:uiPriority w:val="99"/>
    <w:semiHidden/>
    <w:unhideWhenUsed/>
    <w:rsid w:val="003E6479"/>
  </w:style>
  <w:style w:type="table" w:customStyle="1" w:styleId="4d">
    <w:name w:val="Сетка таблицы4"/>
    <w:basedOn w:val="a1"/>
    <w:next w:val="af6"/>
    <w:uiPriority w:val="59"/>
    <w:rsid w:val="003E64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0">
    <w:name w:val="line number"/>
    <w:basedOn w:val="a0"/>
    <w:uiPriority w:val="99"/>
    <w:unhideWhenUsed/>
    <w:rsid w:val="003E6479"/>
  </w:style>
  <w:style w:type="paragraph" w:customStyle="1" w:styleId="msolistparagraph0">
    <w:name w:val="msolistparagraph"/>
    <w:basedOn w:val="a"/>
    <w:uiPriority w:val="99"/>
    <w:rsid w:val="003E6479"/>
    <w:pPr>
      <w:spacing w:before="100" w:beforeAutospacing="1" w:after="100" w:afterAutospacing="1"/>
    </w:pPr>
  </w:style>
  <w:style w:type="paragraph" w:customStyle="1" w:styleId="c108">
    <w:name w:val="c108"/>
    <w:basedOn w:val="a"/>
    <w:rsid w:val="003E6479"/>
    <w:pPr>
      <w:spacing w:before="100" w:beforeAutospacing="1" w:after="100" w:afterAutospacing="1"/>
    </w:pPr>
  </w:style>
  <w:style w:type="character" w:customStyle="1" w:styleId="c55">
    <w:name w:val="c55"/>
    <w:basedOn w:val="a0"/>
    <w:rsid w:val="003E6479"/>
  </w:style>
  <w:style w:type="paragraph" w:customStyle="1" w:styleId="c73">
    <w:name w:val="c73"/>
    <w:basedOn w:val="a"/>
    <w:rsid w:val="003E6479"/>
    <w:pPr>
      <w:spacing w:before="100" w:beforeAutospacing="1" w:after="100" w:afterAutospacing="1"/>
    </w:pPr>
  </w:style>
  <w:style w:type="paragraph" w:customStyle="1" w:styleId="c47">
    <w:name w:val="c47"/>
    <w:basedOn w:val="a"/>
    <w:rsid w:val="003E6479"/>
    <w:pPr>
      <w:spacing w:before="100" w:beforeAutospacing="1" w:after="100" w:afterAutospacing="1"/>
    </w:pPr>
  </w:style>
  <w:style w:type="character" w:customStyle="1" w:styleId="c83">
    <w:name w:val="c83"/>
    <w:basedOn w:val="a0"/>
    <w:rsid w:val="003E6479"/>
  </w:style>
  <w:style w:type="paragraph" w:customStyle="1" w:styleId="c15">
    <w:name w:val="c15"/>
    <w:basedOn w:val="a"/>
    <w:rsid w:val="003E6479"/>
    <w:pPr>
      <w:spacing w:before="100" w:beforeAutospacing="1" w:after="100" w:afterAutospacing="1"/>
    </w:pPr>
  </w:style>
  <w:style w:type="paragraph" w:customStyle="1" w:styleId="c27">
    <w:name w:val="c27"/>
    <w:basedOn w:val="a"/>
    <w:rsid w:val="003E6479"/>
    <w:pPr>
      <w:spacing w:before="100" w:beforeAutospacing="1" w:after="100" w:afterAutospacing="1"/>
    </w:pPr>
  </w:style>
  <w:style w:type="character" w:customStyle="1" w:styleId="c75">
    <w:name w:val="c75"/>
    <w:basedOn w:val="a0"/>
    <w:rsid w:val="003E6479"/>
  </w:style>
  <w:style w:type="paragraph" w:customStyle="1" w:styleId="c78">
    <w:name w:val="c78"/>
    <w:basedOn w:val="a"/>
    <w:rsid w:val="003E6479"/>
    <w:pPr>
      <w:spacing w:before="100" w:beforeAutospacing="1" w:after="100" w:afterAutospacing="1"/>
    </w:pPr>
  </w:style>
  <w:style w:type="paragraph" w:customStyle="1" w:styleId="c52">
    <w:name w:val="c52"/>
    <w:basedOn w:val="a"/>
    <w:rsid w:val="003E6479"/>
    <w:pPr>
      <w:spacing w:before="100" w:beforeAutospacing="1" w:after="100" w:afterAutospacing="1"/>
    </w:pPr>
  </w:style>
  <w:style w:type="paragraph" w:customStyle="1" w:styleId="c31">
    <w:name w:val="c31"/>
    <w:basedOn w:val="a"/>
    <w:rsid w:val="003E6479"/>
    <w:pPr>
      <w:spacing w:before="100" w:beforeAutospacing="1" w:after="100" w:afterAutospacing="1"/>
    </w:pPr>
  </w:style>
  <w:style w:type="paragraph" w:customStyle="1" w:styleId="c68">
    <w:name w:val="c68"/>
    <w:basedOn w:val="a"/>
    <w:rsid w:val="003E6479"/>
    <w:pPr>
      <w:spacing w:before="100" w:beforeAutospacing="1" w:after="100" w:afterAutospacing="1"/>
    </w:pPr>
  </w:style>
  <w:style w:type="paragraph" w:customStyle="1" w:styleId="c121">
    <w:name w:val="c121"/>
    <w:basedOn w:val="a"/>
    <w:rsid w:val="003E6479"/>
    <w:pPr>
      <w:spacing w:before="100" w:beforeAutospacing="1" w:after="100" w:afterAutospacing="1"/>
    </w:pPr>
  </w:style>
  <w:style w:type="paragraph" w:customStyle="1" w:styleId="c82">
    <w:name w:val="c82"/>
    <w:basedOn w:val="a"/>
    <w:rsid w:val="003E6479"/>
    <w:pPr>
      <w:spacing w:before="100" w:beforeAutospacing="1" w:after="100" w:afterAutospacing="1"/>
    </w:pPr>
  </w:style>
  <w:style w:type="paragraph" w:customStyle="1" w:styleId="c61">
    <w:name w:val="c61"/>
    <w:basedOn w:val="a"/>
    <w:rsid w:val="003E6479"/>
    <w:pPr>
      <w:spacing w:before="100" w:beforeAutospacing="1" w:after="100" w:afterAutospacing="1"/>
    </w:pPr>
  </w:style>
  <w:style w:type="character" w:customStyle="1" w:styleId="c87">
    <w:name w:val="c87"/>
    <w:basedOn w:val="a0"/>
    <w:rsid w:val="003E6479"/>
  </w:style>
  <w:style w:type="paragraph" w:customStyle="1" w:styleId="c32">
    <w:name w:val="c32"/>
    <w:basedOn w:val="a"/>
    <w:rsid w:val="003E6479"/>
    <w:pPr>
      <w:spacing w:before="100" w:beforeAutospacing="1" w:after="100" w:afterAutospacing="1"/>
    </w:pPr>
  </w:style>
  <w:style w:type="paragraph" w:customStyle="1" w:styleId="c65">
    <w:name w:val="c65"/>
    <w:basedOn w:val="a"/>
    <w:rsid w:val="003E6479"/>
    <w:pPr>
      <w:spacing w:before="100" w:beforeAutospacing="1" w:after="100" w:afterAutospacing="1"/>
    </w:pPr>
  </w:style>
  <w:style w:type="paragraph" w:customStyle="1" w:styleId="c81">
    <w:name w:val="c81"/>
    <w:basedOn w:val="a"/>
    <w:rsid w:val="003E6479"/>
    <w:pPr>
      <w:spacing w:before="100" w:beforeAutospacing="1" w:after="100" w:afterAutospacing="1"/>
    </w:pPr>
  </w:style>
  <w:style w:type="paragraph" w:customStyle="1" w:styleId="c50">
    <w:name w:val="c50"/>
    <w:basedOn w:val="a"/>
    <w:rsid w:val="003E6479"/>
    <w:pPr>
      <w:spacing w:before="100" w:beforeAutospacing="1" w:after="100" w:afterAutospacing="1"/>
    </w:pPr>
  </w:style>
  <w:style w:type="paragraph" w:customStyle="1" w:styleId="c84">
    <w:name w:val="c84"/>
    <w:basedOn w:val="a"/>
    <w:rsid w:val="003E6479"/>
    <w:pPr>
      <w:spacing w:before="100" w:beforeAutospacing="1" w:after="100" w:afterAutospacing="1"/>
    </w:pPr>
  </w:style>
  <w:style w:type="paragraph" w:customStyle="1" w:styleId="c58">
    <w:name w:val="c58"/>
    <w:basedOn w:val="a"/>
    <w:rsid w:val="003E6479"/>
    <w:pPr>
      <w:spacing w:before="100" w:beforeAutospacing="1" w:after="100" w:afterAutospacing="1"/>
    </w:pPr>
  </w:style>
  <w:style w:type="paragraph" w:customStyle="1" w:styleId="c105">
    <w:name w:val="c105"/>
    <w:basedOn w:val="a"/>
    <w:rsid w:val="003E6479"/>
    <w:pPr>
      <w:spacing w:before="100" w:beforeAutospacing="1" w:after="100" w:afterAutospacing="1"/>
    </w:pPr>
  </w:style>
  <w:style w:type="paragraph" w:customStyle="1" w:styleId="c62">
    <w:name w:val="c62"/>
    <w:basedOn w:val="a"/>
    <w:rsid w:val="003E6479"/>
    <w:pPr>
      <w:spacing w:before="100" w:beforeAutospacing="1" w:after="100" w:afterAutospacing="1"/>
    </w:pPr>
  </w:style>
  <w:style w:type="character" w:customStyle="1" w:styleId="c106">
    <w:name w:val="c106"/>
    <w:basedOn w:val="a0"/>
    <w:rsid w:val="003E6479"/>
  </w:style>
  <w:style w:type="character" w:customStyle="1" w:styleId="FontStyle241">
    <w:name w:val="Font Style241"/>
    <w:uiPriority w:val="99"/>
    <w:rsid w:val="003E6479"/>
    <w:rPr>
      <w:rFonts w:ascii="Times New Roman" w:hAnsi="Times New Roman" w:cs="Times New Roman"/>
      <w:color w:val="000000"/>
      <w:sz w:val="26"/>
      <w:szCs w:val="26"/>
    </w:rPr>
  </w:style>
  <w:style w:type="character" w:customStyle="1" w:styleId="FontStyle240">
    <w:name w:val="Font Style240"/>
    <w:uiPriority w:val="99"/>
    <w:rsid w:val="003E6479"/>
    <w:rPr>
      <w:rFonts w:ascii="Times New Roman" w:hAnsi="Times New Roman" w:cs="Times New Roman"/>
      <w:b/>
      <w:bCs/>
      <w:color w:val="000000"/>
      <w:sz w:val="26"/>
      <w:szCs w:val="26"/>
    </w:rPr>
  </w:style>
  <w:style w:type="paragraph" w:customStyle="1" w:styleId="Style92">
    <w:name w:val="Style92"/>
    <w:basedOn w:val="a"/>
    <w:uiPriority w:val="99"/>
    <w:rsid w:val="003E6479"/>
    <w:pPr>
      <w:widowControl w:val="0"/>
      <w:autoSpaceDE w:val="0"/>
      <w:autoSpaceDN w:val="0"/>
      <w:adjustRightInd w:val="0"/>
    </w:pPr>
  </w:style>
  <w:style w:type="paragraph" w:customStyle="1" w:styleId="Style89">
    <w:name w:val="Style89"/>
    <w:basedOn w:val="a"/>
    <w:uiPriority w:val="99"/>
    <w:rsid w:val="003E6479"/>
    <w:pPr>
      <w:widowControl w:val="0"/>
      <w:autoSpaceDE w:val="0"/>
      <w:autoSpaceDN w:val="0"/>
      <w:adjustRightInd w:val="0"/>
    </w:pPr>
  </w:style>
  <w:style w:type="paragraph" w:customStyle="1" w:styleId="Style100">
    <w:name w:val="Style100"/>
    <w:basedOn w:val="a"/>
    <w:uiPriority w:val="99"/>
    <w:rsid w:val="003E6479"/>
    <w:pPr>
      <w:widowControl w:val="0"/>
      <w:autoSpaceDE w:val="0"/>
      <w:autoSpaceDN w:val="0"/>
      <w:adjustRightInd w:val="0"/>
    </w:pPr>
  </w:style>
  <w:style w:type="paragraph" w:customStyle="1" w:styleId="Style125">
    <w:name w:val="Style125"/>
    <w:basedOn w:val="a"/>
    <w:uiPriority w:val="99"/>
    <w:rsid w:val="003E6479"/>
    <w:pPr>
      <w:widowControl w:val="0"/>
      <w:autoSpaceDE w:val="0"/>
      <w:autoSpaceDN w:val="0"/>
      <w:adjustRightInd w:val="0"/>
    </w:pPr>
  </w:style>
  <w:style w:type="paragraph" w:customStyle="1" w:styleId="Style190">
    <w:name w:val="Style190"/>
    <w:basedOn w:val="a"/>
    <w:uiPriority w:val="99"/>
    <w:rsid w:val="003E6479"/>
    <w:pPr>
      <w:widowControl w:val="0"/>
      <w:autoSpaceDE w:val="0"/>
      <w:autoSpaceDN w:val="0"/>
      <w:adjustRightInd w:val="0"/>
    </w:pPr>
  </w:style>
  <w:style w:type="paragraph" w:customStyle="1" w:styleId="Style217">
    <w:name w:val="Style217"/>
    <w:basedOn w:val="a"/>
    <w:uiPriority w:val="99"/>
    <w:rsid w:val="003E6479"/>
    <w:pPr>
      <w:widowControl w:val="0"/>
      <w:autoSpaceDE w:val="0"/>
      <w:autoSpaceDN w:val="0"/>
      <w:adjustRightInd w:val="0"/>
    </w:pPr>
  </w:style>
  <w:style w:type="character" w:customStyle="1" w:styleId="FontStyle242">
    <w:name w:val="Font Style242"/>
    <w:uiPriority w:val="99"/>
    <w:rsid w:val="003E6479"/>
    <w:rPr>
      <w:rFonts w:ascii="Times New Roman" w:hAnsi="Times New Roman" w:cs="Times New Roman"/>
      <w:color w:val="000000"/>
      <w:sz w:val="22"/>
      <w:szCs w:val="22"/>
    </w:rPr>
  </w:style>
  <w:style w:type="character" w:customStyle="1" w:styleId="55">
    <w:name w:val="Основной текст (5) + Не полужирный;Курсив"/>
    <w:rsid w:val="003E6479"/>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56">
    <w:name w:val="Основной текст (5) + Не полужирный"/>
    <w:rsid w:val="003E647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57">
    <w:name w:val="Нет списка5"/>
    <w:next w:val="a2"/>
    <w:uiPriority w:val="99"/>
    <w:semiHidden/>
    <w:unhideWhenUsed/>
    <w:rsid w:val="003E6479"/>
  </w:style>
  <w:style w:type="table" w:customStyle="1" w:styleId="58">
    <w:name w:val="Сетка таблицы5"/>
    <w:basedOn w:val="a1"/>
    <w:next w:val="af6"/>
    <w:uiPriority w:val="59"/>
    <w:rsid w:val="003E647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
    <w:next w:val="a2"/>
    <w:uiPriority w:val="99"/>
    <w:semiHidden/>
    <w:unhideWhenUsed/>
    <w:rsid w:val="003E6479"/>
  </w:style>
  <w:style w:type="numbering" w:customStyle="1" w:styleId="1120">
    <w:name w:val="Нет списка112"/>
    <w:next w:val="a2"/>
    <w:uiPriority w:val="99"/>
    <w:semiHidden/>
    <w:unhideWhenUsed/>
    <w:rsid w:val="003E6479"/>
  </w:style>
  <w:style w:type="character" w:customStyle="1" w:styleId="FontStyle15">
    <w:name w:val="Font Style15"/>
    <w:uiPriority w:val="99"/>
    <w:rsid w:val="003E6479"/>
    <w:rPr>
      <w:rFonts w:ascii="Times New Roman" w:hAnsi="Times New Roman" w:cs="Times New Roman"/>
      <w:sz w:val="16"/>
      <w:szCs w:val="16"/>
    </w:rPr>
  </w:style>
  <w:style w:type="numbering" w:customStyle="1" w:styleId="1111">
    <w:name w:val="Нет списка1111"/>
    <w:next w:val="a2"/>
    <w:uiPriority w:val="99"/>
    <w:semiHidden/>
    <w:rsid w:val="003E6479"/>
  </w:style>
  <w:style w:type="table" w:customStyle="1" w:styleId="114">
    <w:name w:val="Сетка таблицы 11"/>
    <w:basedOn w:val="a1"/>
    <w:next w:val="1f9"/>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a">
    <w:name w:val="Нет списка21"/>
    <w:next w:val="a2"/>
    <w:uiPriority w:val="99"/>
    <w:semiHidden/>
    <w:unhideWhenUsed/>
    <w:rsid w:val="003E6479"/>
  </w:style>
  <w:style w:type="numbering" w:customStyle="1" w:styleId="11111">
    <w:name w:val="Нет списка11111"/>
    <w:next w:val="a2"/>
    <w:uiPriority w:val="99"/>
    <w:semiHidden/>
    <w:unhideWhenUsed/>
    <w:rsid w:val="003E6479"/>
  </w:style>
  <w:style w:type="paragraph" w:customStyle="1" w:styleId="affffff1">
    <w:name w:val="Знак Знак Знак Знак"/>
    <w:basedOn w:val="a"/>
    <w:rsid w:val="003E6479"/>
    <w:pPr>
      <w:spacing w:after="160" w:line="240" w:lineRule="exact"/>
    </w:pPr>
    <w:rPr>
      <w:rFonts w:ascii="Verdana" w:hAnsi="Verdana"/>
      <w:sz w:val="20"/>
      <w:szCs w:val="20"/>
      <w:lang w:val="en-US"/>
    </w:rPr>
  </w:style>
  <w:style w:type="character" w:customStyle="1" w:styleId="esummarylist1">
    <w:name w:val="esummarylist1"/>
    <w:rsid w:val="003E6479"/>
    <w:rPr>
      <w:rFonts w:cs="Times New Roman"/>
      <w:color w:val="auto"/>
      <w:sz w:val="20"/>
      <w:szCs w:val="20"/>
    </w:rPr>
  </w:style>
  <w:style w:type="paragraph" w:customStyle="1" w:styleId="c2c9">
    <w:name w:val="c2 c9"/>
    <w:basedOn w:val="a"/>
    <w:rsid w:val="003E6479"/>
    <w:pPr>
      <w:spacing w:before="90" w:after="90"/>
    </w:pPr>
  </w:style>
  <w:style w:type="character" w:customStyle="1" w:styleId="c20c4">
    <w:name w:val="c20 c4"/>
    <w:rsid w:val="003E6479"/>
  </w:style>
  <w:style w:type="paragraph" w:customStyle="1" w:styleId="c2c15c9">
    <w:name w:val="c2 c15 c9"/>
    <w:basedOn w:val="a"/>
    <w:rsid w:val="003E6479"/>
    <w:pPr>
      <w:spacing w:before="90" w:after="90"/>
    </w:pPr>
  </w:style>
  <w:style w:type="paragraph" w:customStyle="1" w:styleId="c2c17">
    <w:name w:val="c2 c17"/>
    <w:basedOn w:val="a"/>
    <w:rsid w:val="003E6479"/>
    <w:pPr>
      <w:spacing w:before="90" w:after="90"/>
    </w:pPr>
  </w:style>
  <w:style w:type="character" w:customStyle="1" w:styleId="c10c36c4">
    <w:name w:val="c10 c36 c4"/>
    <w:rsid w:val="003E6479"/>
  </w:style>
  <w:style w:type="character" w:customStyle="1" w:styleId="c3c4">
    <w:name w:val="c3 c4"/>
    <w:rsid w:val="003E6479"/>
  </w:style>
  <w:style w:type="paragraph" w:customStyle="1" w:styleId="c35c1">
    <w:name w:val="c35 c1"/>
    <w:basedOn w:val="a"/>
    <w:rsid w:val="003E6479"/>
    <w:pPr>
      <w:spacing w:before="90" w:after="90"/>
    </w:pPr>
  </w:style>
  <w:style w:type="character" w:customStyle="1" w:styleId="c7c34">
    <w:name w:val="c7 c34"/>
    <w:rsid w:val="003E6479"/>
  </w:style>
  <w:style w:type="paragraph" w:customStyle="1" w:styleId="c51c35c1">
    <w:name w:val="c51 c35 c1"/>
    <w:basedOn w:val="a"/>
    <w:rsid w:val="003E6479"/>
    <w:pPr>
      <w:spacing w:before="90" w:after="90"/>
    </w:pPr>
  </w:style>
  <w:style w:type="character" w:customStyle="1" w:styleId="c34">
    <w:name w:val="c34"/>
    <w:rsid w:val="003E6479"/>
  </w:style>
  <w:style w:type="paragraph" w:customStyle="1" w:styleId="c77c1c129">
    <w:name w:val="c77 c1 c129"/>
    <w:basedOn w:val="a"/>
    <w:rsid w:val="003E6479"/>
    <w:pPr>
      <w:spacing w:before="90" w:after="90"/>
    </w:pPr>
  </w:style>
  <w:style w:type="paragraph" w:customStyle="1" w:styleId="c35c1c100">
    <w:name w:val="c35 c1 c100"/>
    <w:basedOn w:val="a"/>
    <w:rsid w:val="003E6479"/>
    <w:pPr>
      <w:spacing w:before="90" w:after="90"/>
    </w:pPr>
  </w:style>
  <w:style w:type="character" w:customStyle="1" w:styleId="c34c131">
    <w:name w:val="c34 c131"/>
    <w:rsid w:val="003E6479"/>
  </w:style>
  <w:style w:type="character" w:customStyle="1" w:styleId="c0c15">
    <w:name w:val="c0 c15"/>
    <w:rsid w:val="003E6479"/>
  </w:style>
  <w:style w:type="paragraph" w:customStyle="1" w:styleId="c43c5c8">
    <w:name w:val="c43 c5 c8"/>
    <w:basedOn w:val="a"/>
    <w:rsid w:val="003E6479"/>
    <w:pPr>
      <w:spacing w:before="100" w:beforeAutospacing="1" w:after="100" w:afterAutospacing="1"/>
      <w:jc w:val="both"/>
    </w:pPr>
  </w:style>
  <w:style w:type="paragraph" w:customStyle="1" w:styleId="c5c8">
    <w:name w:val="c5 c8"/>
    <w:basedOn w:val="a"/>
    <w:rsid w:val="003E6479"/>
    <w:pPr>
      <w:spacing w:before="100" w:beforeAutospacing="1" w:after="100" w:afterAutospacing="1"/>
      <w:jc w:val="both"/>
    </w:pPr>
  </w:style>
  <w:style w:type="paragraph" w:customStyle="1" w:styleId="c7c34c5">
    <w:name w:val="c7 c34 c5"/>
    <w:basedOn w:val="a"/>
    <w:rsid w:val="003E6479"/>
    <w:pPr>
      <w:spacing w:before="100" w:beforeAutospacing="1" w:after="100" w:afterAutospacing="1"/>
      <w:jc w:val="both"/>
    </w:pPr>
  </w:style>
  <w:style w:type="paragraph" w:customStyle="1" w:styleId="c7c5c34">
    <w:name w:val="c7 c5 c34"/>
    <w:basedOn w:val="a"/>
    <w:rsid w:val="003E6479"/>
    <w:pPr>
      <w:spacing w:before="100" w:beforeAutospacing="1" w:after="100" w:afterAutospacing="1"/>
      <w:jc w:val="both"/>
    </w:pPr>
  </w:style>
  <w:style w:type="paragraph" w:customStyle="1" w:styleId="4e">
    <w:name w:val="Основной текст (4)"/>
    <w:basedOn w:val="a"/>
    <w:rsid w:val="003E6479"/>
    <w:pPr>
      <w:shd w:val="clear" w:color="auto" w:fill="FFFFFF"/>
      <w:spacing w:before="60" w:after="300" w:line="0" w:lineRule="atLeast"/>
    </w:pPr>
    <w:rPr>
      <w:rFonts w:cstheme="minorBidi"/>
      <w:sz w:val="23"/>
      <w:szCs w:val="23"/>
      <w:lang w:eastAsia="en-US"/>
    </w:rPr>
  </w:style>
  <w:style w:type="paragraph" w:customStyle="1" w:styleId="201">
    <w:name w:val="Основной текст20"/>
    <w:basedOn w:val="a"/>
    <w:rsid w:val="003E6479"/>
    <w:pPr>
      <w:shd w:val="clear" w:color="auto" w:fill="FFFFFF"/>
      <w:spacing w:before="300" w:line="274" w:lineRule="exact"/>
      <w:ind w:hanging="360"/>
      <w:jc w:val="both"/>
    </w:pPr>
    <w:rPr>
      <w:sz w:val="23"/>
      <w:szCs w:val="23"/>
    </w:rPr>
  </w:style>
  <w:style w:type="character" w:customStyle="1" w:styleId="2ff0">
    <w:name w:val="Основной текст (2) + Не полужирный"/>
    <w:rsid w:val="003E6479"/>
    <w:rPr>
      <w:rFonts w:ascii="Times New Roman" w:eastAsia="Times New Roman" w:hAnsi="Times New Roman"/>
      <w:b/>
      <w:bCs/>
      <w:i w:val="0"/>
      <w:iCs w:val="0"/>
      <w:smallCaps w:val="0"/>
      <w:strike w:val="0"/>
      <w:spacing w:val="0"/>
      <w:sz w:val="23"/>
      <w:szCs w:val="23"/>
      <w:shd w:val="clear" w:color="auto" w:fill="FFFFFF"/>
    </w:rPr>
  </w:style>
  <w:style w:type="character" w:customStyle="1" w:styleId="1fff1">
    <w:name w:val="Заголовок №1_"/>
    <w:link w:val="1fff2"/>
    <w:rsid w:val="003E6479"/>
    <w:rPr>
      <w:sz w:val="23"/>
      <w:szCs w:val="23"/>
      <w:shd w:val="clear" w:color="auto" w:fill="FFFFFF"/>
    </w:rPr>
  </w:style>
  <w:style w:type="character" w:customStyle="1" w:styleId="92">
    <w:name w:val="Основной текст9"/>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3fa">
    <w:name w:val="Основной текст (3) + Не курсив"/>
    <w:rsid w:val="003E6479"/>
    <w:rPr>
      <w:rFonts w:ascii="Times New Roman" w:eastAsia="Times New Roman" w:hAnsi="Times New Roman"/>
      <w:i/>
      <w:iCs/>
      <w:sz w:val="23"/>
      <w:szCs w:val="23"/>
      <w:shd w:val="clear" w:color="auto" w:fill="FFFFFF"/>
    </w:rPr>
  </w:style>
  <w:style w:type="paragraph" w:customStyle="1" w:styleId="1fff2">
    <w:name w:val="Заголовок №1"/>
    <w:basedOn w:val="a"/>
    <w:link w:val="1fff1"/>
    <w:rsid w:val="003E6479"/>
    <w:pPr>
      <w:shd w:val="clear" w:color="auto" w:fill="FFFFFF"/>
      <w:spacing w:after="600" w:line="0" w:lineRule="atLeast"/>
      <w:outlineLvl w:val="0"/>
    </w:pPr>
    <w:rPr>
      <w:sz w:val="23"/>
      <w:szCs w:val="23"/>
    </w:rPr>
  </w:style>
  <w:style w:type="character" w:customStyle="1" w:styleId="123">
    <w:name w:val="Основной текст12"/>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15">
    <w:name w:val="Основной текст11"/>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fff3">
    <w:name w:val="Заголовок №1 + Не полужирный"/>
    <w:rsid w:val="003E6479"/>
    <w:rPr>
      <w:rFonts w:ascii="Times New Roman" w:eastAsia="Times New Roman" w:hAnsi="Times New Roman"/>
      <w:b/>
      <w:bCs/>
      <w:i w:val="0"/>
      <w:iCs w:val="0"/>
      <w:smallCaps w:val="0"/>
      <w:strike w:val="0"/>
      <w:spacing w:val="0"/>
      <w:sz w:val="23"/>
      <w:szCs w:val="23"/>
      <w:shd w:val="clear" w:color="auto" w:fill="FFFFFF"/>
    </w:rPr>
  </w:style>
  <w:style w:type="character" w:customStyle="1" w:styleId="134">
    <w:name w:val="Основной текст13"/>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41">
    <w:name w:val="Основной текст14"/>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60">
    <w:name w:val="Основной текст16"/>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70">
    <w:name w:val="Основной текст17"/>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53">
    <w:name w:val="Основной текст15"/>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2ff1">
    <w:name w:val="Основной текст (2) + Не полужирный;Курсив"/>
    <w:rsid w:val="003E6479"/>
    <w:rPr>
      <w:rFonts w:ascii="Times New Roman" w:eastAsia="Times New Roman" w:hAnsi="Times New Roman"/>
      <w:b/>
      <w:bCs/>
      <w:i/>
      <w:iCs/>
      <w:smallCaps w:val="0"/>
      <w:strike w:val="0"/>
      <w:spacing w:val="0"/>
      <w:sz w:val="23"/>
      <w:szCs w:val="23"/>
      <w:shd w:val="clear" w:color="auto" w:fill="FFFFFF"/>
    </w:rPr>
  </w:style>
  <w:style w:type="character" w:customStyle="1" w:styleId="182">
    <w:name w:val="Основной текст18"/>
    <w:rsid w:val="003E6479"/>
    <w:rPr>
      <w:rFonts w:ascii="Times New Roman" w:eastAsia="Times New Roman" w:hAnsi="Times New Roman"/>
      <w:b w:val="0"/>
      <w:bCs w:val="0"/>
      <w:i w:val="0"/>
      <w:iCs w:val="0"/>
      <w:smallCaps w:val="0"/>
      <w:strike w:val="0"/>
      <w:spacing w:val="0"/>
      <w:sz w:val="23"/>
      <w:szCs w:val="23"/>
      <w:u w:val="single"/>
      <w:shd w:val="clear" w:color="auto" w:fill="FFFFFF"/>
    </w:rPr>
  </w:style>
  <w:style w:type="character" w:customStyle="1" w:styleId="124">
    <w:name w:val="Заголовок №1 (2) + Полужирный"/>
    <w:rsid w:val="003E6479"/>
    <w:rPr>
      <w:rFonts w:ascii="Times New Roman" w:eastAsia="Times New Roman" w:hAnsi="Times New Roman" w:cs="Times New Roman"/>
      <w:b/>
      <w:bCs/>
      <w:i w:val="0"/>
      <w:iCs w:val="0"/>
      <w:smallCaps w:val="0"/>
      <w:strike w:val="0"/>
      <w:spacing w:val="0"/>
      <w:sz w:val="23"/>
      <w:szCs w:val="23"/>
      <w:u w:val="single"/>
    </w:rPr>
  </w:style>
  <w:style w:type="character" w:customStyle="1" w:styleId="125">
    <w:name w:val="Заголовок №1 (2)_"/>
    <w:link w:val="126"/>
    <w:rsid w:val="003E6479"/>
    <w:rPr>
      <w:sz w:val="23"/>
      <w:szCs w:val="23"/>
      <w:shd w:val="clear" w:color="auto" w:fill="FFFFFF"/>
    </w:rPr>
  </w:style>
  <w:style w:type="paragraph" w:customStyle="1" w:styleId="126">
    <w:name w:val="Заголовок №1 (2)"/>
    <w:basedOn w:val="a"/>
    <w:link w:val="125"/>
    <w:rsid w:val="003E6479"/>
    <w:pPr>
      <w:shd w:val="clear" w:color="auto" w:fill="FFFFFF"/>
      <w:spacing w:before="120" w:line="274" w:lineRule="exact"/>
      <w:ind w:firstLine="720"/>
      <w:jc w:val="both"/>
      <w:outlineLvl w:val="0"/>
    </w:pPr>
    <w:rPr>
      <w:sz w:val="23"/>
      <w:szCs w:val="23"/>
    </w:rPr>
  </w:style>
  <w:style w:type="character" w:customStyle="1" w:styleId="3fb">
    <w:name w:val="Основной текст (3) + Полужирный;Не курсив"/>
    <w:rsid w:val="003E647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fff4">
    <w:name w:val="Заголовок №1 + Курсив"/>
    <w:rsid w:val="003E647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ffffff2">
    <w:name w:val="Основной текст + Полужирный;Курсив"/>
    <w:rsid w:val="003E6479"/>
    <w:rPr>
      <w:rFonts w:ascii="Times New Roman" w:eastAsia="Times New Roman" w:hAnsi="Times New Roman" w:cs="Times New Roman"/>
      <w:b/>
      <w:bCs/>
      <w:i/>
      <w:iCs/>
      <w:smallCaps w:val="0"/>
      <w:strike w:val="0"/>
      <w:spacing w:val="0"/>
      <w:sz w:val="23"/>
      <w:szCs w:val="23"/>
      <w:shd w:val="clear" w:color="auto" w:fill="FFFFFF"/>
    </w:rPr>
  </w:style>
  <w:style w:type="numbering" w:customStyle="1" w:styleId="315">
    <w:name w:val="Нет списка31"/>
    <w:next w:val="a2"/>
    <w:uiPriority w:val="99"/>
    <w:semiHidden/>
    <w:unhideWhenUsed/>
    <w:rsid w:val="003E6479"/>
  </w:style>
  <w:style w:type="numbering" w:customStyle="1" w:styleId="1210">
    <w:name w:val="Нет списка121"/>
    <w:next w:val="a2"/>
    <w:uiPriority w:val="99"/>
    <w:semiHidden/>
    <w:unhideWhenUsed/>
    <w:rsid w:val="003E6479"/>
  </w:style>
  <w:style w:type="numbering" w:customStyle="1" w:styleId="411">
    <w:name w:val="Нет списка41"/>
    <w:next w:val="a2"/>
    <w:uiPriority w:val="99"/>
    <w:semiHidden/>
    <w:unhideWhenUsed/>
    <w:rsid w:val="003E6479"/>
  </w:style>
  <w:style w:type="numbering" w:customStyle="1" w:styleId="1310">
    <w:name w:val="Нет списка131"/>
    <w:next w:val="a2"/>
    <w:uiPriority w:val="99"/>
    <w:semiHidden/>
    <w:unhideWhenUsed/>
    <w:rsid w:val="003E6479"/>
  </w:style>
  <w:style w:type="numbering" w:customStyle="1" w:styleId="511">
    <w:name w:val="Нет списка51"/>
    <w:next w:val="a2"/>
    <w:uiPriority w:val="99"/>
    <w:semiHidden/>
    <w:unhideWhenUsed/>
    <w:rsid w:val="003E6479"/>
  </w:style>
  <w:style w:type="numbering" w:customStyle="1" w:styleId="142">
    <w:name w:val="Нет списка14"/>
    <w:next w:val="a2"/>
    <w:uiPriority w:val="99"/>
    <w:semiHidden/>
    <w:unhideWhenUsed/>
    <w:rsid w:val="003E6479"/>
  </w:style>
  <w:style w:type="table" w:customStyle="1" w:styleId="21b">
    <w:name w:val="Сетка таблицы21"/>
    <w:basedOn w:val="a1"/>
    <w:next w:val="af6"/>
    <w:uiPriority w:val="59"/>
    <w:rsid w:val="003E6479"/>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 12"/>
    <w:basedOn w:val="a1"/>
    <w:next w:val="1f9"/>
    <w:rsid w:val="003E6479"/>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3">
    <w:name w:val="Font Style43"/>
    <w:rsid w:val="003E6479"/>
    <w:rPr>
      <w:rFonts w:ascii="Times New Roman" w:hAnsi="Times New Roman" w:cs="Times New Roman"/>
      <w:sz w:val="18"/>
      <w:szCs w:val="18"/>
    </w:rPr>
  </w:style>
  <w:style w:type="character" w:customStyle="1" w:styleId="20pt">
    <w:name w:val="Основной текст (2) + Не полужирный;Интервал 0 pt"/>
    <w:rsid w:val="003E6479"/>
    <w:rPr>
      <w:rFonts w:ascii="Times New Roman" w:eastAsia="Times New Roman" w:hAnsi="Times New Roman" w:cs="Times New Roman"/>
      <w:b/>
      <w:bCs/>
      <w:i w:val="0"/>
      <w:iCs w:val="0"/>
      <w:smallCaps w:val="0"/>
      <w:strike w:val="0"/>
      <w:spacing w:val="13"/>
      <w:sz w:val="14"/>
      <w:szCs w:val="14"/>
      <w:u w:val="none"/>
      <w:shd w:val="clear" w:color="auto" w:fill="FFFFFF"/>
    </w:rPr>
  </w:style>
  <w:style w:type="character" w:customStyle="1" w:styleId="t101">
    <w:name w:val="t101"/>
    <w:rsid w:val="003E6479"/>
    <w:rPr>
      <w:rFonts w:ascii="Times New Roman" w:hAnsi="Times New Roman" w:cs="Times New Roman" w:hint="default"/>
      <w:color w:val="000000"/>
      <w:sz w:val="27"/>
      <w:szCs w:val="27"/>
    </w:rPr>
  </w:style>
  <w:style w:type="character" w:customStyle="1" w:styleId="73">
    <w:name w:val="Заголовок №7_"/>
    <w:link w:val="74"/>
    <w:rsid w:val="003E6479"/>
    <w:rPr>
      <w:rFonts w:ascii="Arial" w:eastAsia="Arial" w:hAnsi="Arial" w:cs="Arial"/>
      <w:spacing w:val="-4"/>
      <w:shd w:val="clear" w:color="auto" w:fill="FFFFFF"/>
    </w:rPr>
  </w:style>
  <w:style w:type="paragraph" w:customStyle="1" w:styleId="74">
    <w:name w:val="Заголовок №7"/>
    <w:basedOn w:val="a"/>
    <w:link w:val="73"/>
    <w:rsid w:val="003E6479"/>
    <w:pPr>
      <w:shd w:val="clear" w:color="auto" w:fill="FFFFFF"/>
      <w:spacing w:line="0" w:lineRule="atLeast"/>
      <w:outlineLvl w:val="6"/>
    </w:pPr>
    <w:rPr>
      <w:rFonts w:ascii="Arial" w:eastAsia="Arial" w:hAnsi="Arial" w:cs="Arial"/>
      <w:spacing w:val="-4"/>
      <w:sz w:val="20"/>
      <w:szCs w:val="20"/>
    </w:rPr>
  </w:style>
  <w:style w:type="character" w:customStyle="1" w:styleId="0pt">
    <w:name w:val="Основной текст + Полужирный;Интервал 0 pt"/>
    <w:rsid w:val="003E6479"/>
    <w:rPr>
      <w:rFonts w:ascii="Arial" w:eastAsia="Arial" w:hAnsi="Arial" w:cs="Arial"/>
      <w:b/>
      <w:bCs/>
      <w:spacing w:val="-6"/>
      <w:sz w:val="18"/>
      <w:szCs w:val="18"/>
      <w:shd w:val="clear" w:color="auto" w:fill="FFFFFF"/>
    </w:rPr>
  </w:style>
  <w:style w:type="character" w:customStyle="1" w:styleId="61">
    <w:name w:val="Основной текст (6)_"/>
    <w:link w:val="62"/>
    <w:rsid w:val="003E6479"/>
    <w:rPr>
      <w:rFonts w:ascii="Arial" w:eastAsia="Arial" w:hAnsi="Arial" w:cs="Arial"/>
      <w:spacing w:val="-3"/>
      <w:sz w:val="18"/>
      <w:szCs w:val="18"/>
      <w:shd w:val="clear" w:color="auto" w:fill="FFFFFF"/>
    </w:rPr>
  </w:style>
  <w:style w:type="paragraph" w:customStyle="1" w:styleId="62">
    <w:name w:val="Основной текст (6)"/>
    <w:basedOn w:val="a"/>
    <w:link w:val="61"/>
    <w:rsid w:val="003E6479"/>
    <w:pPr>
      <w:shd w:val="clear" w:color="auto" w:fill="FFFFFF"/>
      <w:spacing w:line="250" w:lineRule="exact"/>
      <w:jc w:val="both"/>
    </w:pPr>
    <w:rPr>
      <w:rFonts w:ascii="Arial" w:eastAsia="Arial" w:hAnsi="Arial" w:cs="Arial"/>
      <w:spacing w:val="-3"/>
      <w:sz w:val="18"/>
      <w:szCs w:val="18"/>
    </w:rPr>
  </w:style>
  <w:style w:type="character" w:customStyle="1" w:styleId="820">
    <w:name w:val="Заголовок №8 (2)_"/>
    <w:link w:val="821"/>
    <w:rsid w:val="003E6479"/>
    <w:rPr>
      <w:rFonts w:ascii="Arial" w:eastAsia="Arial" w:hAnsi="Arial" w:cs="Arial"/>
      <w:spacing w:val="-3"/>
      <w:sz w:val="18"/>
      <w:szCs w:val="18"/>
      <w:shd w:val="clear" w:color="auto" w:fill="FFFFFF"/>
    </w:rPr>
  </w:style>
  <w:style w:type="paragraph" w:customStyle="1" w:styleId="821">
    <w:name w:val="Заголовок №8 (2)"/>
    <w:basedOn w:val="a"/>
    <w:link w:val="820"/>
    <w:rsid w:val="003E6479"/>
    <w:pPr>
      <w:shd w:val="clear" w:color="auto" w:fill="FFFFFF"/>
      <w:spacing w:before="240" w:line="250" w:lineRule="exact"/>
      <w:outlineLvl w:val="7"/>
    </w:pPr>
    <w:rPr>
      <w:rFonts w:ascii="Arial" w:eastAsia="Arial" w:hAnsi="Arial" w:cs="Arial"/>
      <w:spacing w:val="-3"/>
      <w:sz w:val="18"/>
      <w:szCs w:val="18"/>
    </w:rPr>
  </w:style>
  <w:style w:type="character" w:customStyle="1" w:styleId="8pt">
    <w:name w:val="Основной текст + 8 pt;Полужирный"/>
    <w:rsid w:val="003E6479"/>
    <w:rPr>
      <w:rFonts w:ascii="Arial" w:eastAsia="Arial" w:hAnsi="Arial" w:cs="Arial"/>
      <w:b/>
      <w:bCs/>
      <w:i w:val="0"/>
      <w:iCs w:val="0"/>
      <w:smallCaps w:val="0"/>
      <w:strike w:val="0"/>
      <w:spacing w:val="-5"/>
      <w:sz w:val="16"/>
      <w:szCs w:val="16"/>
      <w:shd w:val="clear" w:color="auto" w:fill="FFFFFF"/>
    </w:rPr>
  </w:style>
  <w:style w:type="character" w:customStyle="1" w:styleId="105pt">
    <w:name w:val="Основной текст + 10;5 pt;Полужирный;Курсив"/>
    <w:rsid w:val="003E6479"/>
    <w:rPr>
      <w:rFonts w:ascii="Arial" w:eastAsia="Arial" w:hAnsi="Arial" w:cs="Arial"/>
      <w:b/>
      <w:bCs/>
      <w:i/>
      <w:iCs/>
      <w:smallCaps w:val="0"/>
      <w:strike w:val="0"/>
      <w:spacing w:val="2"/>
      <w:sz w:val="19"/>
      <w:szCs w:val="19"/>
      <w:shd w:val="clear" w:color="auto" w:fill="FFFFFF"/>
    </w:rPr>
  </w:style>
  <w:style w:type="character" w:customStyle="1" w:styleId="95pt">
    <w:name w:val="Основной текст + 9;5 pt;Полужирный;Малые прописные"/>
    <w:rsid w:val="003E6479"/>
    <w:rPr>
      <w:rFonts w:ascii="Arial" w:eastAsia="Arial" w:hAnsi="Arial" w:cs="Arial"/>
      <w:b/>
      <w:bCs/>
      <w:i w:val="0"/>
      <w:iCs w:val="0"/>
      <w:smallCaps/>
      <w:strike w:val="0"/>
      <w:spacing w:val="-1"/>
      <w:sz w:val="18"/>
      <w:szCs w:val="18"/>
      <w:shd w:val="clear" w:color="auto" w:fill="FFFFFF"/>
      <w:lang w:val="en-US"/>
    </w:rPr>
  </w:style>
  <w:style w:type="character" w:customStyle="1" w:styleId="95pt0">
    <w:name w:val="Основной текст + 9;5 pt;Полужирный;Курсив"/>
    <w:rsid w:val="003E6479"/>
    <w:rPr>
      <w:rFonts w:ascii="Arial" w:eastAsia="Arial" w:hAnsi="Arial" w:cs="Arial"/>
      <w:b/>
      <w:bCs/>
      <w:i/>
      <w:iCs/>
      <w:smallCaps w:val="0"/>
      <w:strike w:val="0"/>
      <w:spacing w:val="1"/>
      <w:sz w:val="18"/>
      <w:szCs w:val="18"/>
      <w:shd w:val="clear" w:color="auto" w:fill="FFFFFF"/>
    </w:rPr>
  </w:style>
  <w:style w:type="character" w:customStyle="1" w:styleId="affffff3">
    <w:name w:val="Оглавление + Полужирный;Курсив"/>
    <w:rsid w:val="003E6479"/>
    <w:rPr>
      <w:rFonts w:ascii="Arial" w:eastAsia="Arial" w:hAnsi="Arial" w:cs="Arial"/>
      <w:b/>
      <w:bCs/>
      <w:i/>
      <w:iCs/>
      <w:smallCaps w:val="0"/>
      <w:strike w:val="0"/>
      <w:spacing w:val="-3"/>
      <w:sz w:val="18"/>
      <w:szCs w:val="18"/>
    </w:rPr>
  </w:style>
  <w:style w:type="character" w:customStyle="1" w:styleId="30pt">
    <w:name w:val="Подпись к таблице (3) + Полужирный;Не курсив;Интервал 0 pt"/>
    <w:rsid w:val="003E6479"/>
    <w:rPr>
      <w:rFonts w:ascii="Arial" w:eastAsia="Arial" w:hAnsi="Arial" w:cs="Arial"/>
      <w:b/>
      <w:bCs/>
      <w:i/>
      <w:iCs/>
      <w:smallCaps w:val="0"/>
      <w:strike w:val="0"/>
      <w:spacing w:val="-6"/>
      <w:sz w:val="18"/>
      <w:szCs w:val="18"/>
    </w:rPr>
  </w:style>
  <w:style w:type="character" w:customStyle="1" w:styleId="2115pt0">
    <w:name w:val="Основной текст (2) + 11;5 pt;Полужирный"/>
    <w:rsid w:val="003E647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43">
    <w:name w:val="Стиль 14 пт полужирный"/>
    <w:rsid w:val="003E6479"/>
    <w:rPr>
      <w:b/>
      <w:bCs/>
      <w:spacing w:val="-3"/>
      <w:sz w:val="28"/>
    </w:rPr>
  </w:style>
  <w:style w:type="character" w:customStyle="1" w:styleId="Zag111">
    <w:name w:val="Zag_111"/>
    <w:uiPriority w:val="99"/>
    <w:rsid w:val="003E6479"/>
  </w:style>
  <w:style w:type="character" w:customStyle="1" w:styleId="NoSpacingChar2">
    <w:name w:val="No Spacing Char2"/>
    <w:link w:val="1a"/>
    <w:locked/>
    <w:rsid w:val="003E6479"/>
    <w:rPr>
      <w:rFonts w:ascii="Calibri" w:hAnsi="Calibri"/>
      <w:sz w:val="22"/>
      <w:szCs w:val="22"/>
      <w:lang w:eastAsia="en-US"/>
    </w:rPr>
  </w:style>
  <w:style w:type="paragraph" w:customStyle="1" w:styleId="1fff5">
    <w:name w:val="Заголовок1"/>
    <w:basedOn w:val="a"/>
    <w:next w:val="a6"/>
    <w:uiPriority w:val="99"/>
    <w:rsid w:val="003E6479"/>
    <w:pPr>
      <w:keepNext/>
      <w:suppressAutoHyphens/>
      <w:spacing w:before="240" w:after="120"/>
    </w:pPr>
    <w:rPr>
      <w:rFonts w:ascii="Arial" w:eastAsia="Lucida Sans Unicode" w:hAnsi="Arial" w:cs="Tahoma"/>
      <w:sz w:val="28"/>
      <w:szCs w:val="28"/>
      <w:lang w:eastAsia="ar-SA"/>
    </w:rPr>
  </w:style>
  <w:style w:type="numbering" w:customStyle="1" w:styleId="63">
    <w:name w:val="Нет списка6"/>
    <w:next w:val="a2"/>
    <w:semiHidden/>
    <w:unhideWhenUsed/>
    <w:rsid w:val="003E6479"/>
  </w:style>
  <w:style w:type="character" w:customStyle="1" w:styleId="WW8Num1z1">
    <w:name w:val="WW8Num1z1"/>
    <w:rsid w:val="003E6479"/>
    <w:rPr>
      <w:rFonts w:ascii="Courier New" w:hAnsi="Courier New" w:cs="Courier New"/>
    </w:rPr>
  </w:style>
  <w:style w:type="character" w:customStyle="1" w:styleId="WW8Num1z3">
    <w:name w:val="WW8Num1z3"/>
    <w:rsid w:val="003E6479"/>
    <w:rPr>
      <w:rFonts w:ascii="Symbol" w:hAnsi="Symbol"/>
    </w:rPr>
  </w:style>
  <w:style w:type="character" w:customStyle="1" w:styleId="WW8Num2z0">
    <w:name w:val="WW8Num2z0"/>
    <w:rsid w:val="003E6479"/>
    <w:rPr>
      <w:rFonts w:ascii="Wingdings" w:hAnsi="Wingdings"/>
    </w:rPr>
  </w:style>
  <w:style w:type="character" w:customStyle="1" w:styleId="WW8Num2z1">
    <w:name w:val="WW8Num2z1"/>
    <w:rsid w:val="003E6479"/>
    <w:rPr>
      <w:rFonts w:ascii="Courier New" w:hAnsi="Courier New" w:cs="Courier New"/>
    </w:rPr>
  </w:style>
  <w:style w:type="character" w:customStyle="1" w:styleId="WW8Num2z3">
    <w:name w:val="WW8Num2z3"/>
    <w:rsid w:val="003E6479"/>
    <w:rPr>
      <w:rFonts w:ascii="Symbol" w:hAnsi="Symbol"/>
    </w:rPr>
  </w:style>
  <w:style w:type="character" w:customStyle="1" w:styleId="WW8Num4z3">
    <w:name w:val="WW8Num4z3"/>
    <w:rsid w:val="003E6479"/>
    <w:rPr>
      <w:rFonts w:ascii="Symbol" w:hAnsi="Symbol"/>
    </w:rPr>
  </w:style>
  <w:style w:type="character" w:customStyle="1" w:styleId="WW8Num6z1">
    <w:name w:val="WW8Num6z1"/>
    <w:rsid w:val="003E6479"/>
    <w:rPr>
      <w:rFonts w:ascii="Courier New" w:hAnsi="Courier New" w:cs="Courier New"/>
    </w:rPr>
  </w:style>
  <w:style w:type="character" w:customStyle="1" w:styleId="WW8Num6z2">
    <w:name w:val="WW8Num6z2"/>
    <w:rsid w:val="003E6479"/>
    <w:rPr>
      <w:rFonts w:ascii="Wingdings" w:hAnsi="Wingdings"/>
    </w:rPr>
  </w:style>
  <w:style w:type="character" w:customStyle="1" w:styleId="WW8Num7z1">
    <w:name w:val="WW8Num7z1"/>
    <w:rsid w:val="003E6479"/>
    <w:rPr>
      <w:rFonts w:ascii="Courier New" w:hAnsi="Courier New" w:cs="Courier New"/>
    </w:rPr>
  </w:style>
  <w:style w:type="character" w:customStyle="1" w:styleId="WW8Num7z3">
    <w:name w:val="WW8Num7z3"/>
    <w:rsid w:val="003E6479"/>
    <w:rPr>
      <w:rFonts w:ascii="Symbol" w:hAnsi="Symbol"/>
    </w:rPr>
  </w:style>
  <w:style w:type="character" w:customStyle="1" w:styleId="WW8Num8z1">
    <w:name w:val="WW8Num8z1"/>
    <w:rsid w:val="003E6479"/>
    <w:rPr>
      <w:rFonts w:ascii="Courier New" w:hAnsi="Courier New" w:cs="Courier New"/>
    </w:rPr>
  </w:style>
  <w:style w:type="character" w:customStyle="1" w:styleId="WW8Num8z2">
    <w:name w:val="WW8Num8z2"/>
    <w:rsid w:val="003E6479"/>
    <w:rPr>
      <w:rFonts w:ascii="Wingdings" w:hAnsi="Wingdings"/>
    </w:rPr>
  </w:style>
  <w:style w:type="character" w:customStyle="1" w:styleId="WW8Num11z3">
    <w:name w:val="WW8Num11z3"/>
    <w:rsid w:val="003E6479"/>
    <w:rPr>
      <w:rFonts w:ascii="Symbol" w:hAnsi="Symbol"/>
    </w:rPr>
  </w:style>
  <w:style w:type="character" w:customStyle="1" w:styleId="WW8Num12z3">
    <w:name w:val="WW8Num12z3"/>
    <w:rsid w:val="003E6479"/>
    <w:rPr>
      <w:rFonts w:ascii="Symbol" w:hAnsi="Symbol"/>
    </w:rPr>
  </w:style>
  <w:style w:type="character" w:customStyle="1" w:styleId="WW8Num14z3">
    <w:name w:val="WW8Num14z3"/>
    <w:rsid w:val="003E6479"/>
    <w:rPr>
      <w:rFonts w:ascii="Symbol" w:hAnsi="Symbol"/>
    </w:rPr>
  </w:style>
  <w:style w:type="character" w:customStyle="1" w:styleId="WW8Num15z3">
    <w:name w:val="WW8Num15z3"/>
    <w:rsid w:val="003E6479"/>
    <w:rPr>
      <w:rFonts w:ascii="Symbol" w:hAnsi="Symbol"/>
    </w:rPr>
  </w:style>
  <w:style w:type="character" w:customStyle="1" w:styleId="WW8Num21z3">
    <w:name w:val="WW8Num21z3"/>
    <w:rsid w:val="003E6479"/>
    <w:rPr>
      <w:rFonts w:ascii="Symbol" w:hAnsi="Symbol"/>
    </w:rPr>
  </w:style>
  <w:style w:type="character" w:customStyle="1" w:styleId="WW8Num22z3">
    <w:name w:val="WW8Num22z3"/>
    <w:rsid w:val="003E6479"/>
    <w:rPr>
      <w:rFonts w:ascii="Symbol" w:hAnsi="Symbol"/>
    </w:rPr>
  </w:style>
  <w:style w:type="character" w:customStyle="1" w:styleId="WW8Num24z1">
    <w:name w:val="WW8Num24z1"/>
    <w:rsid w:val="003E6479"/>
    <w:rPr>
      <w:rFonts w:ascii="Courier New" w:hAnsi="Courier New" w:cs="Courier New"/>
    </w:rPr>
  </w:style>
  <w:style w:type="character" w:customStyle="1" w:styleId="WW8Num24z3">
    <w:name w:val="WW8Num24z3"/>
    <w:rsid w:val="003E6479"/>
    <w:rPr>
      <w:rFonts w:ascii="Symbol" w:hAnsi="Symbol"/>
    </w:rPr>
  </w:style>
  <w:style w:type="character" w:customStyle="1" w:styleId="WW8Num25z1">
    <w:name w:val="WW8Num25z1"/>
    <w:rsid w:val="003E6479"/>
    <w:rPr>
      <w:rFonts w:ascii="Courier New" w:hAnsi="Courier New" w:cs="Courier New"/>
    </w:rPr>
  </w:style>
  <w:style w:type="character" w:customStyle="1" w:styleId="WW8Num25z3">
    <w:name w:val="WW8Num25z3"/>
    <w:rsid w:val="003E6479"/>
    <w:rPr>
      <w:rFonts w:ascii="Symbol" w:hAnsi="Symbol"/>
    </w:rPr>
  </w:style>
  <w:style w:type="character" w:customStyle="1" w:styleId="WW8Num27z0">
    <w:name w:val="WW8Num27z0"/>
    <w:rsid w:val="003E6479"/>
    <w:rPr>
      <w:rFonts w:ascii="Wingdings" w:hAnsi="Wingdings"/>
    </w:rPr>
  </w:style>
  <w:style w:type="character" w:customStyle="1" w:styleId="WW8Num27z1">
    <w:name w:val="WW8Num27z1"/>
    <w:rsid w:val="003E6479"/>
    <w:rPr>
      <w:rFonts w:ascii="Courier New" w:hAnsi="Courier New" w:cs="Courier New"/>
    </w:rPr>
  </w:style>
  <w:style w:type="character" w:customStyle="1" w:styleId="WW8Num27z3">
    <w:name w:val="WW8Num27z3"/>
    <w:rsid w:val="003E6479"/>
    <w:rPr>
      <w:rFonts w:ascii="Symbol" w:hAnsi="Symbol"/>
    </w:rPr>
  </w:style>
  <w:style w:type="character" w:customStyle="1" w:styleId="WW8Num28z0">
    <w:name w:val="WW8Num28z0"/>
    <w:rsid w:val="003E6479"/>
    <w:rPr>
      <w:rFonts w:ascii="Wingdings" w:hAnsi="Wingdings"/>
    </w:rPr>
  </w:style>
  <w:style w:type="character" w:customStyle="1" w:styleId="WW8Num28z1">
    <w:name w:val="WW8Num28z1"/>
    <w:rsid w:val="003E6479"/>
    <w:rPr>
      <w:rFonts w:ascii="Courier New" w:hAnsi="Courier New" w:cs="Courier New"/>
    </w:rPr>
  </w:style>
  <w:style w:type="character" w:customStyle="1" w:styleId="WW8Num28z3">
    <w:name w:val="WW8Num28z3"/>
    <w:rsid w:val="003E6479"/>
    <w:rPr>
      <w:rFonts w:ascii="Symbol" w:hAnsi="Symbol"/>
    </w:rPr>
  </w:style>
  <w:style w:type="character" w:customStyle="1" w:styleId="WW8Num29z0">
    <w:name w:val="WW8Num29z0"/>
    <w:rsid w:val="003E6479"/>
    <w:rPr>
      <w:rFonts w:ascii="Wingdings" w:hAnsi="Wingdings"/>
    </w:rPr>
  </w:style>
  <w:style w:type="character" w:customStyle="1" w:styleId="WW8Num29z1">
    <w:name w:val="WW8Num29z1"/>
    <w:rsid w:val="003E6479"/>
    <w:rPr>
      <w:rFonts w:ascii="Courier New" w:hAnsi="Courier New" w:cs="Courier New"/>
    </w:rPr>
  </w:style>
  <w:style w:type="character" w:customStyle="1" w:styleId="WW8Num29z3">
    <w:name w:val="WW8Num29z3"/>
    <w:rsid w:val="003E6479"/>
    <w:rPr>
      <w:rFonts w:ascii="Symbol" w:hAnsi="Symbol"/>
    </w:rPr>
  </w:style>
  <w:style w:type="character" w:customStyle="1" w:styleId="WW8Num31z0">
    <w:name w:val="WW8Num31z0"/>
    <w:rsid w:val="003E6479"/>
    <w:rPr>
      <w:rFonts w:ascii="Wingdings" w:hAnsi="Wingdings"/>
    </w:rPr>
  </w:style>
  <w:style w:type="character" w:customStyle="1" w:styleId="WW8Num31z1">
    <w:name w:val="WW8Num31z1"/>
    <w:rsid w:val="003E6479"/>
    <w:rPr>
      <w:rFonts w:ascii="Courier New" w:hAnsi="Courier New" w:cs="Courier New"/>
    </w:rPr>
  </w:style>
  <w:style w:type="character" w:customStyle="1" w:styleId="WW8Num31z3">
    <w:name w:val="WW8Num31z3"/>
    <w:rsid w:val="003E6479"/>
    <w:rPr>
      <w:rFonts w:ascii="Symbol" w:hAnsi="Symbol"/>
    </w:rPr>
  </w:style>
  <w:style w:type="character" w:customStyle="1" w:styleId="WW8Num32z0">
    <w:name w:val="WW8Num32z0"/>
    <w:rsid w:val="003E6479"/>
    <w:rPr>
      <w:rFonts w:ascii="Wingdings" w:hAnsi="Wingdings"/>
    </w:rPr>
  </w:style>
  <w:style w:type="character" w:customStyle="1" w:styleId="WW8Num32z1">
    <w:name w:val="WW8Num32z1"/>
    <w:rsid w:val="003E6479"/>
    <w:rPr>
      <w:rFonts w:ascii="Courier New" w:hAnsi="Courier New" w:cs="Courier New"/>
    </w:rPr>
  </w:style>
  <w:style w:type="character" w:customStyle="1" w:styleId="WW8Num32z3">
    <w:name w:val="WW8Num32z3"/>
    <w:rsid w:val="003E6479"/>
    <w:rPr>
      <w:rFonts w:ascii="Symbol" w:hAnsi="Symbol"/>
    </w:rPr>
  </w:style>
  <w:style w:type="character" w:customStyle="1" w:styleId="WW8Num33z0">
    <w:name w:val="WW8Num33z0"/>
    <w:rsid w:val="003E6479"/>
    <w:rPr>
      <w:rFonts w:ascii="Wingdings" w:hAnsi="Wingdings"/>
    </w:rPr>
  </w:style>
  <w:style w:type="character" w:customStyle="1" w:styleId="WW8Num33z1">
    <w:name w:val="WW8Num33z1"/>
    <w:rsid w:val="003E6479"/>
    <w:rPr>
      <w:rFonts w:ascii="Courier New" w:hAnsi="Courier New" w:cs="Courier New"/>
    </w:rPr>
  </w:style>
  <w:style w:type="character" w:customStyle="1" w:styleId="WW8Num33z3">
    <w:name w:val="WW8Num33z3"/>
    <w:rsid w:val="003E6479"/>
    <w:rPr>
      <w:rFonts w:ascii="Symbol" w:hAnsi="Symbol"/>
    </w:rPr>
  </w:style>
  <w:style w:type="character" w:customStyle="1" w:styleId="WW8Num34z0">
    <w:name w:val="WW8Num34z0"/>
    <w:rsid w:val="003E6479"/>
    <w:rPr>
      <w:rFonts w:ascii="Wingdings" w:hAnsi="Wingdings"/>
    </w:rPr>
  </w:style>
  <w:style w:type="character" w:customStyle="1" w:styleId="WW8Num34z1">
    <w:name w:val="WW8Num34z1"/>
    <w:rsid w:val="003E6479"/>
    <w:rPr>
      <w:rFonts w:ascii="Courier New" w:hAnsi="Courier New" w:cs="Courier New"/>
    </w:rPr>
  </w:style>
  <w:style w:type="character" w:customStyle="1" w:styleId="WW8Num34z3">
    <w:name w:val="WW8Num34z3"/>
    <w:rsid w:val="003E6479"/>
    <w:rPr>
      <w:rFonts w:ascii="Symbol" w:hAnsi="Symbol"/>
    </w:rPr>
  </w:style>
  <w:style w:type="character" w:customStyle="1" w:styleId="WW8Num35z0">
    <w:name w:val="WW8Num35z0"/>
    <w:rsid w:val="003E6479"/>
    <w:rPr>
      <w:rFonts w:ascii="Wingdings" w:hAnsi="Wingdings"/>
    </w:rPr>
  </w:style>
  <w:style w:type="character" w:customStyle="1" w:styleId="WW8Num35z1">
    <w:name w:val="WW8Num35z1"/>
    <w:rsid w:val="003E6479"/>
    <w:rPr>
      <w:rFonts w:ascii="Courier New" w:hAnsi="Courier New" w:cs="Courier New"/>
    </w:rPr>
  </w:style>
  <w:style w:type="character" w:customStyle="1" w:styleId="WW8Num35z3">
    <w:name w:val="WW8Num35z3"/>
    <w:rsid w:val="003E6479"/>
    <w:rPr>
      <w:rFonts w:ascii="Symbol" w:hAnsi="Symbol"/>
    </w:rPr>
  </w:style>
  <w:style w:type="character" w:customStyle="1" w:styleId="WW8Num36z0">
    <w:name w:val="WW8Num36z0"/>
    <w:rsid w:val="003E6479"/>
    <w:rPr>
      <w:rFonts w:ascii="Symbol" w:hAnsi="Symbol"/>
    </w:rPr>
  </w:style>
  <w:style w:type="character" w:customStyle="1" w:styleId="WW8Num36z1">
    <w:name w:val="WW8Num36z1"/>
    <w:rsid w:val="003E6479"/>
    <w:rPr>
      <w:rFonts w:ascii="Courier New" w:hAnsi="Courier New" w:cs="Courier New"/>
    </w:rPr>
  </w:style>
  <w:style w:type="character" w:customStyle="1" w:styleId="WW8Num36z2">
    <w:name w:val="WW8Num36z2"/>
    <w:rsid w:val="003E6479"/>
    <w:rPr>
      <w:rFonts w:ascii="Wingdings" w:hAnsi="Wingdings"/>
    </w:rPr>
  </w:style>
  <w:style w:type="character" w:customStyle="1" w:styleId="WW8Num37z0">
    <w:name w:val="WW8Num37z0"/>
    <w:rsid w:val="003E6479"/>
    <w:rPr>
      <w:rFonts w:ascii="Wingdings" w:hAnsi="Wingdings"/>
    </w:rPr>
  </w:style>
  <w:style w:type="character" w:customStyle="1" w:styleId="WW8Num37z1">
    <w:name w:val="WW8Num37z1"/>
    <w:rsid w:val="003E6479"/>
    <w:rPr>
      <w:rFonts w:ascii="Courier New" w:hAnsi="Courier New" w:cs="Courier New"/>
    </w:rPr>
  </w:style>
  <w:style w:type="character" w:customStyle="1" w:styleId="WW8Num37z3">
    <w:name w:val="WW8Num37z3"/>
    <w:rsid w:val="003E6479"/>
    <w:rPr>
      <w:rFonts w:ascii="Symbol" w:hAnsi="Symbol"/>
    </w:rPr>
  </w:style>
  <w:style w:type="character" w:customStyle="1" w:styleId="affffff4">
    <w:name w:val="Символ нумерации"/>
    <w:rsid w:val="003E6479"/>
  </w:style>
  <w:style w:type="character" w:customStyle="1" w:styleId="affffff5">
    <w:name w:val="Маркеры списка"/>
    <w:rsid w:val="003E6479"/>
    <w:rPr>
      <w:rFonts w:ascii="OpenSymbol" w:eastAsia="OpenSymbol" w:hAnsi="OpenSymbol" w:cs="OpenSymbol"/>
    </w:rPr>
  </w:style>
  <w:style w:type="table" w:customStyle="1" w:styleId="64">
    <w:name w:val="Сетка таблицы6"/>
    <w:basedOn w:val="a1"/>
    <w:next w:val="af6"/>
    <w:rsid w:val="003E64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6c24c46">
    <w:name w:val="c2 c6 c24 c46"/>
    <w:basedOn w:val="a"/>
    <w:rsid w:val="003E6479"/>
    <w:pPr>
      <w:spacing w:before="100" w:beforeAutospacing="1" w:after="100" w:afterAutospacing="1"/>
    </w:pPr>
  </w:style>
  <w:style w:type="paragraph" w:customStyle="1" w:styleId="c2c6c24c40">
    <w:name w:val="c2 c6 c24 c40"/>
    <w:basedOn w:val="a"/>
    <w:rsid w:val="003E6479"/>
    <w:pPr>
      <w:spacing w:before="100" w:beforeAutospacing="1" w:after="100" w:afterAutospacing="1"/>
    </w:pPr>
  </w:style>
  <w:style w:type="paragraph" w:customStyle="1" w:styleId="3fc">
    <w:name w:val="Без интервала3"/>
    <w:rsid w:val="003E6479"/>
    <w:rPr>
      <w:rFonts w:ascii="Calibri" w:hAnsi="Calibri"/>
      <w:sz w:val="22"/>
      <w:szCs w:val="22"/>
    </w:rPr>
  </w:style>
  <w:style w:type="character" w:customStyle="1" w:styleId="c8c0">
    <w:name w:val="c8 c0"/>
    <w:rsid w:val="003E6479"/>
  </w:style>
  <w:style w:type="paragraph" w:customStyle="1" w:styleId="c2c14">
    <w:name w:val="c2 c14"/>
    <w:basedOn w:val="a"/>
    <w:rsid w:val="003E6479"/>
    <w:pPr>
      <w:spacing w:before="100" w:beforeAutospacing="1" w:after="100" w:afterAutospacing="1"/>
    </w:pPr>
  </w:style>
  <w:style w:type="character" w:customStyle="1" w:styleId="c12c0">
    <w:name w:val="c12 c0"/>
    <w:rsid w:val="003E6479"/>
  </w:style>
  <w:style w:type="paragraph" w:customStyle="1" w:styleId="c4c5">
    <w:name w:val="c4 c5"/>
    <w:basedOn w:val="a"/>
    <w:rsid w:val="003E6479"/>
    <w:pPr>
      <w:spacing w:before="100" w:beforeAutospacing="1" w:after="100" w:afterAutospacing="1"/>
    </w:pPr>
  </w:style>
  <w:style w:type="paragraph" w:customStyle="1" w:styleId="c4c9">
    <w:name w:val="c4 c9"/>
    <w:basedOn w:val="a"/>
    <w:rsid w:val="003E6479"/>
    <w:pPr>
      <w:spacing w:before="100" w:beforeAutospacing="1" w:after="100" w:afterAutospacing="1"/>
    </w:pPr>
  </w:style>
  <w:style w:type="character" w:customStyle="1" w:styleId="c0c6">
    <w:name w:val="c0 c6"/>
    <w:rsid w:val="003E6479"/>
  </w:style>
  <w:style w:type="character" w:customStyle="1" w:styleId="c0c1">
    <w:name w:val="c0 c1"/>
    <w:rsid w:val="003E6479"/>
  </w:style>
  <w:style w:type="character" w:customStyle="1" w:styleId="bc">
    <w:name w:val="bc"/>
    <w:rsid w:val="003E6479"/>
  </w:style>
  <w:style w:type="character" w:customStyle="1" w:styleId="font21">
    <w:name w:val="font21"/>
    <w:rsid w:val="003E6479"/>
  </w:style>
  <w:style w:type="character" w:customStyle="1" w:styleId="font20">
    <w:name w:val="font20"/>
    <w:rsid w:val="003E6479"/>
  </w:style>
  <w:style w:type="paragraph" w:customStyle="1" w:styleId="c5c4">
    <w:name w:val="c5 c4"/>
    <w:basedOn w:val="a"/>
    <w:rsid w:val="003E6479"/>
    <w:pPr>
      <w:spacing w:before="100" w:beforeAutospacing="1" w:after="100" w:afterAutospacing="1"/>
    </w:pPr>
  </w:style>
  <w:style w:type="character" w:customStyle="1" w:styleId="c0c3">
    <w:name w:val="c0 c3"/>
    <w:rsid w:val="003E6479"/>
  </w:style>
  <w:style w:type="character" w:customStyle="1" w:styleId="font16">
    <w:name w:val="font16"/>
    <w:rsid w:val="003E6479"/>
  </w:style>
  <w:style w:type="character" w:customStyle="1" w:styleId="font14">
    <w:name w:val="font14"/>
    <w:rsid w:val="003E6479"/>
  </w:style>
  <w:style w:type="character" w:customStyle="1" w:styleId="c0c16c7">
    <w:name w:val="c0 c16 c7"/>
    <w:rsid w:val="003E6479"/>
  </w:style>
  <w:style w:type="character" w:customStyle="1" w:styleId="c0c16">
    <w:name w:val="c0 c16"/>
    <w:rsid w:val="003E6479"/>
  </w:style>
  <w:style w:type="character" w:customStyle="1" w:styleId="c0c3c7">
    <w:name w:val="c0 c3 c7"/>
    <w:rsid w:val="003E6479"/>
  </w:style>
  <w:style w:type="character" w:customStyle="1" w:styleId="c0c7">
    <w:name w:val="c0 c7"/>
    <w:rsid w:val="003E6479"/>
  </w:style>
  <w:style w:type="paragraph" w:customStyle="1" w:styleId="c4c6">
    <w:name w:val="c4 c6"/>
    <w:basedOn w:val="a"/>
    <w:rsid w:val="003E6479"/>
    <w:pPr>
      <w:spacing w:before="100" w:beforeAutospacing="1" w:after="100" w:afterAutospacing="1"/>
    </w:pPr>
  </w:style>
  <w:style w:type="character" w:customStyle="1" w:styleId="c0c19">
    <w:name w:val="c0 c19"/>
    <w:rsid w:val="003E6479"/>
  </w:style>
  <w:style w:type="character" w:customStyle="1" w:styleId="c9c0">
    <w:name w:val="c9 c0"/>
    <w:rsid w:val="003E6479"/>
  </w:style>
  <w:style w:type="paragraph" w:customStyle="1" w:styleId="c16">
    <w:name w:val="c16"/>
    <w:basedOn w:val="a"/>
    <w:rsid w:val="007029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4353">
      <w:bodyDiv w:val="1"/>
      <w:marLeft w:val="0"/>
      <w:marRight w:val="0"/>
      <w:marTop w:val="0"/>
      <w:marBottom w:val="0"/>
      <w:divBdr>
        <w:top w:val="none" w:sz="0" w:space="0" w:color="auto"/>
        <w:left w:val="none" w:sz="0" w:space="0" w:color="auto"/>
        <w:bottom w:val="none" w:sz="0" w:space="0" w:color="auto"/>
        <w:right w:val="none" w:sz="0" w:space="0" w:color="auto"/>
      </w:divBdr>
    </w:div>
    <w:div w:id="17047322">
      <w:bodyDiv w:val="1"/>
      <w:marLeft w:val="0"/>
      <w:marRight w:val="0"/>
      <w:marTop w:val="0"/>
      <w:marBottom w:val="0"/>
      <w:divBdr>
        <w:top w:val="none" w:sz="0" w:space="0" w:color="auto"/>
        <w:left w:val="none" w:sz="0" w:space="0" w:color="auto"/>
        <w:bottom w:val="none" w:sz="0" w:space="0" w:color="auto"/>
        <w:right w:val="none" w:sz="0" w:space="0" w:color="auto"/>
      </w:divBdr>
    </w:div>
    <w:div w:id="32310553">
      <w:bodyDiv w:val="1"/>
      <w:marLeft w:val="0"/>
      <w:marRight w:val="0"/>
      <w:marTop w:val="0"/>
      <w:marBottom w:val="0"/>
      <w:divBdr>
        <w:top w:val="none" w:sz="0" w:space="0" w:color="auto"/>
        <w:left w:val="none" w:sz="0" w:space="0" w:color="auto"/>
        <w:bottom w:val="none" w:sz="0" w:space="0" w:color="auto"/>
        <w:right w:val="none" w:sz="0" w:space="0" w:color="auto"/>
      </w:divBdr>
    </w:div>
    <w:div w:id="65078321">
      <w:bodyDiv w:val="1"/>
      <w:marLeft w:val="0"/>
      <w:marRight w:val="0"/>
      <w:marTop w:val="0"/>
      <w:marBottom w:val="0"/>
      <w:divBdr>
        <w:top w:val="none" w:sz="0" w:space="0" w:color="auto"/>
        <w:left w:val="none" w:sz="0" w:space="0" w:color="auto"/>
        <w:bottom w:val="none" w:sz="0" w:space="0" w:color="auto"/>
        <w:right w:val="none" w:sz="0" w:space="0" w:color="auto"/>
      </w:divBdr>
    </w:div>
    <w:div w:id="142818399">
      <w:bodyDiv w:val="1"/>
      <w:marLeft w:val="0"/>
      <w:marRight w:val="0"/>
      <w:marTop w:val="0"/>
      <w:marBottom w:val="0"/>
      <w:divBdr>
        <w:top w:val="none" w:sz="0" w:space="0" w:color="auto"/>
        <w:left w:val="none" w:sz="0" w:space="0" w:color="auto"/>
        <w:bottom w:val="none" w:sz="0" w:space="0" w:color="auto"/>
        <w:right w:val="none" w:sz="0" w:space="0" w:color="auto"/>
      </w:divBdr>
    </w:div>
    <w:div w:id="174658018">
      <w:bodyDiv w:val="1"/>
      <w:marLeft w:val="0"/>
      <w:marRight w:val="0"/>
      <w:marTop w:val="0"/>
      <w:marBottom w:val="0"/>
      <w:divBdr>
        <w:top w:val="none" w:sz="0" w:space="0" w:color="auto"/>
        <w:left w:val="none" w:sz="0" w:space="0" w:color="auto"/>
        <w:bottom w:val="none" w:sz="0" w:space="0" w:color="auto"/>
        <w:right w:val="none" w:sz="0" w:space="0" w:color="auto"/>
      </w:divBdr>
      <w:divsChild>
        <w:div w:id="129515776">
          <w:marLeft w:val="0"/>
          <w:marRight w:val="0"/>
          <w:marTop w:val="0"/>
          <w:marBottom w:val="0"/>
          <w:divBdr>
            <w:top w:val="none" w:sz="0" w:space="0" w:color="auto"/>
            <w:left w:val="none" w:sz="0" w:space="0" w:color="auto"/>
            <w:bottom w:val="none" w:sz="0" w:space="0" w:color="auto"/>
            <w:right w:val="none" w:sz="0" w:space="0" w:color="auto"/>
          </w:divBdr>
        </w:div>
        <w:div w:id="383650492">
          <w:marLeft w:val="0"/>
          <w:marRight w:val="0"/>
          <w:marTop w:val="0"/>
          <w:marBottom w:val="0"/>
          <w:divBdr>
            <w:top w:val="none" w:sz="0" w:space="0" w:color="auto"/>
            <w:left w:val="none" w:sz="0" w:space="0" w:color="auto"/>
            <w:bottom w:val="none" w:sz="0" w:space="0" w:color="auto"/>
            <w:right w:val="none" w:sz="0" w:space="0" w:color="auto"/>
          </w:divBdr>
        </w:div>
        <w:div w:id="398214288">
          <w:marLeft w:val="0"/>
          <w:marRight w:val="0"/>
          <w:marTop w:val="0"/>
          <w:marBottom w:val="0"/>
          <w:divBdr>
            <w:top w:val="none" w:sz="0" w:space="0" w:color="auto"/>
            <w:left w:val="none" w:sz="0" w:space="0" w:color="auto"/>
            <w:bottom w:val="none" w:sz="0" w:space="0" w:color="auto"/>
            <w:right w:val="none" w:sz="0" w:space="0" w:color="auto"/>
          </w:divBdr>
        </w:div>
        <w:div w:id="437994939">
          <w:marLeft w:val="0"/>
          <w:marRight w:val="0"/>
          <w:marTop w:val="0"/>
          <w:marBottom w:val="0"/>
          <w:divBdr>
            <w:top w:val="none" w:sz="0" w:space="0" w:color="auto"/>
            <w:left w:val="none" w:sz="0" w:space="0" w:color="auto"/>
            <w:bottom w:val="none" w:sz="0" w:space="0" w:color="auto"/>
            <w:right w:val="none" w:sz="0" w:space="0" w:color="auto"/>
          </w:divBdr>
        </w:div>
        <w:div w:id="438066537">
          <w:marLeft w:val="0"/>
          <w:marRight w:val="0"/>
          <w:marTop w:val="0"/>
          <w:marBottom w:val="0"/>
          <w:divBdr>
            <w:top w:val="none" w:sz="0" w:space="0" w:color="auto"/>
            <w:left w:val="none" w:sz="0" w:space="0" w:color="auto"/>
            <w:bottom w:val="none" w:sz="0" w:space="0" w:color="auto"/>
            <w:right w:val="none" w:sz="0" w:space="0" w:color="auto"/>
          </w:divBdr>
        </w:div>
        <w:div w:id="455609294">
          <w:marLeft w:val="0"/>
          <w:marRight w:val="0"/>
          <w:marTop w:val="0"/>
          <w:marBottom w:val="0"/>
          <w:divBdr>
            <w:top w:val="none" w:sz="0" w:space="0" w:color="auto"/>
            <w:left w:val="none" w:sz="0" w:space="0" w:color="auto"/>
            <w:bottom w:val="none" w:sz="0" w:space="0" w:color="auto"/>
            <w:right w:val="none" w:sz="0" w:space="0" w:color="auto"/>
          </w:divBdr>
        </w:div>
        <w:div w:id="529998472">
          <w:marLeft w:val="0"/>
          <w:marRight w:val="0"/>
          <w:marTop w:val="0"/>
          <w:marBottom w:val="0"/>
          <w:divBdr>
            <w:top w:val="none" w:sz="0" w:space="0" w:color="auto"/>
            <w:left w:val="none" w:sz="0" w:space="0" w:color="auto"/>
            <w:bottom w:val="none" w:sz="0" w:space="0" w:color="auto"/>
            <w:right w:val="none" w:sz="0" w:space="0" w:color="auto"/>
          </w:divBdr>
        </w:div>
        <w:div w:id="554855903">
          <w:marLeft w:val="0"/>
          <w:marRight w:val="0"/>
          <w:marTop w:val="0"/>
          <w:marBottom w:val="0"/>
          <w:divBdr>
            <w:top w:val="none" w:sz="0" w:space="0" w:color="auto"/>
            <w:left w:val="none" w:sz="0" w:space="0" w:color="auto"/>
            <w:bottom w:val="none" w:sz="0" w:space="0" w:color="auto"/>
            <w:right w:val="none" w:sz="0" w:space="0" w:color="auto"/>
          </w:divBdr>
        </w:div>
        <w:div w:id="692270808">
          <w:marLeft w:val="0"/>
          <w:marRight w:val="0"/>
          <w:marTop w:val="0"/>
          <w:marBottom w:val="0"/>
          <w:divBdr>
            <w:top w:val="none" w:sz="0" w:space="0" w:color="auto"/>
            <w:left w:val="none" w:sz="0" w:space="0" w:color="auto"/>
            <w:bottom w:val="none" w:sz="0" w:space="0" w:color="auto"/>
            <w:right w:val="none" w:sz="0" w:space="0" w:color="auto"/>
          </w:divBdr>
        </w:div>
        <w:div w:id="743069513">
          <w:marLeft w:val="0"/>
          <w:marRight w:val="0"/>
          <w:marTop w:val="0"/>
          <w:marBottom w:val="0"/>
          <w:divBdr>
            <w:top w:val="none" w:sz="0" w:space="0" w:color="auto"/>
            <w:left w:val="none" w:sz="0" w:space="0" w:color="auto"/>
            <w:bottom w:val="none" w:sz="0" w:space="0" w:color="auto"/>
            <w:right w:val="none" w:sz="0" w:space="0" w:color="auto"/>
          </w:divBdr>
        </w:div>
        <w:div w:id="753818857">
          <w:marLeft w:val="0"/>
          <w:marRight w:val="0"/>
          <w:marTop w:val="0"/>
          <w:marBottom w:val="0"/>
          <w:divBdr>
            <w:top w:val="none" w:sz="0" w:space="0" w:color="auto"/>
            <w:left w:val="none" w:sz="0" w:space="0" w:color="auto"/>
            <w:bottom w:val="none" w:sz="0" w:space="0" w:color="auto"/>
            <w:right w:val="none" w:sz="0" w:space="0" w:color="auto"/>
          </w:divBdr>
        </w:div>
        <w:div w:id="759444584">
          <w:marLeft w:val="0"/>
          <w:marRight w:val="0"/>
          <w:marTop w:val="0"/>
          <w:marBottom w:val="0"/>
          <w:divBdr>
            <w:top w:val="none" w:sz="0" w:space="0" w:color="auto"/>
            <w:left w:val="none" w:sz="0" w:space="0" w:color="auto"/>
            <w:bottom w:val="none" w:sz="0" w:space="0" w:color="auto"/>
            <w:right w:val="none" w:sz="0" w:space="0" w:color="auto"/>
          </w:divBdr>
        </w:div>
        <w:div w:id="811673638">
          <w:marLeft w:val="0"/>
          <w:marRight w:val="0"/>
          <w:marTop w:val="0"/>
          <w:marBottom w:val="0"/>
          <w:divBdr>
            <w:top w:val="none" w:sz="0" w:space="0" w:color="auto"/>
            <w:left w:val="none" w:sz="0" w:space="0" w:color="auto"/>
            <w:bottom w:val="none" w:sz="0" w:space="0" w:color="auto"/>
            <w:right w:val="none" w:sz="0" w:space="0" w:color="auto"/>
          </w:divBdr>
        </w:div>
        <w:div w:id="909190384">
          <w:marLeft w:val="0"/>
          <w:marRight w:val="0"/>
          <w:marTop w:val="0"/>
          <w:marBottom w:val="0"/>
          <w:divBdr>
            <w:top w:val="none" w:sz="0" w:space="0" w:color="auto"/>
            <w:left w:val="none" w:sz="0" w:space="0" w:color="auto"/>
            <w:bottom w:val="none" w:sz="0" w:space="0" w:color="auto"/>
            <w:right w:val="none" w:sz="0" w:space="0" w:color="auto"/>
          </w:divBdr>
        </w:div>
        <w:div w:id="909465338">
          <w:marLeft w:val="0"/>
          <w:marRight w:val="0"/>
          <w:marTop w:val="0"/>
          <w:marBottom w:val="0"/>
          <w:divBdr>
            <w:top w:val="none" w:sz="0" w:space="0" w:color="auto"/>
            <w:left w:val="none" w:sz="0" w:space="0" w:color="auto"/>
            <w:bottom w:val="none" w:sz="0" w:space="0" w:color="auto"/>
            <w:right w:val="none" w:sz="0" w:space="0" w:color="auto"/>
          </w:divBdr>
        </w:div>
        <w:div w:id="965084241">
          <w:marLeft w:val="0"/>
          <w:marRight w:val="0"/>
          <w:marTop w:val="0"/>
          <w:marBottom w:val="0"/>
          <w:divBdr>
            <w:top w:val="none" w:sz="0" w:space="0" w:color="auto"/>
            <w:left w:val="none" w:sz="0" w:space="0" w:color="auto"/>
            <w:bottom w:val="none" w:sz="0" w:space="0" w:color="auto"/>
            <w:right w:val="none" w:sz="0" w:space="0" w:color="auto"/>
          </w:divBdr>
        </w:div>
        <w:div w:id="998188938">
          <w:marLeft w:val="0"/>
          <w:marRight w:val="0"/>
          <w:marTop w:val="0"/>
          <w:marBottom w:val="0"/>
          <w:divBdr>
            <w:top w:val="none" w:sz="0" w:space="0" w:color="auto"/>
            <w:left w:val="none" w:sz="0" w:space="0" w:color="auto"/>
            <w:bottom w:val="none" w:sz="0" w:space="0" w:color="auto"/>
            <w:right w:val="none" w:sz="0" w:space="0" w:color="auto"/>
          </w:divBdr>
        </w:div>
        <w:div w:id="1150828557">
          <w:marLeft w:val="0"/>
          <w:marRight w:val="0"/>
          <w:marTop w:val="0"/>
          <w:marBottom w:val="0"/>
          <w:divBdr>
            <w:top w:val="none" w:sz="0" w:space="0" w:color="auto"/>
            <w:left w:val="none" w:sz="0" w:space="0" w:color="auto"/>
            <w:bottom w:val="none" w:sz="0" w:space="0" w:color="auto"/>
            <w:right w:val="none" w:sz="0" w:space="0" w:color="auto"/>
          </w:divBdr>
        </w:div>
        <w:div w:id="1274707289">
          <w:marLeft w:val="0"/>
          <w:marRight w:val="0"/>
          <w:marTop w:val="0"/>
          <w:marBottom w:val="0"/>
          <w:divBdr>
            <w:top w:val="none" w:sz="0" w:space="0" w:color="auto"/>
            <w:left w:val="none" w:sz="0" w:space="0" w:color="auto"/>
            <w:bottom w:val="none" w:sz="0" w:space="0" w:color="auto"/>
            <w:right w:val="none" w:sz="0" w:space="0" w:color="auto"/>
          </w:divBdr>
        </w:div>
        <w:div w:id="1359307653">
          <w:marLeft w:val="0"/>
          <w:marRight w:val="0"/>
          <w:marTop w:val="0"/>
          <w:marBottom w:val="0"/>
          <w:divBdr>
            <w:top w:val="none" w:sz="0" w:space="0" w:color="auto"/>
            <w:left w:val="none" w:sz="0" w:space="0" w:color="auto"/>
            <w:bottom w:val="none" w:sz="0" w:space="0" w:color="auto"/>
            <w:right w:val="none" w:sz="0" w:space="0" w:color="auto"/>
          </w:divBdr>
        </w:div>
        <w:div w:id="1392732571">
          <w:marLeft w:val="0"/>
          <w:marRight w:val="0"/>
          <w:marTop w:val="0"/>
          <w:marBottom w:val="0"/>
          <w:divBdr>
            <w:top w:val="none" w:sz="0" w:space="0" w:color="auto"/>
            <w:left w:val="none" w:sz="0" w:space="0" w:color="auto"/>
            <w:bottom w:val="none" w:sz="0" w:space="0" w:color="auto"/>
            <w:right w:val="none" w:sz="0" w:space="0" w:color="auto"/>
          </w:divBdr>
        </w:div>
        <w:div w:id="1395812284">
          <w:marLeft w:val="0"/>
          <w:marRight w:val="0"/>
          <w:marTop w:val="0"/>
          <w:marBottom w:val="0"/>
          <w:divBdr>
            <w:top w:val="none" w:sz="0" w:space="0" w:color="auto"/>
            <w:left w:val="none" w:sz="0" w:space="0" w:color="auto"/>
            <w:bottom w:val="none" w:sz="0" w:space="0" w:color="auto"/>
            <w:right w:val="none" w:sz="0" w:space="0" w:color="auto"/>
          </w:divBdr>
        </w:div>
        <w:div w:id="1551765875">
          <w:marLeft w:val="0"/>
          <w:marRight w:val="0"/>
          <w:marTop w:val="0"/>
          <w:marBottom w:val="0"/>
          <w:divBdr>
            <w:top w:val="none" w:sz="0" w:space="0" w:color="auto"/>
            <w:left w:val="none" w:sz="0" w:space="0" w:color="auto"/>
            <w:bottom w:val="none" w:sz="0" w:space="0" w:color="auto"/>
            <w:right w:val="none" w:sz="0" w:space="0" w:color="auto"/>
          </w:divBdr>
        </w:div>
        <w:div w:id="1569803276">
          <w:marLeft w:val="0"/>
          <w:marRight w:val="0"/>
          <w:marTop w:val="0"/>
          <w:marBottom w:val="0"/>
          <w:divBdr>
            <w:top w:val="none" w:sz="0" w:space="0" w:color="auto"/>
            <w:left w:val="none" w:sz="0" w:space="0" w:color="auto"/>
            <w:bottom w:val="none" w:sz="0" w:space="0" w:color="auto"/>
            <w:right w:val="none" w:sz="0" w:space="0" w:color="auto"/>
          </w:divBdr>
        </w:div>
        <w:div w:id="1690791831">
          <w:marLeft w:val="0"/>
          <w:marRight w:val="0"/>
          <w:marTop w:val="0"/>
          <w:marBottom w:val="0"/>
          <w:divBdr>
            <w:top w:val="none" w:sz="0" w:space="0" w:color="auto"/>
            <w:left w:val="none" w:sz="0" w:space="0" w:color="auto"/>
            <w:bottom w:val="none" w:sz="0" w:space="0" w:color="auto"/>
            <w:right w:val="none" w:sz="0" w:space="0" w:color="auto"/>
          </w:divBdr>
        </w:div>
        <w:div w:id="1752509053">
          <w:marLeft w:val="0"/>
          <w:marRight w:val="0"/>
          <w:marTop w:val="0"/>
          <w:marBottom w:val="0"/>
          <w:divBdr>
            <w:top w:val="none" w:sz="0" w:space="0" w:color="auto"/>
            <w:left w:val="none" w:sz="0" w:space="0" w:color="auto"/>
            <w:bottom w:val="none" w:sz="0" w:space="0" w:color="auto"/>
            <w:right w:val="none" w:sz="0" w:space="0" w:color="auto"/>
          </w:divBdr>
        </w:div>
        <w:div w:id="1772704031">
          <w:marLeft w:val="0"/>
          <w:marRight w:val="0"/>
          <w:marTop w:val="0"/>
          <w:marBottom w:val="0"/>
          <w:divBdr>
            <w:top w:val="none" w:sz="0" w:space="0" w:color="auto"/>
            <w:left w:val="none" w:sz="0" w:space="0" w:color="auto"/>
            <w:bottom w:val="none" w:sz="0" w:space="0" w:color="auto"/>
            <w:right w:val="none" w:sz="0" w:space="0" w:color="auto"/>
          </w:divBdr>
        </w:div>
        <w:div w:id="1775705359">
          <w:marLeft w:val="0"/>
          <w:marRight w:val="0"/>
          <w:marTop w:val="0"/>
          <w:marBottom w:val="0"/>
          <w:divBdr>
            <w:top w:val="none" w:sz="0" w:space="0" w:color="auto"/>
            <w:left w:val="none" w:sz="0" w:space="0" w:color="auto"/>
            <w:bottom w:val="none" w:sz="0" w:space="0" w:color="auto"/>
            <w:right w:val="none" w:sz="0" w:space="0" w:color="auto"/>
          </w:divBdr>
        </w:div>
        <w:div w:id="1803109556">
          <w:marLeft w:val="0"/>
          <w:marRight w:val="0"/>
          <w:marTop w:val="0"/>
          <w:marBottom w:val="0"/>
          <w:divBdr>
            <w:top w:val="none" w:sz="0" w:space="0" w:color="auto"/>
            <w:left w:val="none" w:sz="0" w:space="0" w:color="auto"/>
            <w:bottom w:val="none" w:sz="0" w:space="0" w:color="auto"/>
            <w:right w:val="none" w:sz="0" w:space="0" w:color="auto"/>
          </w:divBdr>
        </w:div>
        <w:div w:id="1821460341">
          <w:marLeft w:val="0"/>
          <w:marRight w:val="0"/>
          <w:marTop w:val="0"/>
          <w:marBottom w:val="0"/>
          <w:divBdr>
            <w:top w:val="none" w:sz="0" w:space="0" w:color="auto"/>
            <w:left w:val="none" w:sz="0" w:space="0" w:color="auto"/>
            <w:bottom w:val="none" w:sz="0" w:space="0" w:color="auto"/>
            <w:right w:val="none" w:sz="0" w:space="0" w:color="auto"/>
          </w:divBdr>
        </w:div>
        <w:div w:id="1824662129">
          <w:marLeft w:val="0"/>
          <w:marRight w:val="0"/>
          <w:marTop w:val="0"/>
          <w:marBottom w:val="0"/>
          <w:divBdr>
            <w:top w:val="none" w:sz="0" w:space="0" w:color="auto"/>
            <w:left w:val="none" w:sz="0" w:space="0" w:color="auto"/>
            <w:bottom w:val="none" w:sz="0" w:space="0" w:color="auto"/>
            <w:right w:val="none" w:sz="0" w:space="0" w:color="auto"/>
          </w:divBdr>
        </w:div>
        <w:div w:id="1968273634">
          <w:marLeft w:val="0"/>
          <w:marRight w:val="0"/>
          <w:marTop w:val="0"/>
          <w:marBottom w:val="0"/>
          <w:divBdr>
            <w:top w:val="none" w:sz="0" w:space="0" w:color="auto"/>
            <w:left w:val="none" w:sz="0" w:space="0" w:color="auto"/>
            <w:bottom w:val="none" w:sz="0" w:space="0" w:color="auto"/>
            <w:right w:val="none" w:sz="0" w:space="0" w:color="auto"/>
          </w:divBdr>
        </w:div>
        <w:div w:id="2015911748">
          <w:marLeft w:val="0"/>
          <w:marRight w:val="0"/>
          <w:marTop w:val="0"/>
          <w:marBottom w:val="0"/>
          <w:divBdr>
            <w:top w:val="none" w:sz="0" w:space="0" w:color="auto"/>
            <w:left w:val="none" w:sz="0" w:space="0" w:color="auto"/>
            <w:bottom w:val="none" w:sz="0" w:space="0" w:color="auto"/>
            <w:right w:val="none" w:sz="0" w:space="0" w:color="auto"/>
          </w:divBdr>
        </w:div>
        <w:div w:id="2054310377">
          <w:marLeft w:val="0"/>
          <w:marRight w:val="0"/>
          <w:marTop w:val="0"/>
          <w:marBottom w:val="0"/>
          <w:divBdr>
            <w:top w:val="none" w:sz="0" w:space="0" w:color="auto"/>
            <w:left w:val="none" w:sz="0" w:space="0" w:color="auto"/>
            <w:bottom w:val="none" w:sz="0" w:space="0" w:color="auto"/>
            <w:right w:val="none" w:sz="0" w:space="0" w:color="auto"/>
          </w:divBdr>
        </w:div>
        <w:div w:id="2107580572">
          <w:marLeft w:val="0"/>
          <w:marRight w:val="0"/>
          <w:marTop w:val="0"/>
          <w:marBottom w:val="0"/>
          <w:divBdr>
            <w:top w:val="none" w:sz="0" w:space="0" w:color="auto"/>
            <w:left w:val="none" w:sz="0" w:space="0" w:color="auto"/>
            <w:bottom w:val="none" w:sz="0" w:space="0" w:color="auto"/>
            <w:right w:val="none" w:sz="0" w:space="0" w:color="auto"/>
          </w:divBdr>
        </w:div>
        <w:div w:id="2107847780">
          <w:marLeft w:val="0"/>
          <w:marRight w:val="0"/>
          <w:marTop w:val="0"/>
          <w:marBottom w:val="0"/>
          <w:divBdr>
            <w:top w:val="none" w:sz="0" w:space="0" w:color="auto"/>
            <w:left w:val="none" w:sz="0" w:space="0" w:color="auto"/>
            <w:bottom w:val="none" w:sz="0" w:space="0" w:color="auto"/>
            <w:right w:val="none" w:sz="0" w:space="0" w:color="auto"/>
          </w:divBdr>
        </w:div>
        <w:div w:id="2108260173">
          <w:marLeft w:val="0"/>
          <w:marRight w:val="0"/>
          <w:marTop w:val="0"/>
          <w:marBottom w:val="0"/>
          <w:divBdr>
            <w:top w:val="none" w:sz="0" w:space="0" w:color="auto"/>
            <w:left w:val="none" w:sz="0" w:space="0" w:color="auto"/>
            <w:bottom w:val="none" w:sz="0" w:space="0" w:color="auto"/>
            <w:right w:val="none" w:sz="0" w:space="0" w:color="auto"/>
          </w:divBdr>
        </w:div>
      </w:divsChild>
    </w:div>
    <w:div w:id="176508866">
      <w:bodyDiv w:val="1"/>
      <w:marLeft w:val="0"/>
      <w:marRight w:val="0"/>
      <w:marTop w:val="0"/>
      <w:marBottom w:val="0"/>
      <w:divBdr>
        <w:top w:val="none" w:sz="0" w:space="0" w:color="auto"/>
        <w:left w:val="none" w:sz="0" w:space="0" w:color="auto"/>
        <w:bottom w:val="none" w:sz="0" w:space="0" w:color="auto"/>
        <w:right w:val="none" w:sz="0" w:space="0" w:color="auto"/>
      </w:divBdr>
    </w:div>
    <w:div w:id="181476405">
      <w:bodyDiv w:val="1"/>
      <w:marLeft w:val="0"/>
      <w:marRight w:val="0"/>
      <w:marTop w:val="0"/>
      <w:marBottom w:val="0"/>
      <w:divBdr>
        <w:top w:val="none" w:sz="0" w:space="0" w:color="auto"/>
        <w:left w:val="none" w:sz="0" w:space="0" w:color="auto"/>
        <w:bottom w:val="none" w:sz="0" w:space="0" w:color="auto"/>
        <w:right w:val="none" w:sz="0" w:space="0" w:color="auto"/>
      </w:divBdr>
      <w:divsChild>
        <w:div w:id="68968273">
          <w:marLeft w:val="0"/>
          <w:marRight w:val="0"/>
          <w:marTop w:val="0"/>
          <w:marBottom w:val="0"/>
          <w:divBdr>
            <w:top w:val="none" w:sz="0" w:space="0" w:color="auto"/>
            <w:left w:val="none" w:sz="0" w:space="0" w:color="auto"/>
            <w:bottom w:val="none" w:sz="0" w:space="0" w:color="auto"/>
            <w:right w:val="none" w:sz="0" w:space="0" w:color="auto"/>
          </w:divBdr>
        </w:div>
        <w:div w:id="151531672">
          <w:marLeft w:val="0"/>
          <w:marRight w:val="0"/>
          <w:marTop w:val="0"/>
          <w:marBottom w:val="0"/>
          <w:divBdr>
            <w:top w:val="none" w:sz="0" w:space="0" w:color="auto"/>
            <w:left w:val="none" w:sz="0" w:space="0" w:color="auto"/>
            <w:bottom w:val="none" w:sz="0" w:space="0" w:color="auto"/>
            <w:right w:val="none" w:sz="0" w:space="0" w:color="auto"/>
          </w:divBdr>
        </w:div>
        <w:div w:id="153186369">
          <w:marLeft w:val="0"/>
          <w:marRight w:val="0"/>
          <w:marTop w:val="0"/>
          <w:marBottom w:val="0"/>
          <w:divBdr>
            <w:top w:val="none" w:sz="0" w:space="0" w:color="auto"/>
            <w:left w:val="none" w:sz="0" w:space="0" w:color="auto"/>
            <w:bottom w:val="none" w:sz="0" w:space="0" w:color="auto"/>
            <w:right w:val="none" w:sz="0" w:space="0" w:color="auto"/>
          </w:divBdr>
        </w:div>
        <w:div w:id="211963340">
          <w:marLeft w:val="0"/>
          <w:marRight w:val="0"/>
          <w:marTop w:val="0"/>
          <w:marBottom w:val="0"/>
          <w:divBdr>
            <w:top w:val="none" w:sz="0" w:space="0" w:color="auto"/>
            <w:left w:val="none" w:sz="0" w:space="0" w:color="auto"/>
            <w:bottom w:val="none" w:sz="0" w:space="0" w:color="auto"/>
            <w:right w:val="none" w:sz="0" w:space="0" w:color="auto"/>
          </w:divBdr>
        </w:div>
        <w:div w:id="475606396">
          <w:marLeft w:val="0"/>
          <w:marRight w:val="0"/>
          <w:marTop w:val="0"/>
          <w:marBottom w:val="0"/>
          <w:divBdr>
            <w:top w:val="none" w:sz="0" w:space="0" w:color="auto"/>
            <w:left w:val="none" w:sz="0" w:space="0" w:color="auto"/>
            <w:bottom w:val="none" w:sz="0" w:space="0" w:color="auto"/>
            <w:right w:val="none" w:sz="0" w:space="0" w:color="auto"/>
          </w:divBdr>
        </w:div>
        <w:div w:id="589311477">
          <w:marLeft w:val="0"/>
          <w:marRight w:val="0"/>
          <w:marTop w:val="0"/>
          <w:marBottom w:val="0"/>
          <w:divBdr>
            <w:top w:val="none" w:sz="0" w:space="0" w:color="auto"/>
            <w:left w:val="none" w:sz="0" w:space="0" w:color="auto"/>
            <w:bottom w:val="none" w:sz="0" w:space="0" w:color="auto"/>
            <w:right w:val="none" w:sz="0" w:space="0" w:color="auto"/>
          </w:divBdr>
        </w:div>
        <w:div w:id="593822441">
          <w:marLeft w:val="0"/>
          <w:marRight w:val="0"/>
          <w:marTop w:val="0"/>
          <w:marBottom w:val="0"/>
          <w:divBdr>
            <w:top w:val="none" w:sz="0" w:space="0" w:color="auto"/>
            <w:left w:val="none" w:sz="0" w:space="0" w:color="auto"/>
            <w:bottom w:val="none" w:sz="0" w:space="0" w:color="auto"/>
            <w:right w:val="none" w:sz="0" w:space="0" w:color="auto"/>
          </w:divBdr>
        </w:div>
        <w:div w:id="949967888">
          <w:marLeft w:val="0"/>
          <w:marRight w:val="0"/>
          <w:marTop w:val="0"/>
          <w:marBottom w:val="0"/>
          <w:divBdr>
            <w:top w:val="none" w:sz="0" w:space="0" w:color="auto"/>
            <w:left w:val="none" w:sz="0" w:space="0" w:color="auto"/>
            <w:bottom w:val="none" w:sz="0" w:space="0" w:color="auto"/>
            <w:right w:val="none" w:sz="0" w:space="0" w:color="auto"/>
          </w:divBdr>
        </w:div>
        <w:div w:id="1001158402">
          <w:marLeft w:val="0"/>
          <w:marRight w:val="0"/>
          <w:marTop w:val="0"/>
          <w:marBottom w:val="0"/>
          <w:divBdr>
            <w:top w:val="none" w:sz="0" w:space="0" w:color="auto"/>
            <w:left w:val="none" w:sz="0" w:space="0" w:color="auto"/>
            <w:bottom w:val="none" w:sz="0" w:space="0" w:color="auto"/>
            <w:right w:val="none" w:sz="0" w:space="0" w:color="auto"/>
          </w:divBdr>
        </w:div>
        <w:div w:id="1031153387">
          <w:marLeft w:val="0"/>
          <w:marRight w:val="0"/>
          <w:marTop w:val="0"/>
          <w:marBottom w:val="0"/>
          <w:divBdr>
            <w:top w:val="none" w:sz="0" w:space="0" w:color="auto"/>
            <w:left w:val="none" w:sz="0" w:space="0" w:color="auto"/>
            <w:bottom w:val="none" w:sz="0" w:space="0" w:color="auto"/>
            <w:right w:val="none" w:sz="0" w:space="0" w:color="auto"/>
          </w:divBdr>
        </w:div>
        <w:div w:id="1064134994">
          <w:marLeft w:val="0"/>
          <w:marRight w:val="0"/>
          <w:marTop w:val="0"/>
          <w:marBottom w:val="0"/>
          <w:divBdr>
            <w:top w:val="none" w:sz="0" w:space="0" w:color="auto"/>
            <w:left w:val="none" w:sz="0" w:space="0" w:color="auto"/>
            <w:bottom w:val="none" w:sz="0" w:space="0" w:color="auto"/>
            <w:right w:val="none" w:sz="0" w:space="0" w:color="auto"/>
          </w:divBdr>
        </w:div>
        <w:div w:id="1156069804">
          <w:marLeft w:val="0"/>
          <w:marRight w:val="0"/>
          <w:marTop w:val="0"/>
          <w:marBottom w:val="0"/>
          <w:divBdr>
            <w:top w:val="none" w:sz="0" w:space="0" w:color="auto"/>
            <w:left w:val="none" w:sz="0" w:space="0" w:color="auto"/>
            <w:bottom w:val="none" w:sz="0" w:space="0" w:color="auto"/>
            <w:right w:val="none" w:sz="0" w:space="0" w:color="auto"/>
          </w:divBdr>
        </w:div>
        <w:div w:id="1300262425">
          <w:marLeft w:val="0"/>
          <w:marRight w:val="0"/>
          <w:marTop w:val="0"/>
          <w:marBottom w:val="0"/>
          <w:divBdr>
            <w:top w:val="none" w:sz="0" w:space="0" w:color="auto"/>
            <w:left w:val="none" w:sz="0" w:space="0" w:color="auto"/>
            <w:bottom w:val="none" w:sz="0" w:space="0" w:color="auto"/>
            <w:right w:val="none" w:sz="0" w:space="0" w:color="auto"/>
          </w:divBdr>
        </w:div>
        <w:div w:id="1407337789">
          <w:marLeft w:val="0"/>
          <w:marRight w:val="0"/>
          <w:marTop w:val="0"/>
          <w:marBottom w:val="0"/>
          <w:divBdr>
            <w:top w:val="none" w:sz="0" w:space="0" w:color="auto"/>
            <w:left w:val="none" w:sz="0" w:space="0" w:color="auto"/>
            <w:bottom w:val="none" w:sz="0" w:space="0" w:color="auto"/>
            <w:right w:val="none" w:sz="0" w:space="0" w:color="auto"/>
          </w:divBdr>
        </w:div>
        <w:div w:id="1421214301">
          <w:marLeft w:val="0"/>
          <w:marRight w:val="0"/>
          <w:marTop w:val="0"/>
          <w:marBottom w:val="0"/>
          <w:divBdr>
            <w:top w:val="none" w:sz="0" w:space="0" w:color="auto"/>
            <w:left w:val="none" w:sz="0" w:space="0" w:color="auto"/>
            <w:bottom w:val="none" w:sz="0" w:space="0" w:color="auto"/>
            <w:right w:val="none" w:sz="0" w:space="0" w:color="auto"/>
          </w:divBdr>
        </w:div>
        <w:div w:id="2001882775">
          <w:marLeft w:val="0"/>
          <w:marRight w:val="0"/>
          <w:marTop w:val="0"/>
          <w:marBottom w:val="0"/>
          <w:divBdr>
            <w:top w:val="none" w:sz="0" w:space="0" w:color="auto"/>
            <w:left w:val="none" w:sz="0" w:space="0" w:color="auto"/>
            <w:bottom w:val="none" w:sz="0" w:space="0" w:color="auto"/>
            <w:right w:val="none" w:sz="0" w:space="0" w:color="auto"/>
          </w:divBdr>
        </w:div>
        <w:div w:id="2083796322">
          <w:marLeft w:val="0"/>
          <w:marRight w:val="0"/>
          <w:marTop w:val="0"/>
          <w:marBottom w:val="0"/>
          <w:divBdr>
            <w:top w:val="none" w:sz="0" w:space="0" w:color="auto"/>
            <w:left w:val="none" w:sz="0" w:space="0" w:color="auto"/>
            <w:bottom w:val="none" w:sz="0" w:space="0" w:color="auto"/>
            <w:right w:val="none" w:sz="0" w:space="0" w:color="auto"/>
          </w:divBdr>
        </w:div>
      </w:divsChild>
    </w:div>
    <w:div w:id="190801546">
      <w:bodyDiv w:val="1"/>
      <w:marLeft w:val="0"/>
      <w:marRight w:val="0"/>
      <w:marTop w:val="0"/>
      <w:marBottom w:val="0"/>
      <w:divBdr>
        <w:top w:val="none" w:sz="0" w:space="0" w:color="auto"/>
        <w:left w:val="none" w:sz="0" w:space="0" w:color="auto"/>
        <w:bottom w:val="none" w:sz="0" w:space="0" w:color="auto"/>
        <w:right w:val="none" w:sz="0" w:space="0" w:color="auto"/>
      </w:divBdr>
      <w:divsChild>
        <w:div w:id="133840342">
          <w:marLeft w:val="0"/>
          <w:marRight w:val="0"/>
          <w:marTop w:val="0"/>
          <w:marBottom w:val="0"/>
          <w:divBdr>
            <w:top w:val="none" w:sz="0" w:space="0" w:color="auto"/>
            <w:left w:val="none" w:sz="0" w:space="0" w:color="auto"/>
            <w:bottom w:val="none" w:sz="0" w:space="0" w:color="auto"/>
            <w:right w:val="none" w:sz="0" w:space="0" w:color="auto"/>
          </w:divBdr>
        </w:div>
        <w:div w:id="139806515">
          <w:marLeft w:val="0"/>
          <w:marRight w:val="0"/>
          <w:marTop w:val="0"/>
          <w:marBottom w:val="0"/>
          <w:divBdr>
            <w:top w:val="none" w:sz="0" w:space="0" w:color="auto"/>
            <w:left w:val="none" w:sz="0" w:space="0" w:color="auto"/>
            <w:bottom w:val="none" w:sz="0" w:space="0" w:color="auto"/>
            <w:right w:val="none" w:sz="0" w:space="0" w:color="auto"/>
          </w:divBdr>
        </w:div>
        <w:div w:id="186212600">
          <w:marLeft w:val="0"/>
          <w:marRight w:val="0"/>
          <w:marTop w:val="0"/>
          <w:marBottom w:val="0"/>
          <w:divBdr>
            <w:top w:val="none" w:sz="0" w:space="0" w:color="auto"/>
            <w:left w:val="none" w:sz="0" w:space="0" w:color="auto"/>
            <w:bottom w:val="none" w:sz="0" w:space="0" w:color="auto"/>
            <w:right w:val="none" w:sz="0" w:space="0" w:color="auto"/>
          </w:divBdr>
        </w:div>
        <w:div w:id="298463285">
          <w:marLeft w:val="0"/>
          <w:marRight w:val="0"/>
          <w:marTop w:val="0"/>
          <w:marBottom w:val="0"/>
          <w:divBdr>
            <w:top w:val="none" w:sz="0" w:space="0" w:color="auto"/>
            <w:left w:val="none" w:sz="0" w:space="0" w:color="auto"/>
            <w:bottom w:val="none" w:sz="0" w:space="0" w:color="auto"/>
            <w:right w:val="none" w:sz="0" w:space="0" w:color="auto"/>
          </w:divBdr>
        </w:div>
        <w:div w:id="477261553">
          <w:marLeft w:val="0"/>
          <w:marRight w:val="0"/>
          <w:marTop w:val="0"/>
          <w:marBottom w:val="0"/>
          <w:divBdr>
            <w:top w:val="none" w:sz="0" w:space="0" w:color="auto"/>
            <w:left w:val="none" w:sz="0" w:space="0" w:color="auto"/>
            <w:bottom w:val="none" w:sz="0" w:space="0" w:color="auto"/>
            <w:right w:val="none" w:sz="0" w:space="0" w:color="auto"/>
          </w:divBdr>
        </w:div>
        <w:div w:id="633949223">
          <w:marLeft w:val="0"/>
          <w:marRight w:val="0"/>
          <w:marTop w:val="0"/>
          <w:marBottom w:val="0"/>
          <w:divBdr>
            <w:top w:val="none" w:sz="0" w:space="0" w:color="auto"/>
            <w:left w:val="none" w:sz="0" w:space="0" w:color="auto"/>
            <w:bottom w:val="none" w:sz="0" w:space="0" w:color="auto"/>
            <w:right w:val="none" w:sz="0" w:space="0" w:color="auto"/>
          </w:divBdr>
        </w:div>
        <w:div w:id="1066416524">
          <w:marLeft w:val="0"/>
          <w:marRight w:val="0"/>
          <w:marTop w:val="0"/>
          <w:marBottom w:val="0"/>
          <w:divBdr>
            <w:top w:val="none" w:sz="0" w:space="0" w:color="auto"/>
            <w:left w:val="none" w:sz="0" w:space="0" w:color="auto"/>
            <w:bottom w:val="none" w:sz="0" w:space="0" w:color="auto"/>
            <w:right w:val="none" w:sz="0" w:space="0" w:color="auto"/>
          </w:divBdr>
        </w:div>
        <w:div w:id="1073939138">
          <w:marLeft w:val="0"/>
          <w:marRight w:val="0"/>
          <w:marTop w:val="0"/>
          <w:marBottom w:val="0"/>
          <w:divBdr>
            <w:top w:val="none" w:sz="0" w:space="0" w:color="auto"/>
            <w:left w:val="none" w:sz="0" w:space="0" w:color="auto"/>
            <w:bottom w:val="none" w:sz="0" w:space="0" w:color="auto"/>
            <w:right w:val="none" w:sz="0" w:space="0" w:color="auto"/>
          </w:divBdr>
        </w:div>
        <w:div w:id="1198079347">
          <w:marLeft w:val="0"/>
          <w:marRight w:val="0"/>
          <w:marTop w:val="0"/>
          <w:marBottom w:val="0"/>
          <w:divBdr>
            <w:top w:val="none" w:sz="0" w:space="0" w:color="auto"/>
            <w:left w:val="none" w:sz="0" w:space="0" w:color="auto"/>
            <w:bottom w:val="none" w:sz="0" w:space="0" w:color="auto"/>
            <w:right w:val="none" w:sz="0" w:space="0" w:color="auto"/>
          </w:divBdr>
        </w:div>
        <w:div w:id="1394623179">
          <w:marLeft w:val="0"/>
          <w:marRight w:val="0"/>
          <w:marTop w:val="0"/>
          <w:marBottom w:val="0"/>
          <w:divBdr>
            <w:top w:val="none" w:sz="0" w:space="0" w:color="auto"/>
            <w:left w:val="none" w:sz="0" w:space="0" w:color="auto"/>
            <w:bottom w:val="none" w:sz="0" w:space="0" w:color="auto"/>
            <w:right w:val="none" w:sz="0" w:space="0" w:color="auto"/>
          </w:divBdr>
        </w:div>
        <w:div w:id="1446538780">
          <w:marLeft w:val="0"/>
          <w:marRight w:val="0"/>
          <w:marTop w:val="0"/>
          <w:marBottom w:val="0"/>
          <w:divBdr>
            <w:top w:val="none" w:sz="0" w:space="0" w:color="auto"/>
            <w:left w:val="none" w:sz="0" w:space="0" w:color="auto"/>
            <w:bottom w:val="none" w:sz="0" w:space="0" w:color="auto"/>
            <w:right w:val="none" w:sz="0" w:space="0" w:color="auto"/>
          </w:divBdr>
        </w:div>
        <w:div w:id="1485928712">
          <w:marLeft w:val="0"/>
          <w:marRight w:val="0"/>
          <w:marTop w:val="0"/>
          <w:marBottom w:val="0"/>
          <w:divBdr>
            <w:top w:val="none" w:sz="0" w:space="0" w:color="auto"/>
            <w:left w:val="none" w:sz="0" w:space="0" w:color="auto"/>
            <w:bottom w:val="none" w:sz="0" w:space="0" w:color="auto"/>
            <w:right w:val="none" w:sz="0" w:space="0" w:color="auto"/>
          </w:divBdr>
        </w:div>
        <w:div w:id="1671331018">
          <w:marLeft w:val="0"/>
          <w:marRight w:val="0"/>
          <w:marTop w:val="0"/>
          <w:marBottom w:val="0"/>
          <w:divBdr>
            <w:top w:val="none" w:sz="0" w:space="0" w:color="auto"/>
            <w:left w:val="none" w:sz="0" w:space="0" w:color="auto"/>
            <w:bottom w:val="none" w:sz="0" w:space="0" w:color="auto"/>
            <w:right w:val="none" w:sz="0" w:space="0" w:color="auto"/>
          </w:divBdr>
        </w:div>
        <w:div w:id="1984581411">
          <w:marLeft w:val="0"/>
          <w:marRight w:val="0"/>
          <w:marTop w:val="0"/>
          <w:marBottom w:val="0"/>
          <w:divBdr>
            <w:top w:val="none" w:sz="0" w:space="0" w:color="auto"/>
            <w:left w:val="none" w:sz="0" w:space="0" w:color="auto"/>
            <w:bottom w:val="none" w:sz="0" w:space="0" w:color="auto"/>
            <w:right w:val="none" w:sz="0" w:space="0" w:color="auto"/>
          </w:divBdr>
        </w:div>
        <w:div w:id="2123915231">
          <w:marLeft w:val="0"/>
          <w:marRight w:val="0"/>
          <w:marTop w:val="0"/>
          <w:marBottom w:val="0"/>
          <w:divBdr>
            <w:top w:val="none" w:sz="0" w:space="0" w:color="auto"/>
            <w:left w:val="none" w:sz="0" w:space="0" w:color="auto"/>
            <w:bottom w:val="none" w:sz="0" w:space="0" w:color="auto"/>
            <w:right w:val="none" w:sz="0" w:space="0" w:color="auto"/>
          </w:divBdr>
        </w:div>
        <w:div w:id="2136287857">
          <w:marLeft w:val="0"/>
          <w:marRight w:val="0"/>
          <w:marTop w:val="0"/>
          <w:marBottom w:val="0"/>
          <w:divBdr>
            <w:top w:val="none" w:sz="0" w:space="0" w:color="auto"/>
            <w:left w:val="none" w:sz="0" w:space="0" w:color="auto"/>
            <w:bottom w:val="none" w:sz="0" w:space="0" w:color="auto"/>
            <w:right w:val="none" w:sz="0" w:space="0" w:color="auto"/>
          </w:divBdr>
        </w:div>
      </w:divsChild>
    </w:div>
    <w:div w:id="210270254">
      <w:bodyDiv w:val="1"/>
      <w:marLeft w:val="0"/>
      <w:marRight w:val="0"/>
      <w:marTop w:val="0"/>
      <w:marBottom w:val="0"/>
      <w:divBdr>
        <w:top w:val="none" w:sz="0" w:space="0" w:color="auto"/>
        <w:left w:val="none" w:sz="0" w:space="0" w:color="auto"/>
        <w:bottom w:val="none" w:sz="0" w:space="0" w:color="auto"/>
        <w:right w:val="none" w:sz="0" w:space="0" w:color="auto"/>
      </w:divBdr>
    </w:div>
    <w:div w:id="212427638">
      <w:bodyDiv w:val="1"/>
      <w:marLeft w:val="0"/>
      <w:marRight w:val="0"/>
      <w:marTop w:val="0"/>
      <w:marBottom w:val="0"/>
      <w:divBdr>
        <w:top w:val="none" w:sz="0" w:space="0" w:color="auto"/>
        <w:left w:val="none" w:sz="0" w:space="0" w:color="auto"/>
        <w:bottom w:val="none" w:sz="0" w:space="0" w:color="auto"/>
        <w:right w:val="none" w:sz="0" w:space="0" w:color="auto"/>
      </w:divBdr>
    </w:div>
    <w:div w:id="227962766">
      <w:bodyDiv w:val="1"/>
      <w:marLeft w:val="0"/>
      <w:marRight w:val="0"/>
      <w:marTop w:val="0"/>
      <w:marBottom w:val="0"/>
      <w:divBdr>
        <w:top w:val="none" w:sz="0" w:space="0" w:color="auto"/>
        <w:left w:val="none" w:sz="0" w:space="0" w:color="auto"/>
        <w:bottom w:val="none" w:sz="0" w:space="0" w:color="auto"/>
        <w:right w:val="none" w:sz="0" w:space="0" w:color="auto"/>
      </w:divBdr>
    </w:div>
    <w:div w:id="272785246">
      <w:bodyDiv w:val="1"/>
      <w:marLeft w:val="0"/>
      <w:marRight w:val="0"/>
      <w:marTop w:val="0"/>
      <w:marBottom w:val="0"/>
      <w:divBdr>
        <w:top w:val="none" w:sz="0" w:space="0" w:color="auto"/>
        <w:left w:val="none" w:sz="0" w:space="0" w:color="auto"/>
        <w:bottom w:val="none" w:sz="0" w:space="0" w:color="auto"/>
        <w:right w:val="none" w:sz="0" w:space="0" w:color="auto"/>
      </w:divBdr>
    </w:div>
    <w:div w:id="300699142">
      <w:bodyDiv w:val="1"/>
      <w:marLeft w:val="0"/>
      <w:marRight w:val="0"/>
      <w:marTop w:val="0"/>
      <w:marBottom w:val="0"/>
      <w:divBdr>
        <w:top w:val="none" w:sz="0" w:space="0" w:color="auto"/>
        <w:left w:val="none" w:sz="0" w:space="0" w:color="auto"/>
        <w:bottom w:val="none" w:sz="0" w:space="0" w:color="auto"/>
        <w:right w:val="none" w:sz="0" w:space="0" w:color="auto"/>
      </w:divBdr>
    </w:div>
    <w:div w:id="338121264">
      <w:bodyDiv w:val="1"/>
      <w:marLeft w:val="0"/>
      <w:marRight w:val="0"/>
      <w:marTop w:val="0"/>
      <w:marBottom w:val="0"/>
      <w:divBdr>
        <w:top w:val="none" w:sz="0" w:space="0" w:color="auto"/>
        <w:left w:val="none" w:sz="0" w:space="0" w:color="auto"/>
        <w:bottom w:val="none" w:sz="0" w:space="0" w:color="auto"/>
        <w:right w:val="none" w:sz="0" w:space="0" w:color="auto"/>
      </w:divBdr>
    </w:div>
    <w:div w:id="347026997">
      <w:bodyDiv w:val="1"/>
      <w:marLeft w:val="0"/>
      <w:marRight w:val="0"/>
      <w:marTop w:val="0"/>
      <w:marBottom w:val="0"/>
      <w:divBdr>
        <w:top w:val="none" w:sz="0" w:space="0" w:color="auto"/>
        <w:left w:val="none" w:sz="0" w:space="0" w:color="auto"/>
        <w:bottom w:val="none" w:sz="0" w:space="0" w:color="auto"/>
        <w:right w:val="none" w:sz="0" w:space="0" w:color="auto"/>
      </w:divBdr>
    </w:div>
    <w:div w:id="369455553">
      <w:bodyDiv w:val="1"/>
      <w:marLeft w:val="0"/>
      <w:marRight w:val="0"/>
      <w:marTop w:val="0"/>
      <w:marBottom w:val="0"/>
      <w:divBdr>
        <w:top w:val="none" w:sz="0" w:space="0" w:color="auto"/>
        <w:left w:val="none" w:sz="0" w:space="0" w:color="auto"/>
        <w:bottom w:val="none" w:sz="0" w:space="0" w:color="auto"/>
        <w:right w:val="none" w:sz="0" w:space="0" w:color="auto"/>
      </w:divBdr>
    </w:div>
    <w:div w:id="403143037">
      <w:bodyDiv w:val="1"/>
      <w:marLeft w:val="0"/>
      <w:marRight w:val="0"/>
      <w:marTop w:val="0"/>
      <w:marBottom w:val="0"/>
      <w:divBdr>
        <w:top w:val="none" w:sz="0" w:space="0" w:color="auto"/>
        <w:left w:val="none" w:sz="0" w:space="0" w:color="auto"/>
        <w:bottom w:val="none" w:sz="0" w:space="0" w:color="auto"/>
        <w:right w:val="none" w:sz="0" w:space="0" w:color="auto"/>
      </w:divBdr>
    </w:div>
    <w:div w:id="429085592">
      <w:bodyDiv w:val="1"/>
      <w:marLeft w:val="0"/>
      <w:marRight w:val="0"/>
      <w:marTop w:val="0"/>
      <w:marBottom w:val="0"/>
      <w:divBdr>
        <w:top w:val="none" w:sz="0" w:space="0" w:color="auto"/>
        <w:left w:val="none" w:sz="0" w:space="0" w:color="auto"/>
        <w:bottom w:val="none" w:sz="0" w:space="0" w:color="auto"/>
        <w:right w:val="none" w:sz="0" w:space="0" w:color="auto"/>
      </w:divBdr>
    </w:div>
    <w:div w:id="432215064">
      <w:bodyDiv w:val="1"/>
      <w:marLeft w:val="0"/>
      <w:marRight w:val="0"/>
      <w:marTop w:val="0"/>
      <w:marBottom w:val="0"/>
      <w:divBdr>
        <w:top w:val="none" w:sz="0" w:space="0" w:color="auto"/>
        <w:left w:val="none" w:sz="0" w:space="0" w:color="auto"/>
        <w:bottom w:val="none" w:sz="0" w:space="0" w:color="auto"/>
        <w:right w:val="none" w:sz="0" w:space="0" w:color="auto"/>
      </w:divBdr>
    </w:div>
    <w:div w:id="543442787">
      <w:bodyDiv w:val="1"/>
      <w:marLeft w:val="0"/>
      <w:marRight w:val="0"/>
      <w:marTop w:val="0"/>
      <w:marBottom w:val="0"/>
      <w:divBdr>
        <w:top w:val="none" w:sz="0" w:space="0" w:color="auto"/>
        <w:left w:val="none" w:sz="0" w:space="0" w:color="auto"/>
        <w:bottom w:val="none" w:sz="0" w:space="0" w:color="auto"/>
        <w:right w:val="none" w:sz="0" w:space="0" w:color="auto"/>
      </w:divBdr>
      <w:divsChild>
        <w:div w:id="521551540">
          <w:marLeft w:val="0"/>
          <w:marRight w:val="0"/>
          <w:marTop w:val="0"/>
          <w:marBottom w:val="0"/>
          <w:divBdr>
            <w:top w:val="none" w:sz="0" w:space="0" w:color="auto"/>
            <w:left w:val="none" w:sz="0" w:space="0" w:color="auto"/>
            <w:bottom w:val="none" w:sz="0" w:space="0" w:color="auto"/>
            <w:right w:val="none" w:sz="0" w:space="0" w:color="auto"/>
          </w:divBdr>
        </w:div>
        <w:div w:id="606427065">
          <w:marLeft w:val="0"/>
          <w:marRight w:val="0"/>
          <w:marTop w:val="0"/>
          <w:marBottom w:val="0"/>
          <w:divBdr>
            <w:top w:val="none" w:sz="0" w:space="0" w:color="auto"/>
            <w:left w:val="none" w:sz="0" w:space="0" w:color="auto"/>
            <w:bottom w:val="none" w:sz="0" w:space="0" w:color="auto"/>
            <w:right w:val="none" w:sz="0" w:space="0" w:color="auto"/>
          </w:divBdr>
        </w:div>
        <w:div w:id="708459514">
          <w:marLeft w:val="0"/>
          <w:marRight w:val="0"/>
          <w:marTop w:val="0"/>
          <w:marBottom w:val="0"/>
          <w:divBdr>
            <w:top w:val="none" w:sz="0" w:space="0" w:color="auto"/>
            <w:left w:val="none" w:sz="0" w:space="0" w:color="auto"/>
            <w:bottom w:val="none" w:sz="0" w:space="0" w:color="auto"/>
            <w:right w:val="none" w:sz="0" w:space="0" w:color="auto"/>
          </w:divBdr>
        </w:div>
        <w:div w:id="718087554">
          <w:marLeft w:val="0"/>
          <w:marRight w:val="0"/>
          <w:marTop w:val="0"/>
          <w:marBottom w:val="0"/>
          <w:divBdr>
            <w:top w:val="none" w:sz="0" w:space="0" w:color="auto"/>
            <w:left w:val="none" w:sz="0" w:space="0" w:color="auto"/>
            <w:bottom w:val="none" w:sz="0" w:space="0" w:color="auto"/>
            <w:right w:val="none" w:sz="0" w:space="0" w:color="auto"/>
          </w:divBdr>
        </w:div>
        <w:div w:id="873424773">
          <w:marLeft w:val="0"/>
          <w:marRight w:val="0"/>
          <w:marTop w:val="0"/>
          <w:marBottom w:val="0"/>
          <w:divBdr>
            <w:top w:val="none" w:sz="0" w:space="0" w:color="auto"/>
            <w:left w:val="none" w:sz="0" w:space="0" w:color="auto"/>
            <w:bottom w:val="none" w:sz="0" w:space="0" w:color="auto"/>
            <w:right w:val="none" w:sz="0" w:space="0" w:color="auto"/>
          </w:divBdr>
        </w:div>
        <w:div w:id="939414141">
          <w:marLeft w:val="0"/>
          <w:marRight w:val="0"/>
          <w:marTop w:val="0"/>
          <w:marBottom w:val="0"/>
          <w:divBdr>
            <w:top w:val="none" w:sz="0" w:space="0" w:color="auto"/>
            <w:left w:val="none" w:sz="0" w:space="0" w:color="auto"/>
            <w:bottom w:val="none" w:sz="0" w:space="0" w:color="auto"/>
            <w:right w:val="none" w:sz="0" w:space="0" w:color="auto"/>
          </w:divBdr>
        </w:div>
        <w:div w:id="940992331">
          <w:marLeft w:val="0"/>
          <w:marRight w:val="0"/>
          <w:marTop w:val="0"/>
          <w:marBottom w:val="0"/>
          <w:divBdr>
            <w:top w:val="none" w:sz="0" w:space="0" w:color="auto"/>
            <w:left w:val="none" w:sz="0" w:space="0" w:color="auto"/>
            <w:bottom w:val="none" w:sz="0" w:space="0" w:color="auto"/>
            <w:right w:val="none" w:sz="0" w:space="0" w:color="auto"/>
          </w:divBdr>
        </w:div>
        <w:div w:id="1107382559">
          <w:marLeft w:val="0"/>
          <w:marRight w:val="0"/>
          <w:marTop w:val="0"/>
          <w:marBottom w:val="0"/>
          <w:divBdr>
            <w:top w:val="none" w:sz="0" w:space="0" w:color="auto"/>
            <w:left w:val="none" w:sz="0" w:space="0" w:color="auto"/>
            <w:bottom w:val="none" w:sz="0" w:space="0" w:color="auto"/>
            <w:right w:val="none" w:sz="0" w:space="0" w:color="auto"/>
          </w:divBdr>
        </w:div>
        <w:div w:id="1201282068">
          <w:marLeft w:val="0"/>
          <w:marRight w:val="0"/>
          <w:marTop w:val="0"/>
          <w:marBottom w:val="0"/>
          <w:divBdr>
            <w:top w:val="none" w:sz="0" w:space="0" w:color="auto"/>
            <w:left w:val="none" w:sz="0" w:space="0" w:color="auto"/>
            <w:bottom w:val="none" w:sz="0" w:space="0" w:color="auto"/>
            <w:right w:val="none" w:sz="0" w:space="0" w:color="auto"/>
          </w:divBdr>
        </w:div>
        <w:div w:id="1352686173">
          <w:marLeft w:val="0"/>
          <w:marRight w:val="0"/>
          <w:marTop w:val="0"/>
          <w:marBottom w:val="0"/>
          <w:divBdr>
            <w:top w:val="none" w:sz="0" w:space="0" w:color="auto"/>
            <w:left w:val="none" w:sz="0" w:space="0" w:color="auto"/>
            <w:bottom w:val="none" w:sz="0" w:space="0" w:color="auto"/>
            <w:right w:val="none" w:sz="0" w:space="0" w:color="auto"/>
          </w:divBdr>
        </w:div>
        <w:div w:id="1712461476">
          <w:marLeft w:val="0"/>
          <w:marRight w:val="0"/>
          <w:marTop w:val="0"/>
          <w:marBottom w:val="0"/>
          <w:divBdr>
            <w:top w:val="none" w:sz="0" w:space="0" w:color="auto"/>
            <w:left w:val="none" w:sz="0" w:space="0" w:color="auto"/>
            <w:bottom w:val="none" w:sz="0" w:space="0" w:color="auto"/>
            <w:right w:val="none" w:sz="0" w:space="0" w:color="auto"/>
          </w:divBdr>
        </w:div>
        <w:div w:id="1805930119">
          <w:marLeft w:val="0"/>
          <w:marRight w:val="0"/>
          <w:marTop w:val="0"/>
          <w:marBottom w:val="0"/>
          <w:divBdr>
            <w:top w:val="none" w:sz="0" w:space="0" w:color="auto"/>
            <w:left w:val="none" w:sz="0" w:space="0" w:color="auto"/>
            <w:bottom w:val="none" w:sz="0" w:space="0" w:color="auto"/>
            <w:right w:val="none" w:sz="0" w:space="0" w:color="auto"/>
          </w:divBdr>
        </w:div>
        <w:div w:id="1821652591">
          <w:marLeft w:val="0"/>
          <w:marRight w:val="0"/>
          <w:marTop w:val="0"/>
          <w:marBottom w:val="0"/>
          <w:divBdr>
            <w:top w:val="none" w:sz="0" w:space="0" w:color="auto"/>
            <w:left w:val="none" w:sz="0" w:space="0" w:color="auto"/>
            <w:bottom w:val="none" w:sz="0" w:space="0" w:color="auto"/>
            <w:right w:val="none" w:sz="0" w:space="0" w:color="auto"/>
          </w:divBdr>
        </w:div>
        <w:div w:id="1944991223">
          <w:marLeft w:val="0"/>
          <w:marRight w:val="0"/>
          <w:marTop w:val="0"/>
          <w:marBottom w:val="0"/>
          <w:divBdr>
            <w:top w:val="none" w:sz="0" w:space="0" w:color="auto"/>
            <w:left w:val="none" w:sz="0" w:space="0" w:color="auto"/>
            <w:bottom w:val="none" w:sz="0" w:space="0" w:color="auto"/>
            <w:right w:val="none" w:sz="0" w:space="0" w:color="auto"/>
          </w:divBdr>
        </w:div>
        <w:div w:id="2040738103">
          <w:marLeft w:val="0"/>
          <w:marRight w:val="0"/>
          <w:marTop w:val="0"/>
          <w:marBottom w:val="0"/>
          <w:divBdr>
            <w:top w:val="none" w:sz="0" w:space="0" w:color="auto"/>
            <w:left w:val="none" w:sz="0" w:space="0" w:color="auto"/>
            <w:bottom w:val="none" w:sz="0" w:space="0" w:color="auto"/>
            <w:right w:val="none" w:sz="0" w:space="0" w:color="auto"/>
          </w:divBdr>
        </w:div>
        <w:div w:id="2050839573">
          <w:marLeft w:val="0"/>
          <w:marRight w:val="0"/>
          <w:marTop w:val="0"/>
          <w:marBottom w:val="0"/>
          <w:divBdr>
            <w:top w:val="none" w:sz="0" w:space="0" w:color="auto"/>
            <w:left w:val="none" w:sz="0" w:space="0" w:color="auto"/>
            <w:bottom w:val="none" w:sz="0" w:space="0" w:color="auto"/>
            <w:right w:val="none" w:sz="0" w:space="0" w:color="auto"/>
          </w:divBdr>
        </w:div>
        <w:div w:id="2128086615">
          <w:marLeft w:val="0"/>
          <w:marRight w:val="0"/>
          <w:marTop w:val="0"/>
          <w:marBottom w:val="0"/>
          <w:divBdr>
            <w:top w:val="none" w:sz="0" w:space="0" w:color="auto"/>
            <w:left w:val="none" w:sz="0" w:space="0" w:color="auto"/>
            <w:bottom w:val="none" w:sz="0" w:space="0" w:color="auto"/>
            <w:right w:val="none" w:sz="0" w:space="0" w:color="auto"/>
          </w:divBdr>
        </w:div>
        <w:div w:id="2140296208">
          <w:marLeft w:val="0"/>
          <w:marRight w:val="0"/>
          <w:marTop w:val="0"/>
          <w:marBottom w:val="0"/>
          <w:divBdr>
            <w:top w:val="none" w:sz="0" w:space="0" w:color="auto"/>
            <w:left w:val="none" w:sz="0" w:space="0" w:color="auto"/>
            <w:bottom w:val="none" w:sz="0" w:space="0" w:color="auto"/>
            <w:right w:val="none" w:sz="0" w:space="0" w:color="auto"/>
          </w:divBdr>
        </w:div>
        <w:div w:id="2143845334">
          <w:marLeft w:val="0"/>
          <w:marRight w:val="0"/>
          <w:marTop w:val="0"/>
          <w:marBottom w:val="0"/>
          <w:divBdr>
            <w:top w:val="none" w:sz="0" w:space="0" w:color="auto"/>
            <w:left w:val="none" w:sz="0" w:space="0" w:color="auto"/>
            <w:bottom w:val="none" w:sz="0" w:space="0" w:color="auto"/>
            <w:right w:val="none" w:sz="0" w:space="0" w:color="auto"/>
          </w:divBdr>
        </w:div>
      </w:divsChild>
    </w:div>
    <w:div w:id="545217461">
      <w:bodyDiv w:val="1"/>
      <w:marLeft w:val="0"/>
      <w:marRight w:val="0"/>
      <w:marTop w:val="0"/>
      <w:marBottom w:val="0"/>
      <w:divBdr>
        <w:top w:val="none" w:sz="0" w:space="0" w:color="auto"/>
        <w:left w:val="none" w:sz="0" w:space="0" w:color="auto"/>
        <w:bottom w:val="none" w:sz="0" w:space="0" w:color="auto"/>
        <w:right w:val="none" w:sz="0" w:space="0" w:color="auto"/>
      </w:divBdr>
    </w:div>
    <w:div w:id="588853909">
      <w:bodyDiv w:val="1"/>
      <w:marLeft w:val="0"/>
      <w:marRight w:val="0"/>
      <w:marTop w:val="0"/>
      <w:marBottom w:val="0"/>
      <w:divBdr>
        <w:top w:val="none" w:sz="0" w:space="0" w:color="auto"/>
        <w:left w:val="none" w:sz="0" w:space="0" w:color="auto"/>
        <w:bottom w:val="none" w:sz="0" w:space="0" w:color="auto"/>
        <w:right w:val="none" w:sz="0" w:space="0" w:color="auto"/>
      </w:divBdr>
    </w:div>
    <w:div w:id="601038727">
      <w:bodyDiv w:val="1"/>
      <w:marLeft w:val="0"/>
      <w:marRight w:val="0"/>
      <w:marTop w:val="0"/>
      <w:marBottom w:val="0"/>
      <w:divBdr>
        <w:top w:val="none" w:sz="0" w:space="0" w:color="auto"/>
        <w:left w:val="none" w:sz="0" w:space="0" w:color="auto"/>
        <w:bottom w:val="none" w:sz="0" w:space="0" w:color="auto"/>
        <w:right w:val="none" w:sz="0" w:space="0" w:color="auto"/>
      </w:divBdr>
    </w:div>
    <w:div w:id="613367024">
      <w:bodyDiv w:val="1"/>
      <w:marLeft w:val="0"/>
      <w:marRight w:val="0"/>
      <w:marTop w:val="0"/>
      <w:marBottom w:val="0"/>
      <w:divBdr>
        <w:top w:val="none" w:sz="0" w:space="0" w:color="auto"/>
        <w:left w:val="none" w:sz="0" w:space="0" w:color="auto"/>
        <w:bottom w:val="none" w:sz="0" w:space="0" w:color="auto"/>
        <w:right w:val="none" w:sz="0" w:space="0" w:color="auto"/>
      </w:divBdr>
      <w:divsChild>
        <w:div w:id="14890371">
          <w:marLeft w:val="0"/>
          <w:marRight w:val="0"/>
          <w:marTop w:val="0"/>
          <w:marBottom w:val="0"/>
          <w:divBdr>
            <w:top w:val="none" w:sz="0" w:space="0" w:color="auto"/>
            <w:left w:val="none" w:sz="0" w:space="0" w:color="auto"/>
            <w:bottom w:val="none" w:sz="0" w:space="0" w:color="auto"/>
            <w:right w:val="none" w:sz="0" w:space="0" w:color="auto"/>
          </w:divBdr>
        </w:div>
        <w:div w:id="95641917">
          <w:marLeft w:val="0"/>
          <w:marRight w:val="0"/>
          <w:marTop w:val="0"/>
          <w:marBottom w:val="0"/>
          <w:divBdr>
            <w:top w:val="none" w:sz="0" w:space="0" w:color="auto"/>
            <w:left w:val="none" w:sz="0" w:space="0" w:color="auto"/>
            <w:bottom w:val="none" w:sz="0" w:space="0" w:color="auto"/>
            <w:right w:val="none" w:sz="0" w:space="0" w:color="auto"/>
          </w:divBdr>
        </w:div>
        <w:div w:id="109595734">
          <w:marLeft w:val="0"/>
          <w:marRight w:val="0"/>
          <w:marTop w:val="0"/>
          <w:marBottom w:val="0"/>
          <w:divBdr>
            <w:top w:val="none" w:sz="0" w:space="0" w:color="auto"/>
            <w:left w:val="none" w:sz="0" w:space="0" w:color="auto"/>
            <w:bottom w:val="none" w:sz="0" w:space="0" w:color="auto"/>
            <w:right w:val="none" w:sz="0" w:space="0" w:color="auto"/>
          </w:divBdr>
        </w:div>
        <w:div w:id="266232661">
          <w:marLeft w:val="0"/>
          <w:marRight w:val="0"/>
          <w:marTop w:val="0"/>
          <w:marBottom w:val="0"/>
          <w:divBdr>
            <w:top w:val="none" w:sz="0" w:space="0" w:color="auto"/>
            <w:left w:val="none" w:sz="0" w:space="0" w:color="auto"/>
            <w:bottom w:val="none" w:sz="0" w:space="0" w:color="auto"/>
            <w:right w:val="none" w:sz="0" w:space="0" w:color="auto"/>
          </w:divBdr>
        </w:div>
        <w:div w:id="480118612">
          <w:marLeft w:val="0"/>
          <w:marRight w:val="0"/>
          <w:marTop w:val="0"/>
          <w:marBottom w:val="0"/>
          <w:divBdr>
            <w:top w:val="none" w:sz="0" w:space="0" w:color="auto"/>
            <w:left w:val="none" w:sz="0" w:space="0" w:color="auto"/>
            <w:bottom w:val="none" w:sz="0" w:space="0" w:color="auto"/>
            <w:right w:val="none" w:sz="0" w:space="0" w:color="auto"/>
          </w:divBdr>
        </w:div>
        <w:div w:id="533159360">
          <w:marLeft w:val="0"/>
          <w:marRight w:val="0"/>
          <w:marTop w:val="0"/>
          <w:marBottom w:val="0"/>
          <w:divBdr>
            <w:top w:val="none" w:sz="0" w:space="0" w:color="auto"/>
            <w:left w:val="none" w:sz="0" w:space="0" w:color="auto"/>
            <w:bottom w:val="none" w:sz="0" w:space="0" w:color="auto"/>
            <w:right w:val="none" w:sz="0" w:space="0" w:color="auto"/>
          </w:divBdr>
        </w:div>
        <w:div w:id="554900860">
          <w:marLeft w:val="0"/>
          <w:marRight w:val="0"/>
          <w:marTop w:val="0"/>
          <w:marBottom w:val="0"/>
          <w:divBdr>
            <w:top w:val="none" w:sz="0" w:space="0" w:color="auto"/>
            <w:left w:val="none" w:sz="0" w:space="0" w:color="auto"/>
            <w:bottom w:val="none" w:sz="0" w:space="0" w:color="auto"/>
            <w:right w:val="none" w:sz="0" w:space="0" w:color="auto"/>
          </w:divBdr>
        </w:div>
        <w:div w:id="607346503">
          <w:marLeft w:val="0"/>
          <w:marRight w:val="0"/>
          <w:marTop w:val="0"/>
          <w:marBottom w:val="0"/>
          <w:divBdr>
            <w:top w:val="none" w:sz="0" w:space="0" w:color="auto"/>
            <w:left w:val="none" w:sz="0" w:space="0" w:color="auto"/>
            <w:bottom w:val="none" w:sz="0" w:space="0" w:color="auto"/>
            <w:right w:val="none" w:sz="0" w:space="0" w:color="auto"/>
          </w:divBdr>
        </w:div>
        <w:div w:id="764688368">
          <w:marLeft w:val="0"/>
          <w:marRight w:val="0"/>
          <w:marTop w:val="0"/>
          <w:marBottom w:val="0"/>
          <w:divBdr>
            <w:top w:val="none" w:sz="0" w:space="0" w:color="auto"/>
            <w:left w:val="none" w:sz="0" w:space="0" w:color="auto"/>
            <w:bottom w:val="none" w:sz="0" w:space="0" w:color="auto"/>
            <w:right w:val="none" w:sz="0" w:space="0" w:color="auto"/>
          </w:divBdr>
        </w:div>
        <w:div w:id="786043737">
          <w:marLeft w:val="0"/>
          <w:marRight w:val="0"/>
          <w:marTop w:val="0"/>
          <w:marBottom w:val="0"/>
          <w:divBdr>
            <w:top w:val="none" w:sz="0" w:space="0" w:color="auto"/>
            <w:left w:val="none" w:sz="0" w:space="0" w:color="auto"/>
            <w:bottom w:val="none" w:sz="0" w:space="0" w:color="auto"/>
            <w:right w:val="none" w:sz="0" w:space="0" w:color="auto"/>
          </w:divBdr>
        </w:div>
        <w:div w:id="1166870322">
          <w:marLeft w:val="0"/>
          <w:marRight w:val="0"/>
          <w:marTop w:val="0"/>
          <w:marBottom w:val="0"/>
          <w:divBdr>
            <w:top w:val="none" w:sz="0" w:space="0" w:color="auto"/>
            <w:left w:val="none" w:sz="0" w:space="0" w:color="auto"/>
            <w:bottom w:val="none" w:sz="0" w:space="0" w:color="auto"/>
            <w:right w:val="none" w:sz="0" w:space="0" w:color="auto"/>
          </w:divBdr>
        </w:div>
        <w:div w:id="1288048622">
          <w:marLeft w:val="0"/>
          <w:marRight w:val="0"/>
          <w:marTop w:val="0"/>
          <w:marBottom w:val="0"/>
          <w:divBdr>
            <w:top w:val="none" w:sz="0" w:space="0" w:color="auto"/>
            <w:left w:val="none" w:sz="0" w:space="0" w:color="auto"/>
            <w:bottom w:val="none" w:sz="0" w:space="0" w:color="auto"/>
            <w:right w:val="none" w:sz="0" w:space="0" w:color="auto"/>
          </w:divBdr>
        </w:div>
        <w:div w:id="1339846957">
          <w:marLeft w:val="0"/>
          <w:marRight w:val="0"/>
          <w:marTop w:val="0"/>
          <w:marBottom w:val="0"/>
          <w:divBdr>
            <w:top w:val="none" w:sz="0" w:space="0" w:color="auto"/>
            <w:left w:val="none" w:sz="0" w:space="0" w:color="auto"/>
            <w:bottom w:val="none" w:sz="0" w:space="0" w:color="auto"/>
            <w:right w:val="none" w:sz="0" w:space="0" w:color="auto"/>
          </w:divBdr>
        </w:div>
        <w:div w:id="1392191096">
          <w:marLeft w:val="0"/>
          <w:marRight w:val="0"/>
          <w:marTop w:val="0"/>
          <w:marBottom w:val="0"/>
          <w:divBdr>
            <w:top w:val="none" w:sz="0" w:space="0" w:color="auto"/>
            <w:left w:val="none" w:sz="0" w:space="0" w:color="auto"/>
            <w:bottom w:val="none" w:sz="0" w:space="0" w:color="auto"/>
            <w:right w:val="none" w:sz="0" w:space="0" w:color="auto"/>
          </w:divBdr>
        </w:div>
        <w:div w:id="1538662804">
          <w:marLeft w:val="0"/>
          <w:marRight w:val="0"/>
          <w:marTop w:val="0"/>
          <w:marBottom w:val="0"/>
          <w:divBdr>
            <w:top w:val="none" w:sz="0" w:space="0" w:color="auto"/>
            <w:left w:val="none" w:sz="0" w:space="0" w:color="auto"/>
            <w:bottom w:val="none" w:sz="0" w:space="0" w:color="auto"/>
            <w:right w:val="none" w:sz="0" w:space="0" w:color="auto"/>
          </w:divBdr>
        </w:div>
        <w:div w:id="1549606468">
          <w:marLeft w:val="0"/>
          <w:marRight w:val="0"/>
          <w:marTop w:val="0"/>
          <w:marBottom w:val="0"/>
          <w:divBdr>
            <w:top w:val="none" w:sz="0" w:space="0" w:color="auto"/>
            <w:left w:val="none" w:sz="0" w:space="0" w:color="auto"/>
            <w:bottom w:val="none" w:sz="0" w:space="0" w:color="auto"/>
            <w:right w:val="none" w:sz="0" w:space="0" w:color="auto"/>
          </w:divBdr>
        </w:div>
        <w:div w:id="1668289488">
          <w:marLeft w:val="0"/>
          <w:marRight w:val="0"/>
          <w:marTop w:val="0"/>
          <w:marBottom w:val="0"/>
          <w:divBdr>
            <w:top w:val="none" w:sz="0" w:space="0" w:color="auto"/>
            <w:left w:val="none" w:sz="0" w:space="0" w:color="auto"/>
            <w:bottom w:val="none" w:sz="0" w:space="0" w:color="auto"/>
            <w:right w:val="none" w:sz="0" w:space="0" w:color="auto"/>
          </w:divBdr>
        </w:div>
      </w:divsChild>
    </w:div>
    <w:div w:id="687484266">
      <w:bodyDiv w:val="1"/>
      <w:marLeft w:val="0"/>
      <w:marRight w:val="0"/>
      <w:marTop w:val="0"/>
      <w:marBottom w:val="0"/>
      <w:divBdr>
        <w:top w:val="none" w:sz="0" w:space="0" w:color="auto"/>
        <w:left w:val="none" w:sz="0" w:space="0" w:color="auto"/>
        <w:bottom w:val="none" w:sz="0" w:space="0" w:color="auto"/>
        <w:right w:val="none" w:sz="0" w:space="0" w:color="auto"/>
      </w:divBdr>
    </w:div>
    <w:div w:id="689527247">
      <w:bodyDiv w:val="1"/>
      <w:marLeft w:val="0"/>
      <w:marRight w:val="0"/>
      <w:marTop w:val="0"/>
      <w:marBottom w:val="0"/>
      <w:divBdr>
        <w:top w:val="none" w:sz="0" w:space="0" w:color="auto"/>
        <w:left w:val="none" w:sz="0" w:space="0" w:color="auto"/>
        <w:bottom w:val="none" w:sz="0" w:space="0" w:color="auto"/>
        <w:right w:val="none" w:sz="0" w:space="0" w:color="auto"/>
      </w:divBdr>
      <w:divsChild>
        <w:div w:id="37702149">
          <w:marLeft w:val="0"/>
          <w:marRight w:val="0"/>
          <w:marTop w:val="0"/>
          <w:marBottom w:val="0"/>
          <w:divBdr>
            <w:top w:val="none" w:sz="0" w:space="0" w:color="auto"/>
            <w:left w:val="none" w:sz="0" w:space="0" w:color="auto"/>
            <w:bottom w:val="none" w:sz="0" w:space="0" w:color="auto"/>
            <w:right w:val="none" w:sz="0" w:space="0" w:color="auto"/>
          </w:divBdr>
        </w:div>
        <w:div w:id="751389309">
          <w:marLeft w:val="0"/>
          <w:marRight w:val="0"/>
          <w:marTop w:val="0"/>
          <w:marBottom w:val="0"/>
          <w:divBdr>
            <w:top w:val="none" w:sz="0" w:space="0" w:color="auto"/>
            <w:left w:val="none" w:sz="0" w:space="0" w:color="auto"/>
            <w:bottom w:val="none" w:sz="0" w:space="0" w:color="auto"/>
            <w:right w:val="none" w:sz="0" w:space="0" w:color="auto"/>
          </w:divBdr>
        </w:div>
        <w:div w:id="774254885">
          <w:marLeft w:val="0"/>
          <w:marRight w:val="0"/>
          <w:marTop w:val="0"/>
          <w:marBottom w:val="0"/>
          <w:divBdr>
            <w:top w:val="none" w:sz="0" w:space="0" w:color="auto"/>
            <w:left w:val="none" w:sz="0" w:space="0" w:color="auto"/>
            <w:bottom w:val="none" w:sz="0" w:space="0" w:color="auto"/>
            <w:right w:val="none" w:sz="0" w:space="0" w:color="auto"/>
          </w:divBdr>
        </w:div>
        <w:div w:id="835917927">
          <w:marLeft w:val="0"/>
          <w:marRight w:val="0"/>
          <w:marTop w:val="0"/>
          <w:marBottom w:val="0"/>
          <w:divBdr>
            <w:top w:val="none" w:sz="0" w:space="0" w:color="auto"/>
            <w:left w:val="none" w:sz="0" w:space="0" w:color="auto"/>
            <w:bottom w:val="none" w:sz="0" w:space="0" w:color="auto"/>
            <w:right w:val="none" w:sz="0" w:space="0" w:color="auto"/>
          </w:divBdr>
        </w:div>
        <w:div w:id="1038705109">
          <w:marLeft w:val="0"/>
          <w:marRight w:val="0"/>
          <w:marTop w:val="0"/>
          <w:marBottom w:val="0"/>
          <w:divBdr>
            <w:top w:val="none" w:sz="0" w:space="0" w:color="auto"/>
            <w:left w:val="none" w:sz="0" w:space="0" w:color="auto"/>
            <w:bottom w:val="none" w:sz="0" w:space="0" w:color="auto"/>
            <w:right w:val="none" w:sz="0" w:space="0" w:color="auto"/>
          </w:divBdr>
        </w:div>
        <w:div w:id="1049067339">
          <w:marLeft w:val="0"/>
          <w:marRight w:val="0"/>
          <w:marTop w:val="0"/>
          <w:marBottom w:val="0"/>
          <w:divBdr>
            <w:top w:val="none" w:sz="0" w:space="0" w:color="auto"/>
            <w:left w:val="none" w:sz="0" w:space="0" w:color="auto"/>
            <w:bottom w:val="none" w:sz="0" w:space="0" w:color="auto"/>
            <w:right w:val="none" w:sz="0" w:space="0" w:color="auto"/>
          </w:divBdr>
        </w:div>
        <w:div w:id="1111239581">
          <w:marLeft w:val="0"/>
          <w:marRight w:val="0"/>
          <w:marTop w:val="0"/>
          <w:marBottom w:val="0"/>
          <w:divBdr>
            <w:top w:val="none" w:sz="0" w:space="0" w:color="auto"/>
            <w:left w:val="none" w:sz="0" w:space="0" w:color="auto"/>
            <w:bottom w:val="none" w:sz="0" w:space="0" w:color="auto"/>
            <w:right w:val="none" w:sz="0" w:space="0" w:color="auto"/>
          </w:divBdr>
        </w:div>
        <w:div w:id="1187522594">
          <w:marLeft w:val="0"/>
          <w:marRight w:val="0"/>
          <w:marTop w:val="0"/>
          <w:marBottom w:val="0"/>
          <w:divBdr>
            <w:top w:val="none" w:sz="0" w:space="0" w:color="auto"/>
            <w:left w:val="none" w:sz="0" w:space="0" w:color="auto"/>
            <w:bottom w:val="none" w:sz="0" w:space="0" w:color="auto"/>
            <w:right w:val="none" w:sz="0" w:space="0" w:color="auto"/>
          </w:divBdr>
        </w:div>
        <w:div w:id="1243027459">
          <w:marLeft w:val="0"/>
          <w:marRight w:val="0"/>
          <w:marTop w:val="0"/>
          <w:marBottom w:val="0"/>
          <w:divBdr>
            <w:top w:val="none" w:sz="0" w:space="0" w:color="auto"/>
            <w:left w:val="none" w:sz="0" w:space="0" w:color="auto"/>
            <w:bottom w:val="none" w:sz="0" w:space="0" w:color="auto"/>
            <w:right w:val="none" w:sz="0" w:space="0" w:color="auto"/>
          </w:divBdr>
        </w:div>
        <w:div w:id="1324116984">
          <w:marLeft w:val="0"/>
          <w:marRight w:val="0"/>
          <w:marTop w:val="0"/>
          <w:marBottom w:val="0"/>
          <w:divBdr>
            <w:top w:val="none" w:sz="0" w:space="0" w:color="auto"/>
            <w:left w:val="none" w:sz="0" w:space="0" w:color="auto"/>
            <w:bottom w:val="none" w:sz="0" w:space="0" w:color="auto"/>
            <w:right w:val="none" w:sz="0" w:space="0" w:color="auto"/>
          </w:divBdr>
        </w:div>
        <w:div w:id="1444962699">
          <w:marLeft w:val="0"/>
          <w:marRight w:val="0"/>
          <w:marTop w:val="0"/>
          <w:marBottom w:val="0"/>
          <w:divBdr>
            <w:top w:val="none" w:sz="0" w:space="0" w:color="auto"/>
            <w:left w:val="none" w:sz="0" w:space="0" w:color="auto"/>
            <w:bottom w:val="none" w:sz="0" w:space="0" w:color="auto"/>
            <w:right w:val="none" w:sz="0" w:space="0" w:color="auto"/>
          </w:divBdr>
        </w:div>
        <w:div w:id="2016223406">
          <w:marLeft w:val="0"/>
          <w:marRight w:val="0"/>
          <w:marTop w:val="0"/>
          <w:marBottom w:val="0"/>
          <w:divBdr>
            <w:top w:val="none" w:sz="0" w:space="0" w:color="auto"/>
            <w:left w:val="none" w:sz="0" w:space="0" w:color="auto"/>
            <w:bottom w:val="none" w:sz="0" w:space="0" w:color="auto"/>
            <w:right w:val="none" w:sz="0" w:space="0" w:color="auto"/>
          </w:divBdr>
        </w:div>
      </w:divsChild>
    </w:div>
    <w:div w:id="692415640">
      <w:bodyDiv w:val="1"/>
      <w:marLeft w:val="0"/>
      <w:marRight w:val="0"/>
      <w:marTop w:val="0"/>
      <w:marBottom w:val="0"/>
      <w:divBdr>
        <w:top w:val="none" w:sz="0" w:space="0" w:color="auto"/>
        <w:left w:val="none" w:sz="0" w:space="0" w:color="auto"/>
        <w:bottom w:val="none" w:sz="0" w:space="0" w:color="auto"/>
        <w:right w:val="none" w:sz="0" w:space="0" w:color="auto"/>
      </w:divBdr>
    </w:div>
    <w:div w:id="781650846">
      <w:bodyDiv w:val="1"/>
      <w:marLeft w:val="0"/>
      <w:marRight w:val="0"/>
      <w:marTop w:val="0"/>
      <w:marBottom w:val="0"/>
      <w:divBdr>
        <w:top w:val="none" w:sz="0" w:space="0" w:color="auto"/>
        <w:left w:val="none" w:sz="0" w:space="0" w:color="auto"/>
        <w:bottom w:val="none" w:sz="0" w:space="0" w:color="auto"/>
        <w:right w:val="none" w:sz="0" w:space="0" w:color="auto"/>
      </w:divBdr>
    </w:div>
    <w:div w:id="818422812">
      <w:bodyDiv w:val="1"/>
      <w:marLeft w:val="0"/>
      <w:marRight w:val="0"/>
      <w:marTop w:val="0"/>
      <w:marBottom w:val="0"/>
      <w:divBdr>
        <w:top w:val="none" w:sz="0" w:space="0" w:color="auto"/>
        <w:left w:val="none" w:sz="0" w:space="0" w:color="auto"/>
        <w:bottom w:val="none" w:sz="0" w:space="0" w:color="auto"/>
        <w:right w:val="none" w:sz="0" w:space="0" w:color="auto"/>
      </w:divBdr>
    </w:div>
    <w:div w:id="834951608">
      <w:bodyDiv w:val="1"/>
      <w:marLeft w:val="0"/>
      <w:marRight w:val="0"/>
      <w:marTop w:val="0"/>
      <w:marBottom w:val="0"/>
      <w:divBdr>
        <w:top w:val="none" w:sz="0" w:space="0" w:color="auto"/>
        <w:left w:val="none" w:sz="0" w:space="0" w:color="auto"/>
        <w:bottom w:val="none" w:sz="0" w:space="0" w:color="auto"/>
        <w:right w:val="none" w:sz="0" w:space="0" w:color="auto"/>
      </w:divBdr>
      <w:divsChild>
        <w:div w:id="586496498">
          <w:marLeft w:val="0"/>
          <w:marRight w:val="0"/>
          <w:marTop w:val="0"/>
          <w:marBottom w:val="0"/>
          <w:divBdr>
            <w:top w:val="none" w:sz="0" w:space="0" w:color="auto"/>
            <w:left w:val="none" w:sz="0" w:space="0" w:color="auto"/>
            <w:bottom w:val="none" w:sz="0" w:space="0" w:color="auto"/>
            <w:right w:val="none" w:sz="0" w:space="0" w:color="auto"/>
          </w:divBdr>
          <w:divsChild>
            <w:div w:id="11307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191">
      <w:bodyDiv w:val="1"/>
      <w:marLeft w:val="0"/>
      <w:marRight w:val="0"/>
      <w:marTop w:val="0"/>
      <w:marBottom w:val="0"/>
      <w:divBdr>
        <w:top w:val="none" w:sz="0" w:space="0" w:color="auto"/>
        <w:left w:val="none" w:sz="0" w:space="0" w:color="auto"/>
        <w:bottom w:val="none" w:sz="0" w:space="0" w:color="auto"/>
        <w:right w:val="none" w:sz="0" w:space="0" w:color="auto"/>
      </w:divBdr>
    </w:div>
    <w:div w:id="983970763">
      <w:bodyDiv w:val="1"/>
      <w:marLeft w:val="0"/>
      <w:marRight w:val="0"/>
      <w:marTop w:val="0"/>
      <w:marBottom w:val="0"/>
      <w:divBdr>
        <w:top w:val="none" w:sz="0" w:space="0" w:color="auto"/>
        <w:left w:val="none" w:sz="0" w:space="0" w:color="auto"/>
        <w:bottom w:val="none" w:sz="0" w:space="0" w:color="auto"/>
        <w:right w:val="none" w:sz="0" w:space="0" w:color="auto"/>
      </w:divBdr>
    </w:div>
    <w:div w:id="1010958743">
      <w:bodyDiv w:val="1"/>
      <w:marLeft w:val="0"/>
      <w:marRight w:val="0"/>
      <w:marTop w:val="0"/>
      <w:marBottom w:val="0"/>
      <w:divBdr>
        <w:top w:val="none" w:sz="0" w:space="0" w:color="auto"/>
        <w:left w:val="none" w:sz="0" w:space="0" w:color="auto"/>
        <w:bottom w:val="none" w:sz="0" w:space="0" w:color="auto"/>
        <w:right w:val="none" w:sz="0" w:space="0" w:color="auto"/>
      </w:divBdr>
    </w:div>
    <w:div w:id="1017123506">
      <w:bodyDiv w:val="1"/>
      <w:marLeft w:val="0"/>
      <w:marRight w:val="0"/>
      <w:marTop w:val="0"/>
      <w:marBottom w:val="0"/>
      <w:divBdr>
        <w:top w:val="none" w:sz="0" w:space="0" w:color="auto"/>
        <w:left w:val="none" w:sz="0" w:space="0" w:color="auto"/>
        <w:bottom w:val="none" w:sz="0" w:space="0" w:color="auto"/>
        <w:right w:val="none" w:sz="0" w:space="0" w:color="auto"/>
      </w:divBdr>
    </w:div>
    <w:div w:id="1078670138">
      <w:bodyDiv w:val="1"/>
      <w:marLeft w:val="0"/>
      <w:marRight w:val="0"/>
      <w:marTop w:val="0"/>
      <w:marBottom w:val="0"/>
      <w:divBdr>
        <w:top w:val="none" w:sz="0" w:space="0" w:color="auto"/>
        <w:left w:val="none" w:sz="0" w:space="0" w:color="auto"/>
        <w:bottom w:val="none" w:sz="0" w:space="0" w:color="auto"/>
        <w:right w:val="none" w:sz="0" w:space="0" w:color="auto"/>
      </w:divBdr>
    </w:div>
    <w:div w:id="1092121003">
      <w:bodyDiv w:val="1"/>
      <w:marLeft w:val="0"/>
      <w:marRight w:val="0"/>
      <w:marTop w:val="0"/>
      <w:marBottom w:val="0"/>
      <w:divBdr>
        <w:top w:val="none" w:sz="0" w:space="0" w:color="auto"/>
        <w:left w:val="none" w:sz="0" w:space="0" w:color="auto"/>
        <w:bottom w:val="none" w:sz="0" w:space="0" w:color="auto"/>
        <w:right w:val="none" w:sz="0" w:space="0" w:color="auto"/>
      </w:divBdr>
    </w:div>
    <w:div w:id="1109158013">
      <w:bodyDiv w:val="1"/>
      <w:marLeft w:val="0"/>
      <w:marRight w:val="0"/>
      <w:marTop w:val="0"/>
      <w:marBottom w:val="0"/>
      <w:divBdr>
        <w:top w:val="none" w:sz="0" w:space="0" w:color="auto"/>
        <w:left w:val="none" w:sz="0" w:space="0" w:color="auto"/>
        <w:bottom w:val="none" w:sz="0" w:space="0" w:color="auto"/>
        <w:right w:val="none" w:sz="0" w:space="0" w:color="auto"/>
      </w:divBdr>
      <w:divsChild>
        <w:div w:id="219639594">
          <w:marLeft w:val="0"/>
          <w:marRight w:val="0"/>
          <w:marTop w:val="0"/>
          <w:marBottom w:val="0"/>
          <w:divBdr>
            <w:top w:val="none" w:sz="0" w:space="0" w:color="auto"/>
            <w:left w:val="none" w:sz="0" w:space="0" w:color="auto"/>
            <w:bottom w:val="none" w:sz="0" w:space="0" w:color="auto"/>
            <w:right w:val="none" w:sz="0" w:space="0" w:color="auto"/>
          </w:divBdr>
        </w:div>
        <w:div w:id="421100118">
          <w:marLeft w:val="0"/>
          <w:marRight w:val="0"/>
          <w:marTop w:val="0"/>
          <w:marBottom w:val="0"/>
          <w:divBdr>
            <w:top w:val="none" w:sz="0" w:space="0" w:color="auto"/>
            <w:left w:val="none" w:sz="0" w:space="0" w:color="auto"/>
            <w:bottom w:val="none" w:sz="0" w:space="0" w:color="auto"/>
            <w:right w:val="none" w:sz="0" w:space="0" w:color="auto"/>
          </w:divBdr>
        </w:div>
        <w:div w:id="483861565">
          <w:marLeft w:val="0"/>
          <w:marRight w:val="0"/>
          <w:marTop w:val="0"/>
          <w:marBottom w:val="0"/>
          <w:divBdr>
            <w:top w:val="none" w:sz="0" w:space="0" w:color="auto"/>
            <w:left w:val="none" w:sz="0" w:space="0" w:color="auto"/>
            <w:bottom w:val="none" w:sz="0" w:space="0" w:color="auto"/>
            <w:right w:val="none" w:sz="0" w:space="0" w:color="auto"/>
          </w:divBdr>
        </w:div>
        <w:div w:id="1192261555">
          <w:marLeft w:val="0"/>
          <w:marRight w:val="0"/>
          <w:marTop w:val="0"/>
          <w:marBottom w:val="0"/>
          <w:divBdr>
            <w:top w:val="none" w:sz="0" w:space="0" w:color="auto"/>
            <w:left w:val="none" w:sz="0" w:space="0" w:color="auto"/>
            <w:bottom w:val="none" w:sz="0" w:space="0" w:color="auto"/>
            <w:right w:val="none" w:sz="0" w:space="0" w:color="auto"/>
          </w:divBdr>
        </w:div>
        <w:div w:id="1284264454">
          <w:marLeft w:val="0"/>
          <w:marRight w:val="0"/>
          <w:marTop w:val="0"/>
          <w:marBottom w:val="0"/>
          <w:divBdr>
            <w:top w:val="none" w:sz="0" w:space="0" w:color="auto"/>
            <w:left w:val="none" w:sz="0" w:space="0" w:color="auto"/>
            <w:bottom w:val="none" w:sz="0" w:space="0" w:color="auto"/>
            <w:right w:val="none" w:sz="0" w:space="0" w:color="auto"/>
          </w:divBdr>
        </w:div>
        <w:div w:id="1426881775">
          <w:marLeft w:val="0"/>
          <w:marRight w:val="0"/>
          <w:marTop w:val="0"/>
          <w:marBottom w:val="0"/>
          <w:divBdr>
            <w:top w:val="none" w:sz="0" w:space="0" w:color="auto"/>
            <w:left w:val="none" w:sz="0" w:space="0" w:color="auto"/>
            <w:bottom w:val="none" w:sz="0" w:space="0" w:color="auto"/>
            <w:right w:val="none" w:sz="0" w:space="0" w:color="auto"/>
          </w:divBdr>
        </w:div>
        <w:div w:id="1541354920">
          <w:marLeft w:val="0"/>
          <w:marRight w:val="0"/>
          <w:marTop w:val="0"/>
          <w:marBottom w:val="0"/>
          <w:divBdr>
            <w:top w:val="none" w:sz="0" w:space="0" w:color="auto"/>
            <w:left w:val="none" w:sz="0" w:space="0" w:color="auto"/>
            <w:bottom w:val="none" w:sz="0" w:space="0" w:color="auto"/>
            <w:right w:val="none" w:sz="0" w:space="0" w:color="auto"/>
          </w:divBdr>
        </w:div>
        <w:div w:id="1878736073">
          <w:marLeft w:val="0"/>
          <w:marRight w:val="0"/>
          <w:marTop w:val="0"/>
          <w:marBottom w:val="0"/>
          <w:divBdr>
            <w:top w:val="none" w:sz="0" w:space="0" w:color="auto"/>
            <w:left w:val="none" w:sz="0" w:space="0" w:color="auto"/>
            <w:bottom w:val="none" w:sz="0" w:space="0" w:color="auto"/>
            <w:right w:val="none" w:sz="0" w:space="0" w:color="auto"/>
          </w:divBdr>
        </w:div>
        <w:div w:id="1954092768">
          <w:marLeft w:val="0"/>
          <w:marRight w:val="0"/>
          <w:marTop w:val="0"/>
          <w:marBottom w:val="0"/>
          <w:divBdr>
            <w:top w:val="none" w:sz="0" w:space="0" w:color="auto"/>
            <w:left w:val="none" w:sz="0" w:space="0" w:color="auto"/>
            <w:bottom w:val="none" w:sz="0" w:space="0" w:color="auto"/>
            <w:right w:val="none" w:sz="0" w:space="0" w:color="auto"/>
          </w:divBdr>
        </w:div>
        <w:div w:id="2132359879">
          <w:marLeft w:val="0"/>
          <w:marRight w:val="0"/>
          <w:marTop w:val="0"/>
          <w:marBottom w:val="0"/>
          <w:divBdr>
            <w:top w:val="none" w:sz="0" w:space="0" w:color="auto"/>
            <w:left w:val="none" w:sz="0" w:space="0" w:color="auto"/>
            <w:bottom w:val="none" w:sz="0" w:space="0" w:color="auto"/>
            <w:right w:val="none" w:sz="0" w:space="0" w:color="auto"/>
          </w:divBdr>
        </w:div>
      </w:divsChild>
    </w:div>
    <w:div w:id="1122068206">
      <w:bodyDiv w:val="1"/>
      <w:marLeft w:val="0"/>
      <w:marRight w:val="0"/>
      <w:marTop w:val="0"/>
      <w:marBottom w:val="0"/>
      <w:divBdr>
        <w:top w:val="none" w:sz="0" w:space="0" w:color="auto"/>
        <w:left w:val="none" w:sz="0" w:space="0" w:color="auto"/>
        <w:bottom w:val="none" w:sz="0" w:space="0" w:color="auto"/>
        <w:right w:val="none" w:sz="0" w:space="0" w:color="auto"/>
      </w:divBdr>
    </w:div>
    <w:div w:id="1130588333">
      <w:bodyDiv w:val="1"/>
      <w:marLeft w:val="0"/>
      <w:marRight w:val="0"/>
      <w:marTop w:val="0"/>
      <w:marBottom w:val="0"/>
      <w:divBdr>
        <w:top w:val="none" w:sz="0" w:space="0" w:color="auto"/>
        <w:left w:val="none" w:sz="0" w:space="0" w:color="auto"/>
        <w:bottom w:val="none" w:sz="0" w:space="0" w:color="auto"/>
        <w:right w:val="none" w:sz="0" w:space="0" w:color="auto"/>
      </w:divBdr>
    </w:div>
    <w:div w:id="1134837658">
      <w:bodyDiv w:val="1"/>
      <w:marLeft w:val="0"/>
      <w:marRight w:val="0"/>
      <w:marTop w:val="0"/>
      <w:marBottom w:val="0"/>
      <w:divBdr>
        <w:top w:val="none" w:sz="0" w:space="0" w:color="auto"/>
        <w:left w:val="none" w:sz="0" w:space="0" w:color="auto"/>
        <w:bottom w:val="none" w:sz="0" w:space="0" w:color="auto"/>
        <w:right w:val="none" w:sz="0" w:space="0" w:color="auto"/>
      </w:divBdr>
    </w:div>
    <w:div w:id="1137837494">
      <w:bodyDiv w:val="1"/>
      <w:marLeft w:val="0"/>
      <w:marRight w:val="0"/>
      <w:marTop w:val="0"/>
      <w:marBottom w:val="0"/>
      <w:divBdr>
        <w:top w:val="none" w:sz="0" w:space="0" w:color="auto"/>
        <w:left w:val="none" w:sz="0" w:space="0" w:color="auto"/>
        <w:bottom w:val="none" w:sz="0" w:space="0" w:color="auto"/>
        <w:right w:val="none" w:sz="0" w:space="0" w:color="auto"/>
      </w:divBdr>
    </w:div>
    <w:div w:id="1140340830">
      <w:bodyDiv w:val="1"/>
      <w:marLeft w:val="0"/>
      <w:marRight w:val="0"/>
      <w:marTop w:val="0"/>
      <w:marBottom w:val="0"/>
      <w:divBdr>
        <w:top w:val="none" w:sz="0" w:space="0" w:color="auto"/>
        <w:left w:val="none" w:sz="0" w:space="0" w:color="auto"/>
        <w:bottom w:val="none" w:sz="0" w:space="0" w:color="auto"/>
        <w:right w:val="none" w:sz="0" w:space="0" w:color="auto"/>
      </w:divBdr>
    </w:div>
    <w:div w:id="1152678240">
      <w:bodyDiv w:val="1"/>
      <w:marLeft w:val="0"/>
      <w:marRight w:val="0"/>
      <w:marTop w:val="0"/>
      <w:marBottom w:val="0"/>
      <w:divBdr>
        <w:top w:val="none" w:sz="0" w:space="0" w:color="auto"/>
        <w:left w:val="none" w:sz="0" w:space="0" w:color="auto"/>
        <w:bottom w:val="none" w:sz="0" w:space="0" w:color="auto"/>
        <w:right w:val="none" w:sz="0" w:space="0" w:color="auto"/>
      </w:divBdr>
    </w:div>
    <w:div w:id="1227767692">
      <w:bodyDiv w:val="1"/>
      <w:marLeft w:val="0"/>
      <w:marRight w:val="0"/>
      <w:marTop w:val="0"/>
      <w:marBottom w:val="0"/>
      <w:divBdr>
        <w:top w:val="none" w:sz="0" w:space="0" w:color="auto"/>
        <w:left w:val="none" w:sz="0" w:space="0" w:color="auto"/>
        <w:bottom w:val="none" w:sz="0" w:space="0" w:color="auto"/>
        <w:right w:val="none" w:sz="0" w:space="0" w:color="auto"/>
      </w:divBdr>
    </w:div>
    <w:div w:id="1263030897">
      <w:bodyDiv w:val="1"/>
      <w:marLeft w:val="0"/>
      <w:marRight w:val="0"/>
      <w:marTop w:val="0"/>
      <w:marBottom w:val="0"/>
      <w:divBdr>
        <w:top w:val="none" w:sz="0" w:space="0" w:color="auto"/>
        <w:left w:val="none" w:sz="0" w:space="0" w:color="auto"/>
        <w:bottom w:val="none" w:sz="0" w:space="0" w:color="auto"/>
        <w:right w:val="none" w:sz="0" w:space="0" w:color="auto"/>
      </w:divBdr>
    </w:div>
    <w:div w:id="1268125097">
      <w:bodyDiv w:val="1"/>
      <w:marLeft w:val="0"/>
      <w:marRight w:val="0"/>
      <w:marTop w:val="0"/>
      <w:marBottom w:val="0"/>
      <w:divBdr>
        <w:top w:val="none" w:sz="0" w:space="0" w:color="auto"/>
        <w:left w:val="none" w:sz="0" w:space="0" w:color="auto"/>
        <w:bottom w:val="none" w:sz="0" w:space="0" w:color="auto"/>
        <w:right w:val="none" w:sz="0" w:space="0" w:color="auto"/>
      </w:divBdr>
    </w:div>
    <w:div w:id="1323704920">
      <w:bodyDiv w:val="1"/>
      <w:marLeft w:val="0"/>
      <w:marRight w:val="0"/>
      <w:marTop w:val="0"/>
      <w:marBottom w:val="0"/>
      <w:divBdr>
        <w:top w:val="none" w:sz="0" w:space="0" w:color="auto"/>
        <w:left w:val="none" w:sz="0" w:space="0" w:color="auto"/>
        <w:bottom w:val="none" w:sz="0" w:space="0" w:color="auto"/>
        <w:right w:val="none" w:sz="0" w:space="0" w:color="auto"/>
      </w:divBdr>
      <w:divsChild>
        <w:div w:id="27723054">
          <w:marLeft w:val="0"/>
          <w:marRight w:val="0"/>
          <w:marTop w:val="0"/>
          <w:marBottom w:val="0"/>
          <w:divBdr>
            <w:top w:val="none" w:sz="0" w:space="0" w:color="auto"/>
            <w:left w:val="none" w:sz="0" w:space="0" w:color="auto"/>
            <w:bottom w:val="none" w:sz="0" w:space="0" w:color="auto"/>
            <w:right w:val="none" w:sz="0" w:space="0" w:color="auto"/>
          </w:divBdr>
        </w:div>
        <w:div w:id="318508339">
          <w:marLeft w:val="0"/>
          <w:marRight w:val="0"/>
          <w:marTop w:val="0"/>
          <w:marBottom w:val="0"/>
          <w:divBdr>
            <w:top w:val="none" w:sz="0" w:space="0" w:color="auto"/>
            <w:left w:val="none" w:sz="0" w:space="0" w:color="auto"/>
            <w:bottom w:val="none" w:sz="0" w:space="0" w:color="auto"/>
            <w:right w:val="none" w:sz="0" w:space="0" w:color="auto"/>
          </w:divBdr>
        </w:div>
        <w:div w:id="387463960">
          <w:marLeft w:val="0"/>
          <w:marRight w:val="0"/>
          <w:marTop w:val="0"/>
          <w:marBottom w:val="0"/>
          <w:divBdr>
            <w:top w:val="none" w:sz="0" w:space="0" w:color="auto"/>
            <w:left w:val="none" w:sz="0" w:space="0" w:color="auto"/>
            <w:bottom w:val="none" w:sz="0" w:space="0" w:color="auto"/>
            <w:right w:val="none" w:sz="0" w:space="0" w:color="auto"/>
          </w:divBdr>
        </w:div>
        <w:div w:id="916863639">
          <w:marLeft w:val="0"/>
          <w:marRight w:val="0"/>
          <w:marTop w:val="0"/>
          <w:marBottom w:val="0"/>
          <w:divBdr>
            <w:top w:val="none" w:sz="0" w:space="0" w:color="auto"/>
            <w:left w:val="none" w:sz="0" w:space="0" w:color="auto"/>
            <w:bottom w:val="none" w:sz="0" w:space="0" w:color="auto"/>
            <w:right w:val="none" w:sz="0" w:space="0" w:color="auto"/>
          </w:divBdr>
        </w:div>
        <w:div w:id="939340522">
          <w:marLeft w:val="0"/>
          <w:marRight w:val="0"/>
          <w:marTop w:val="0"/>
          <w:marBottom w:val="0"/>
          <w:divBdr>
            <w:top w:val="none" w:sz="0" w:space="0" w:color="auto"/>
            <w:left w:val="none" w:sz="0" w:space="0" w:color="auto"/>
            <w:bottom w:val="none" w:sz="0" w:space="0" w:color="auto"/>
            <w:right w:val="none" w:sz="0" w:space="0" w:color="auto"/>
          </w:divBdr>
        </w:div>
        <w:div w:id="981958388">
          <w:marLeft w:val="0"/>
          <w:marRight w:val="0"/>
          <w:marTop w:val="0"/>
          <w:marBottom w:val="0"/>
          <w:divBdr>
            <w:top w:val="none" w:sz="0" w:space="0" w:color="auto"/>
            <w:left w:val="none" w:sz="0" w:space="0" w:color="auto"/>
            <w:bottom w:val="none" w:sz="0" w:space="0" w:color="auto"/>
            <w:right w:val="none" w:sz="0" w:space="0" w:color="auto"/>
          </w:divBdr>
        </w:div>
        <w:div w:id="1457867160">
          <w:marLeft w:val="0"/>
          <w:marRight w:val="0"/>
          <w:marTop w:val="0"/>
          <w:marBottom w:val="0"/>
          <w:divBdr>
            <w:top w:val="none" w:sz="0" w:space="0" w:color="auto"/>
            <w:left w:val="none" w:sz="0" w:space="0" w:color="auto"/>
            <w:bottom w:val="none" w:sz="0" w:space="0" w:color="auto"/>
            <w:right w:val="none" w:sz="0" w:space="0" w:color="auto"/>
          </w:divBdr>
        </w:div>
        <w:div w:id="1590963515">
          <w:marLeft w:val="0"/>
          <w:marRight w:val="0"/>
          <w:marTop w:val="0"/>
          <w:marBottom w:val="0"/>
          <w:divBdr>
            <w:top w:val="none" w:sz="0" w:space="0" w:color="auto"/>
            <w:left w:val="none" w:sz="0" w:space="0" w:color="auto"/>
            <w:bottom w:val="none" w:sz="0" w:space="0" w:color="auto"/>
            <w:right w:val="none" w:sz="0" w:space="0" w:color="auto"/>
          </w:divBdr>
        </w:div>
        <w:div w:id="1671567161">
          <w:marLeft w:val="0"/>
          <w:marRight w:val="0"/>
          <w:marTop w:val="0"/>
          <w:marBottom w:val="0"/>
          <w:divBdr>
            <w:top w:val="none" w:sz="0" w:space="0" w:color="auto"/>
            <w:left w:val="none" w:sz="0" w:space="0" w:color="auto"/>
            <w:bottom w:val="none" w:sz="0" w:space="0" w:color="auto"/>
            <w:right w:val="none" w:sz="0" w:space="0" w:color="auto"/>
          </w:divBdr>
        </w:div>
        <w:div w:id="1790008503">
          <w:marLeft w:val="0"/>
          <w:marRight w:val="0"/>
          <w:marTop w:val="0"/>
          <w:marBottom w:val="0"/>
          <w:divBdr>
            <w:top w:val="none" w:sz="0" w:space="0" w:color="auto"/>
            <w:left w:val="none" w:sz="0" w:space="0" w:color="auto"/>
            <w:bottom w:val="none" w:sz="0" w:space="0" w:color="auto"/>
            <w:right w:val="none" w:sz="0" w:space="0" w:color="auto"/>
          </w:divBdr>
        </w:div>
        <w:div w:id="1918785350">
          <w:marLeft w:val="0"/>
          <w:marRight w:val="0"/>
          <w:marTop w:val="0"/>
          <w:marBottom w:val="0"/>
          <w:divBdr>
            <w:top w:val="none" w:sz="0" w:space="0" w:color="auto"/>
            <w:left w:val="none" w:sz="0" w:space="0" w:color="auto"/>
            <w:bottom w:val="none" w:sz="0" w:space="0" w:color="auto"/>
            <w:right w:val="none" w:sz="0" w:space="0" w:color="auto"/>
          </w:divBdr>
        </w:div>
        <w:div w:id="1976913931">
          <w:marLeft w:val="0"/>
          <w:marRight w:val="0"/>
          <w:marTop w:val="0"/>
          <w:marBottom w:val="0"/>
          <w:divBdr>
            <w:top w:val="none" w:sz="0" w:space="0" w:color="auto"/>
            <w:left w:val="none" w:sz="0" w:space="0" w:color="auto"/>
            <w:bottom w:val="none" w:sz="0" w:space="0" w:color="auto"/>
            <w:right w:val="none" w:sz="0" w:space="0" w:color="auto"/>
          </w:divBdr>
        </w:div>
      </w:divsChild>
    </w:div>
    <w:div w:id="1344629988">
      <w:bodyDiv w:val="1"/>
      <w:marLeft w:val="0"/>
      <w:marRight w:val="0"/>
      <w:marTop w:val="0"/>
      <w:marBottom w:val="0"/>
      <w:divBdr>
        <w:top w:val="none" w:sz="0" w:space="0" w:color="auto"/>
        <w:left w:val="none" w:sz="0" w:space="0" w:color="auto"/>
        <w:bottom w:val="none" w:sz="0" w:space="0" w:color="auto"/>
        <w:right w:val="none" w:sz="0" w:space="0" w:color="auto"/>
      </w:divBdr>
      <w:divsChild>
        <w:div w:id="836577201">
          <w:marLeft w:val="0"/>
          <w:marRight w:val="0"/>
          <w:marTop w:val="0"/>
          <w:marBottom w:val="0"/>
          <w:divBdr>
            <w:top w:val="none" w:sz="0" w:space="0" w:color="auto"/>
            <w:left w:val="none" w:sz="0" w:space="0" w:color="auto"/>
            <w:bottom w:val="none" w:sz="0" w:space="0" w:color="auto"/>
            <w:right w:val="none" w:sz="0" w:space="0" w:color="auto"/>
          </w:divBdr>
          <w:divsChild>
            <w:div w:id="326907569">
              <w:marLeft w:val="0"/>
              <w:marRight w:val="0"/>
              <w:marTop w:val="0"/>
              <w:marBottom w:val="0"/>
              <w:divBdr>
                <w:top w:val="none" w:sz="0" w:space="0" w:color="auto"/>
                <w:left w:val="none" w:sz="0" w:space="0" w:color="auto"/>
                <w:bottom w:val="none" w:sz="0" w:space="0" w:color="auto"/>
                <w:right w:val="none" w:sz="0" w:space="0" w:color="auto"/>
              </w:divBdr>
              <w:divsChild>
                <w:div w:id="611088092">
                  <w:marLeft w:val="0"/>
                  <w:marRight w:val="0"/>
                  <w:marTop w:val="0"/>
                  <w:marBottom w:val="0"/>
                  <w:divBdr>
                    <w:top w:val="none" w:sz="0" w:space="0" w:color="auto"/>
                    <w:left w:val="none" w:sz="0" w:space="0" w:color="auto"/>
                    <w:bottom w:val="none" w:sz="0" w:space="0" w:color="auto"/>
                    <w:right w:val="none" w:sz="0" w:space="0" w:color="auto"/>
                  </w:divBdr>
                  <w:divsChild>
                    <w:div w:id="168524679">
                      <w:marLeft w:val="0"/>
                      <w:marRight w:val="0"/>
                      <w:marTop w:val="0"/>
                      <w:marBottom w:val="0"/>
                      <w:divBdr>
                        <w:top w:val="none" w:sz="0" w:space="0" w:color="auto"/>
                        <w:left w:val="none" w:sz="0" w:space="0" w:color="auto"/>
                        <w:bottom w:val="none" w:sz="0" w:space="0" w:color="auto"/>
                        <w:right w:val="none" w:sz="0" w:space="0" w:color="auto"/>
                      </w:divBdr>
                      <w:divsChild>
                        <w:div w:id="949508409">
                          <w:marLeft w:val="0"/>
                          <w:marRight w:val="0"/>
                          <w:marTop w:val="0"/>
                          <w:marBottom w:val="0"/>
                          <w:divBdr>
                            <w:top w:val="none" w:sz="0" w:space="0" w:color="auto"/>
                            <w:left w:val="none" w:sz="0" w:space="0" w:color="auto"/>
                            <w:bottom w:val="none" w:sz="0" w:space="0" w:color="auto"/>
                            <w:right w:val="none" w:sz="0" w:space="0" w:color="auto"/>
                          </w:divBdr>
                          <w:divsChild>
                            <w:div w:id="9808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40955">
      <w:bodyDiv w:val="1"/>
      <w:marLeft w:val="0"/>
      <w:marRight w:val="0"/>
      <w:marTop w:val="0"/>
      <w:marBottom w:val="0"/>
      <w:divBdr>
        <w:top w:val="none" w:sz="0" w:space="0" w:color="auto"/>
        <w:left w:val="none" w:sz="0" w:space="0" w:color="auto"/>
        <w:bottom w:val="none" w:sz="0" w:space="0" w:color="auto"/>
        <w:right w:val="none" w:sz="0" w:space="0" w:color="auto"/>
      </w:divBdr>
      <w:divsChild>
        <w:div w:id="1914465782">
          <w:marLeft w:val="0"/>
          <w:marRight w:val="0"/>
          <w:marTop w:val="0"/>
          <w:marBottom w:val="0"/>
          <w:divBdr>
            <w:top w:val="none" w:sz="0" w:space="0" w:color="auto"/>
            <w:left w:val="none" w:sz="0" w:space="0" w:color="auto"/>
            <w:bottom w:val="none" w:sz="0" w:space="0" w:color="auto"/>
            <w:right w:val="none" w:sz="0" w:space="0" w:color="auto"/>
          </w:divBdr>
          <w:divsChild>
            <w:div w:id="66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7588">
      <w:bodyDiv w:val="1"/>
      <w:marLeft w:val="0"/>
      <w:marRight w:val="0"/>
      <w:marTop w:val="0"/>
      <w:marBottom w:val="0"/>
      <w:divBdr>
        <w:top w:val="none" w:sz="0" w:space="0" w:color="auto"/>
        <w:left w:val="none" w:sz="0" w:space="0" w:color="auto"/>
        <w:bottom w:val="none" w:sz="0" w:space="0" w:color="auto"/>
        <w:right w:val="none" w:sz="0" w:space="0" w:color="auto"/>
      </w:divBdr>
    </w:div>
    <w:div w:id="1421831511">
      <w:bodyDiv w:val="1"/>
      <w:marLeft w:val="0"/>
      <w:marRight w:val="0"/>
      <w:marTop w:val="0"/>
      <w:marBottom w:val="0"/>
      <w:divBdr>
        <w:top w:val="none" w:sz="0" w:space="0" w:color="auto"/>
        <w:left w:val="none" w:sz="0" w:space="0" w:color="auto"/>
        <w:bottom w:val="none" w:sz="0" w:space="0" w:color="auto"/>
        <w:right w:val="none" w:sz="0" w:space="0" w:color="auto"/>
      </w:divBdr>
    </w:div>
    <w:div w:id="1444154202">
      <w:bodyDiv w:val="1"/>
      <w:marLeft w:val="0"/>
      <w:marRight w:val="0"/>
      <w:marTop w:val="0"/>
      <w:marBottom w:val="0"/>
      <w:divBdr>
        <w:top w:val="none" w:sz="0" w:space="0" w:color="auto"/>
        <w:left w:val="none" w:sz="0" w:space="0" w:color="auto"/>
        <w:bottom w:val="none" w:sz="0" w:space="0" w:color="auto"/>
        <w:right w:val="none" w:sz="0" w:space="0" w:color="auto"/>
      </w:divBdr>
    </w:div>
    <w:div w:id="1460562751">
      <w:bodyDiv w:val="1"/>
      <w:marLeft w:val="0"/>
      <w:marRight w:val="0"/>
      <w:marTop w:val="0"/>
      <w:marBottom w:val="0"/>
      <w:divBdr>
        <w:top w:val="none" w:sz="0" w:space="0" w:color="auto"/>
        <w:left w:val="none" w:sz="0" w:space="0" w:color="auto"/>
        <w:bottom w:val="none" w:sz="0" w:space="0" w:color="auto"/>
        <w:right w:val="none" w:sz="0" w:space="0" w:color="auto"/>
      </w:divBdr>
    </w:div>
    <w:div w:id="1512723733">
      <w:bodyDiv w:val="1"/>
      <w:marLeft w:val="0"/>
      <w:marRight w:val="0"/>
      <w:marTop w:val="0"/>
      <w:marBottom w:val="0"/>
      <w:divBdr>
        <w:top w:val="none" w:sz="0" w:space="0" w:color="auto"/>
        <w:left w:val="none" w:sz="0" w:space="0" w:color="auto"/>
        <w:bottom w:val="none" w:sz="0" w:space="0" w:color="auto"/>
        <w:right w:val="none" w:sz="0" w:space="0" w:color="auto"/>
      </w:divBdr>
    </w:div>
    <w:div w:id="1529611125">
      <w:bodyDiv w:val="1"/>
      <w:marLeft w:val="0"/>
      <w:marRight w:val="0"/>
      <w:marTop w:val="0"/>
      <w:marBottom w:val="0"/>
      <w:divBdr>
        <w:top w:val="none" w:sz="0" w:space="0" w:color="auto"/>
        <w:left w:val="none" w:sz="0" w:space="0" w:color="auto"/>
        <w:bottom w:val="none" w:sz="0" w:space="0" w:color="auto"/>
        <w:right w:val="none" w:sz="0" w:space="0" w:color="auto"/>
      </w:divBdr>
    </w:div>
    <w:div w:id="1554153420">
      <w:bodyDiv w:val="1"/>
      <w:marLeft w:val="0"/>
      <w:marRight w:val="0"/>
      <w:marTop w:val="0"/>
      <w:marBottom w:val="0"/>
      <w:divBdr>
        <w:top w:val="none" w:sz="0" w:space="0" w:color="auto"/>
        <w:left w:val="none" w:sz="0" w:space="0" w:color="auto"/>
        <w:bottom w:val="none" w:sz="0" w:space="0" w:color="auto"/>
        <w:right w:val="none" w:sz="0" w:space="0" w:color="auto"/>
      </w:divBdr>
    </w:div>
    <w:div w:id="1570768267">
      <w:bodyDiv w:val="1"/>
      <w:marLeft w:val="0"/>
      <w:marRight w:val="0"/>
      <w:marTop w:val="0"/>
      <w:marBottom w:val="0"/>
      <w:divBdr>
        <w:top w:val="none" w:sz="0" w:space="0" w:color="auto"/>
        <w:left w:val="none" w:sz="0" w:space="0" w:color="auto"/>
        <w:bottom w:val="none" w:sz="0" w:space="0" w:color="auto"/>
        <w:right w:val="none" w:sz="0" w:space="0" w:color="auto"/>
      </w:divBdr>
      <w:divsChild>
        <w:div w:id="39330337">
          <w:marLeft w:val="0"/>
          <w:marRight w:val="0"/>
          <w:marTop w:val="0"/>
          <w:marBottom w:val="0"/>
          <w:divBdr>
            <w:top w:val="none" w:sz="0" w:space="0" w:color="auto"/>
            <w:left w:val="none" w:sz="0" w:space="0" w:color="auto"/>
            <w:bottom w:val="none" w:sz="0" w:space="0" w:color="auto"/>
            <w:right w:val="none" w:sz="0" w:space="0" w:color="auto"/>
          </w:divBdr>
        </w:div>
        <w:div w:id="214898927">
          <w:marLeft w:val="0"/>
          <w:marRight w:val="0"/>
          <w:marTop w:val="0"/>
          <w:marBottom w:val="0"/>
          <w:divBdr>
            <w:top w:val="none" w:sz="0" w:space="0" w:color="auto"/>
            <w:left w:val="none" w:sz="0" w:space="0" w:color="auto"/>
            <w:bottom w:val="none" w:sz="0" w:space="0" w:color="auto"/>
            <w:right w:val="none" w:sz="0" w:space="0" w:color="auto"/>
          </w:divBdr>
        </w:div>
        <w:div w:id="247539373">
          <w:marLeft w:val="0"/>
          <w:marRight w:val="0"/>
          <w:marTop w:val="0"/>
          <w:marBottom w:val="0"/>
          <w:divBdr>
            <w:top w:val="none" w:sz="0" w:space="0" w:color="auto"/>
            <w:left w:val="none" w:sz="0" w:space="0" w:color="auto"/>
            <w:bottom w:val="none" w:sz="0" w:space="0" w:color="auto"/>
            <w:right w:val="none" w:sz="0" w:space="0" w:color="auto"/>
          </w:divBdr>
        </w:div>
        <w:div w:id="256450311">
          <w:marLeft w:val="0"/>
          <w:marRight w:val="0"/>
          <w:marTop w:val="0"/>
          <w:marBottom w:val="0"/>
          <w:divBdr>
            <w:top w:val="none" w:sz="0" w:space="0" w:color="auto"/>
            <w:left w:val="none" w:sz="0" w:space="0" w:color="auto"/>
            <w:bottom w:val="none" w:sz="0" w:space="0" w:color="auto"/>
            <w:right w:val="none" w:sz="0" w:space="0" w:color="auto"/>
          </w:divBdr>
        </w:div>
        <w:div w:id="483740946">
          <w:marLeft w:val="0"/>
          <w:marRight w:val="0"/>
          <w:marTop w:val="0"/>
          <w:marBottom w:val="0"/>
          <w:divBdr>
            <w:top w:val="none" w:sz="0" w:space="0" w:color="auto"/>
            <w:left w:val="none" w:sz="0" w:space="0" w:color="auto"/>
            <w:bottom w:val="none" w:sz="0" w:space="0" w:color="auto"/>
            <w:right w:val="none" w:sz="0" w:space="0" w:color="auto"/>
          </w:divBdr>
        </w:div>
        <w:div w:id="580990111">
          <w:marLeft w:val="0"/>
          <w:marRight w:val="0"/>
          <w:marTop w:val="0"/>
          <w:marBottom w:val="0"/>
          <w:divBdr>
            <w:top w:val="none" w:sz="0" w:space="0" w:color="auto"/>
            <w:left w:val="none" w:sz="0" w:space="0" w:color="auto"/>
            <w:bottom w:val="none" w:sz="0" w:space="0" w:color="auto"/>
            <w:right w:val="none" w:sz="0" w:space="0" w:color="auto"/>
          </w:divBdr>
        </w:div>
        <w:div w:id="664478516">
          <w:marLeft w:val="0"/>
          <w:marRight w:val="0"/>
          <w:marTop w:val="0"/>
          <w:marBottom w:val="0"/>
          <w:divBdr>
            <w:top w:val="none" w:sz="0" w:space="0" w:color="auto"/>
            <w:left w:val="none" w:sz="0" w:space="0" w:color="auto"/>
            <w:bottom w:val="none" w:sz="0" w:space="0" w:color="auto"/>
            <w:right w:val="none" w:sz="0" w:space="0" w:color="auto"/>
          </w:divBdr>
        </w:div>
        <w:div w:id="977681872">
          <w:marLeft w:val="0"/>
          <w:marRight w:val="0"/>
          <w:marTop w:val="0"/>
          <w:marBottom w:val="0"/>
          <w:divBdr>
            <w:top w:val="none" w:sz="0" w:space="0" w:color="auto"/>
            <w:left w:val="none" w:sz="0" w:space="0" w:color="auto"/>
            <w:bottom w:val="none" w:sz="0" w:space="0" w:color="auto"/>
            <w:right w:val="none" w:sz="0" w:space="0" w:color="auto"/>
          </w:divBdr>
        </w:div>
        <w:div w:id="1425960556">
          <w:marLeft w:val="0"/>
          <w:marRight w:val="0"/>
          <w:marTop w:val="0"/>
          <w:marBottom w:val="0"/>
          <w:divBdr>
            <w:top w:val="none" w:sz="0" w:space="0" w:color="auto"/>
            <w:left w:val="none" w:sz="0" w:space="0" w:color="auto"/>
            <w:bottom w:val="none" w:sz="0" w:space="0" w:color="auto"/>
            <w:right w:val="none" w:sz="0" w:space="0" w:color="auto"/>
          </w:divBdr>
        </w:div>
        <w:div w:id="1441029657">
          <w:marLeft w:val="0"/>
          <w:marRight w:val="0"/>
          <w:marTop w:val="0"/>
          <w:marBottom w:val="0"/>
          <w:divBdr>
            <w:top w:val="none" w:sz="0" w:space="0" w:color="auto"/>
            <w:left w:val="none" w:sz="0" w:space="0" w:color="auto"/>
            <w:bottom w:val="none" w:sz="0" w:space="0" w:color="auto"/>
            <w:right w:val="none" w:sz="0" w:space="0" w:color="auto"/>
          </w:divBdr>
        </w:div>
        <w:div w:id="1508787201">
          <w:marLeft w:val="0"/>
          <w:marRight w:val="0"/>
          <w:marTop w:val="0"/>
          <w:marBottom w:val="0"/>
          <w:divBdr>
            <w:top w:val="none" w:sz="0" w:space="0" w:color="auto"/>
            <w:left w:val="none" w:sz="0" w:space="0" w:color="auto"/>
            <w:bottom w:val="none" w:sz="0" w:space="0" w:color="auto"/>
            <w:right w:val="none" w:sz="0" w:space="0" w:color="auto"/>
          </w:divBdr>
        </w:div>
        <w:div w:id="1587029776">
          <w:marLeft w:val="0"/>
          <w:marRight w:val="0"/>
          <w:marTop w:val="0"/>
          <w:marBottom w:val="0"/>
          <w:divBdr>
            <w:top w:val="none" w:sz="0" w:space="0" w:color="auto"/>
            <w:left w:val="none" w:sz="0" w:space="0" w:color="auto"/>
            <w:bottom w:val="none" w:sz="0" w:space="0" w:color="auto"/>
            <w:right w:val="none" w:sz="0" w:space="0" w:color="auto"/>
          </w:divBdr>
        </w:div>
        <w:div w:id="1814713046">
          <w:marLeft w:val="0"/>
          <w:marRight w:val="0"/>
          <w:marTop w:val="0"/>
          <w:marBottom w:val="0"/>
          <w:divBdr>
            <w:top w:val="none" w:sz="0" w:space="0" w:color="auto"/>
            <w:left w:val="none" w:sz="0" w:space="0" w:color="auto"/>
            <w:bottom w:val="none" w:sz="0" w:space="0" w:color="auto"/>
            <w:right w:val="none" w:sz="0" w:space="0" w:color="auto"/>
          </w:divBdr>
        </w:div>
      </w:divsChild>
    </w:div>
    <w:div w:id="1618103382">
      <w:bodyDiv w:val="1"/>
      <w:marLeft w:val="0"/>
      <w:marRight w:val="0"/>
      <w:marTop w:val="0"/>
      <w:marBottom w:val="0"/>
      <w:divBdr>
        <w:top w:val="none" w:sz="0" w:space="0" w:color="auto"/>
        <w:left w:val="none" w:sz="0" w:space="0" w:color="auto"/>
        <w:bottom w:val="none" w:sz="0" w:space="0" w:color="auto"/>
        <w:right w:val="none" w:sz="0" w:space="0" w:color="auto"/>
      </w:divBdr>
    </w:div>
    <w:div w:id="1648196194">
      <w:bodyDiv w:val="1"/>
      <w:marLeft w:val="0"/>
      <w:marRight w:val="0"/>
      <w:marTop w:val="0"/>
      <w:marBottom w:val="0"/>
      <w:divBdr>
        <w:top w:val="none" w:sz="0" w:space="0" w:color="auto"/>
        <w:left w:val="none" w:sz="0" w:space="0" w:color="auto"/>
        <w:bottom w:val="none" w:sz="0" w:space="0" w:color="auto"/>
        <w:right w:val="none" w:sz="0" w:space="0" w:color="auto"/>
      </w:divBdr>
    </w:div>
    <w:div w:id="1662004836">
      <w:bodyDiv w:val="1"/>
      <w:marLeft w:val="0"/>
      <w:marRight w:val="0"/>
      <w:marTop w:val="0"/>
      <w:marBottom w:val="0"/>
      <w:divBdr>
        <w:top w:val="none" w:sz="0" w:space="0" w:color="auto"/>
        <w:left w:val="none" w:sz="0" w:space="0" w:color="auto"/>
        <w:bottom w:val="none" w:sz="0" w:space="0" w:color="auto"/>
        <w:right w:val="none" w:sz="0" w:space="0" w:color="auto"/>
      </w:divBdr>
    </w:div>
    <w:div w:id="1673027062">
      <w:bodyDiv w:val="1"/>
      <w:marLeft w:val="0"/>
      <w:marRight w:val="0"/>
      <w:marTop w:val="0"/>
      <w:marBottom w:val="0"/>
      <w:divBdr>
        <w:top w:val="none" w:sz="0" w:space="0" w:color="auto"/>
        <w:left w:val="none" w:sz="0" w:space="0" w:color="auto"/>
        <w:bottom w:val="none" w:sz="0" w:space="0" w:color="auto"/>
        <w:right w:val="none" w:sz="0" w:space="0" w:color="auto"/>
      </w:divBdr>
    </w:div>
    <w:div w:id="1693797839">
      <w:bodyDiv w:val="1"/>
      <w:marLeft w:val="0"/>
      <w:marRight w:val="0"/>
      <w:marTop w:val="0"/>
      <w:marBottom w:val="0"/>
      <w:divBdr>
        <w:top w:val="none" w:sz="0" w:space="0" w:color="auto"/>
        <w:left w:val="none" w:sz="0" w:space="0" w:color="auto"/>
        <w:bottom w:val="none" w:sz="0" w:space="0" w:color="auto"/>
        <w:right w:val="none" w:sz="0" w:space="0" w:color="auto"/>
      </w:divBdr>
    </w:div>
    <w:div w:id="1721711392">
      <w:bodyDiv w:val="1"/>
      <w:marLeft w:val="0"/>
      <w:marRight w:val="0"/>
      <w:marTop w:val="0"/>
      <w:marBottom w:val="0"/>
      <w:divBdr>
        <w:top w:val="none" w:sz="0" w:space="0" w:color="auto"/>
        <w:left w:val="none" w:sz="0" w:space="0" w:color="auto"/>
        <w:bottom w:val="none" w:sz="0" w:space="0" w:color="auto"/>
        <w:right w:val="none" w:sz="0" w:space="0" w:color="auto"/>
      </w:divBdr>
    </w:div>
    <w:div w:id="1749568857">
      <w:bodyDiv w:val="1"/>
      <w:marLeft w:val="0"/>
      <w:marRight w:val="0"/>
      <w:marTop w:val="0"/>
      <w:marBottom w:val="0"/>
      <w:divBdr>
        <w:top w:val="none" w:sz="0" w:space="0" w:color="auto"/>
        <w:left w:val="none" w:sz="0" w:space="0" w:color="auto"/>
        <w:bottom w:val="none" w:sz="0" w:space="0" w:color="auto"/>
        <w:right w:val="none" w:sz="0" w:space="0" w:color="auto"/>
      </w:divBdr>
    </w:div>
    <w:div w:id="1777864443">
      <w:bodyDiv w:val="1"/>
      <w:marLeft w:val="0"/>
      <w:marRight w:val="0"/>
      <w:marTop w:val="0"/>
      <w:marBottom w:val="0"/>
      <w:divBdr>
        <w:top w:val="none" w:sz="0" w:space="0" w:color="auto"/>
        <w:left w:val="none" w:sz="0" w:space="0" w:color="auto"/>
        <w:bottom w:val="none" w:sz="0" w:space="0" w:color="auto"/>
        <w:right w:val="none" w:sz="0" w:space="0" w:color="auto"/>
      </w:divBdr>
      <w:divsChild>
        <w:div w:id="17969159">
          <w:marLeft w:val="0"/>
          <w:marRight w:val="0"/>
          <w:marTop w:val="0"/>
          <w:marBottom w:val="0"/>
          <w:divBdr>
            <w:top w:val="none" w:sz="0" w:space="0" w:color="auto"/>
            <w:left w:val="none" w:sz="0" w:space="0" w:color="auto"/>
            <w:bottom w:val="none" w:sz="0" w:space="0" w:color="auto"/>
            <w:right w:val="none" w:sz="0" w:space="0" w:color="auto"/>
          </w:divBdr>
        </w:div>
      </w:divsChild>
    </w:div>
    <w:div w:id="1800536332">
      <w:bodyDiv w:val="1"/>
      <w:marLeft w:val="0"/>
      <w:marRight w:val="0"/>
      <w:marTop w:val="0"/>
      <w:marBottom w:val="0"/>
      <w:divBdr>
        <w:top w:val="none" w:sz="0" w:space="0" w:color="auto"/>
        <w:left w:val="none" w:sz="0" w:space="0" w:color="auto"/>
        <w:bottom w:val="none" w:sz="0" w:space="0" w:color="auto"/>
        <w:right w:val="none" w:sz="0" w:space="0" w:color="auto"/>
      </w:divBdr>
    </w:div>
    <w:div w:id="1821386070">
      <w:bodyDiv w:val="1"/>
      <w:marLeft w:val="0"/>
      <w:marRight w:val="0"/>
      <w:marTop w:val="0"/>
      <w:marBottom w:val="0"/>
      <w:divBdr>
        <w:top w:val="none" w:sz="0" w:space="0" w:color="auto"/>
        <w:left w:val="none" w:sz="0" w:space="0" w:color="auto"/>
        <w:bottom w:val="none" w:sz="0" w:space="0" w:color="auto"/>
        <w:right w:val="none" w:sz="0" w:space="0" w:color="auto"/>
      </w:divBdr>
    </w:div>
    <w:div w:id="1869219533">
      <w:bodyDiv w:val="1"/>
      <w:marLeft w:val="0"/>
      <w:marRight w:val="0"/>
      <w:marTop w:val="0"/>
      <w:marBottom w:val="0"/>
      <w:divBdr>
        <w:top w:val="none" w:sz="0" w:space="0" w:color="auto"/>
        <w:left w:val="none" w:sz="0" w:space="0" w:color="auto"/>
        <w:bottom w:val="none" w:sz="0" w:space="0" w:color="auto"/>
        <w:right w:val="none" w:sz="0" w:space="0" w:color="auto"/>
      </w:divBdr>
    </w:div>
    <w:div w:id="1873377200">
      <w:bodyDiv w:val="1"/>
      <w:marLeft w:val="0"/>
      <w:marRight w:val="0"/>
      <w:marTop w:val="0"/>
      <w:marBottom w:val="0"/>
      <w:divBdr>
        <w:top w:val="none" w:sz="0" w:space="0" w:color="auto"/>
        <w:left w:val="none" w:sz="0" w:space="0" w:color="auto"/>
        <w:bottom w:val="none" w:sz="0" w:space="0" w:color="auto"/>
        <w:right w:val="none" w:sz="0" w:space="0" w:color="auto"/>
      </w:divBdr>
    </w:div>
    <w:div w:id="1879513752">
      <w:bodyDiv w:val="1"/>
      <w:marLeft w:val="0"/>
      <w:marRight w:val="0"/>
      <w:marTop w:val="0"/>
      <w:marBottom w:val="0"/>
      <w:divBdr>
        <w:top w:val="none" w:sz="0" w:space="0" w:color="auto"/>
        <w:left w:val="none" w:sz="0" w:space="0" w:color="auto"/>
        <w:bottom w:val="none" w:sz="0" w:space="0" w:color="auto"/>
        <w:right w:val="none" w:sz="0" w:space="0" w:color="auto"/>
      </w:divBdr>
    </w:div>
    <w:div w:id="1894996946">
      <w:bodyDiv w:val="1"/>
      <w:marLeft w:val="0"/>
      <w:marRight w:val="0"/>
      <w:marTop w:val="0"/>
      <w:marBottom w:val="0"/>
      <w:divBdr>
        <w:top w:val="none" w:sz="0" w:space="0" w:color="auto"/>
        <w:left w:val="none" w:sz="0" w:space="0" w:color="auto"/>
        <w:bottom w:val="none" w:sz="0" w:space="0" w:color="auto"/>
        <w:right w:val="none" w:sz="0" w:space="0" w:color="auto"/>
      </w:divBdr>
    </w:div>
    <w:div w:id="2006666419">
      <w:bodyDiv w:val="1"/>
      <w:marLeft w:val="0"/>
      <w:marRight w:val="0"/>
      <w:marTop w:val="0"/>
      <w:marBottom w:val="0"/>
      <w:divBdr>
        <w:top w:val="none" w:sz="0" w:space="0" w:color="auto"/>
        <w:left w:val="none" w:sz="0" w:space="0" w:color="auto"/>
        <w:bottom w:val="none" w:sz="0" w:space="0" w:color="auto"/>
        <w:right w:val="none" w:sz="0" w:space="0" w:color="auto"/>
      </w:divBdr>
      <w:divsChild>
        <w:div w:id="115222056">
          <w:marLeft w:val="0"/>
          <w:marRight w:val="0"/>
          <w:marTop w:val="0"/>
          <w:marBottom w:val="0"/>
          <w:divBdr>
            <w:top w:val="none" w:sz="0" w:space="0" w:color="auto"/>
            <w:left w:val="none" w:sz="0" w:space="0" w:color="auto"/>
            <w:bottom w:val="none" w:sz="0" w:space="0" w:color="auto"/>
            <w:right w:val="none" w:sz="0" w:space="0" w:color="auto"/>
          </w:divBdr>
        </w:div>
        <w:div w:id="126902412">
          <w:marLeft w:val="0"/>
          <w:marRight w:val="0"/>
          <w:marTop w:val="0"/>
          <w:marBottom w:val="0"/>
          <w:divBdr>
            <w:top w:val="none" w:sz="0" w:space="0" w:color="auto"/>
            <w:left w:val="none" w:sz="0" w:space="0" w:color="auto"/>
            <w:bottom w:val="none" w:sz="0" w:space="0" w:color="auto"/>
            <w:right w:val="none" w:sz="0" w:space="0" w:color="auto"/>
          </w:divBdr>
        </w:div>
        <w:div w:id="888955330">
          <w:marLeft w:val="0"/>
          <w:marRight w:val="0"/>
          <w:marTop w:val="0"/>
          <w:marBottom w:val="0"/>
          <w:divBdr>
            <w:top w:val="none" w:sz="0" w:space="0" w:color="auto"/>
            <w:left w:val="none" w:sz="0" w:space="0" w:color="auto"/>
            <w:bottom w:val="none" w:sz="0" w:space="0" w:color="auto"/>
            <w:right w:val="none" w:sz="0" w:space="0" w:color="auto"/>
          </w:divBdr>
        </w:div>
        <w:div w:id="898439699">
          <w:marLeft w:val="0"/>
          <w:marRight w:val="0"/>
          <w:marTop w:val="0"/>
          <w:marBottom w:val="0"/>
          <w:divBdr>
            <w:top w:val="none" w:sz="0" w:space="0" w:color="auto"/>
            <w:left w:val="none" w:sz="0" w:space="0" w:color="auto"/>
            <w:bottom w:val="none" w:sz="0" w:space="0" w:color="auto"/>
            <w:right w:val="none" w:sz="0" w:space="0" w:color="auto"/>
          </w:divBdr>
        </w:div>
        <w:div w:id="910390593">
          <w:marLeft w:val="0"/>
          <w:marRight w:val="0"/>
          <w:marTop w:val="0"/>
          <w:marBottom w:val="0"/>
          <w:divBdr>
            <w:top w:val="none" w:sz="0" w:space="0" w:color="auto"/>
            <w:left w:val="none" w:sz="0" w:space="0" w:color="auto"/>
            <w:bottom w:val="none" w:sz="0" w:space="0" w:color="auto"/>
            <w:right w:val="none" w:sz="0" w:space="0" w:color="auto"/>
          </w:divBdr>
        </w:div>
        <w:div w:id="1083068853">
          <w:marLeft w:val="0"/>
          <w:marRight w:val="0"/>
          <w:marTop w:val="0"/>
          <w:marBottom w:val="0"/>
          <w:divBdr>
            <w:top w:val="none" w:sz="0" w:space="0" w:color="auto"/>
            <w:left w:val="none" w:sz="0" w:space="0" w:color="auto"/>
            <w:bottom w:val="none" w:sz="0" w:space="0" w:color="auto"/>
            <w:right w:val="none" w:sz="0" w:space="0" w:color="auto"/>
          </w:divBdr>
        </w:div>
        <w:div w:id="1143430454">
          <w:marLeft w:val="0"/>
          <w:marRight w:val="0"/>
          <w:marTop w:val="0"/>
          <w:marBottom w:val="0"/>
          <w:divBdr>
            <w:top w:val="none" w:sz="0" w:space="0" w:color="auto"/>
            <w:left w:val="none" w:sz="0" w:space="0" w:color="auto"/>
            <w:bottom w:val="none" w:sz="0" w:space="0" w:color="auto"/>
            <w:right w:val="none" w:sz="0" w:space="0" w:color="auto"/>
          </w:divBdr>
        </w:div>
        <w:div w:id="1158569757">
          <w:marLeft w:val="0"/>
          <w:marRight w:val="0"/>
          <w:marTop w:val="0"/>
          <w:marBottom w:val="0"/>
          <w:divBdr>
            <w:top w:val="none" w:sz="0" w:space="0" w:color="auto"/>
            <w:left w:val="none" w:sz="0" w:space="0" w:color="auto"/>
            <w:bottom w:val="none" w:sz="0" w:space="0" w:color="auto"/>
            <w:right w:val="none" w:sz="0" w:space="0" w:color="auto"/>
          </w:divBdr>
        </w:div>
        <w:div w:id="1407846752">
          <w:marLeft w:val="0"/>
          <w:marRight w:val="0"/>
          <w:marTop w:val="0"/>
          <w:marBottom w:val="0"/>
          <w:divBdr>
            <w:top w:val="none" w:sz="0" w:space="0" w:color="auto"/>
            <w:left w:val="none" w:sz="0" w:space="0" w:color="auto"/>
            <w:bottom w:val="none" w:sz="0" w:space="0" w:color="auto"/>
            <w:right w:val="none" w:sz="0" w:space="0" w:color="auto"/>
          </w:divBdr>
        </w:div>
        <w:div w:id="1573661767">
          <w:marLeft w:val="0"/>
          <w:marRight w:val="0"/>
          <w:marTop w:val="0"/>
          <w:marBottom w:val="0"/>
          <w:divBdr>
            <w:top w:val="none" w:sz="0" w:space="0" w:color="auto"/>
            <w:left w:val="none" w:sz="0" w:space="0" w:color="auto"/>
            <w:bottom w:val="none" w:sz="0" w:space="0" w:color="auto"/>
            <w:right w:val="none" w:sz="0" w:space="0" w:color="auto"/>
          </w:divBdr>
        </w:div>
        <w:div w:id="1816335323">
          <w:marLeft w:val="0"/>
          <w:marRight w:val="0"/>
          <w:marTop w:val="0"/>
          <w:marBottom w:val="0"/>
          <w:divBdr>
            <w:top w:val="none" w:sz="0" w:space="0" w:color="auto"/>
            <w:left w:val="none" w:sz="0" w:space="0" w:color="auto"/>
            <w:bottom w:val="none" w:sz="0" w:space="0" w:color="auto"/>
            <w:right w:val="none" w:sz="0" w:space="0" w:color="auto"/>
          </w:divBdr>
        </w:div>
        <w:div w:id="1918399287">
          <w:marLeft w:val="0"/>
          <w:marRight w:val="0"/>
          <w:marTop w:val="0"/>
          <w:marBottom w:val="0"/>
          <w:divBdr>
            <w:top w:val="none" w:sz="0" w:space="0" w:color="auto"/>
            <w:left w:val="none" w:sz="0" w:space="0" w:color="auto"/>
            <w:bottom w:val="none" w:sz="0" w:space="0" w:color="auto"/>
            <w:right w:val="none" w:sz="0" w:space="0" w:color="auto"/>
          </w:divBdr>
        </w:div>
        <w:div w:id="1971205022">
          <w:marLeft w:val="0"/>
          <w:marRight w:val="0"/>
          <w:marTop w:val="0"/>
          <w:marBottom w:val="0"/>
          <w:divBdr>
            <w:top w:val="none" w:sz="0" w:space="0" w:color="auto"/>
            <w:left w:val="none" w:sz="0" w:space="0" w:color="auto"/>
            <w:bottom w:val="none" w:sz="0" w:space="0" w:color="auto"/>
            <w:right w:val="none" w:sz="0" w:space="0" w:color="auto"/>
          </w:divBdr>
        </w:div>
        <w:div w:id="2001231008">
          <w:marLeft w:val="0"/>
          <w:marRight w:val="0"/>
          <w:marTop w:val="0"/>
          <w:marBottom w:val="0"/>
          <w:divBdr>
            <w:top w:val="none" w:sz="0" w:space="0" w:color="auto"/>
            <w:left w:val="none" w:sz="0" w:space="0" w:color="auto"/>
            <w:bottom w:val="none" w:sz="0" w:space="0" w:color="auto"/>
            <w:right w:val="none" w:sz="0" w:space="0" w:color="auto"/>
          </w:divBdr>
        </w:div>
        <w:div w:id="2096779455">
          <w:marLeft w:val="0"/>
          <w:marRight w:val="0"/>
          <w:marTop w:val="0"/>
          <w:marBottom w:val="0"/>
          <w:divBdr>
            <w:top w:val="none" w:sz="0" w:space="0" w:color="auto"/>
            <w:left w:val="none" w:sz="0" w:space="0" w:color="auto"/>
            <w:bottom w:val="none" w:sz="0" w:space="0" w:color="auto"/>
            <w:right w:val="none" w:sz="0" w:space="0" w:color="auto"/>
          </w:divBdr>
        </w:div>
      </w:divsChild>
    </w:div>
    <w:div w:id="2054695615">
      <w:bodyDiv w:val="1"/>
      <w:marLeft w:val="0"/>
      <w:marRight w:val="0"/>
      <w:marTop w:val="0"/>
      <w:marBottom w:val="0"/>
      <w:divBdr>
        <w:top w:val="none" w:sz="0" w:space="0" w:color="auto"/>
        <w:left w:val="none" w:sz="0" w:space="0" w:color="auto"/>
        <w:bottom w:val="none" w:sz="0" w:space="0" w:color="auto"/>
        <w:right w:val="none" w:sz="0" w:space="0" w:color="auto"/>
      </w:divBdr>
    </w:div>
    <w:div w:id="2096587229">
      <w:bodyDiv w:val="1"/>
      <w:marLeft w:val="0"/>
      <w:marRight w:val="0"/>
      <w:marTop w:val="0"/>
      <w:marBottom w:val="0"/>
      <w:divBdr>
        <w:top w:val="none" w:sz="0" w:space="0" w:color="auto"/>
        <w:left w:val="none" w:sz="0" w:space="0" w:color="auto"/>
        <w:bottom w:val="none" w:sz="0" w:space="0" w:color="auto"/>
        <w:right w:val="none" w:sz="0" w:space="0" w:color="auto"/>
      </w:divBdr>
    </w:div>
    <w:div w:id="2102606143">
      <w:bodyDiv w:val="1"/>
      <w:marLeft w:val="0"/>
      <w:marRight w:val="0"/>
      <w:marTop w:val="0"/>
      <w:marBottom w:val="0"/>
      <w:divBdr>
        <w:top w:val="none" w:sz="0" w:space="0" w:color="auto"/>
        <w:left w:val="none" w:sz="0" w:space="0" w:color="auto"/>
        <w:bottom w:val="none" w:sz="0" w:space="0" w:color="auto"/>
        <w:right w:val="none" w:sz="0" w:space="0" w:color="auto"/>
      </w:divBdr>
    </w:div>
    <w:div w:id="21244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cht.center/wp-content/uploads/2019/12/TSelevaya-model-razvitiya-reg-sistem-DO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pravo.gov.ru/File/GetFile/0001201811300034?type=pdf" TargetMode="External"/><Relationship Id="rId4" Type="http://schemas.openxmlformats.org/officeDocument/2006/relationships/settings" Target="settings.xml"/><Relationship Id="rId9" Type="http://schemas.openxmlformats.org/officeDocument/2006/relationships/hyperlink" Target="http://edu53.ru/np-includes/upload/2014/03/27/506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8166-5E98-4EE9-AAFB-70DE0FC1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Org1</Company>
  <LinksUpToDate>false</LinksUpToDate>
  <CharactersWithSpaces>35350</CharactersWithSpaces>
  <SharedDoc>false</SharedDoc>
  <HLinks>
    <vt:vector size="30" baseType="variant">
      <vt:variant>
        <vt:i4>7012469</vt:i4>
      </vt:variant>
      <vt:variant>
        <vt:i4>12</vt:i4>
      </vt:variant>
      <vt:variant>
        <vt:i4>0</vt:i4>
      </vt:variant>
      <vt:variant>
        <vt:i4>5</vt:i4>
      </vt:variant>
      <vt:variant>
        <vt:lpwstr>http://docs.cntd.ru/document/420324427</vt:lpwstr>
      </vt:variant>
      <vt:variant>
        <vt:lpwstr/>
      </vt:variant>
      <vt:variant>
        <vt:i4>3801121</vt:i4>
      </vt:variant>
      <vt:variant>
        <vt:i4>9</vt:i4>
      </vt:variant>
      <vt:variant>
        <vt:i4>0</vt:i4>
      </vt:variant>
      <vt:variant>
        <vt:i4>5</vt:i4>
      </vt:variant>
      <vt:variant>
        <vt:lpwstr>http://base.garant.ru/70318402/</vt:lpwstr>
      </vt:variant>
      <vt:variant>
        <vt:lpwstr/>
      </vt:variant>
      <vt:variant>
        <vt:i4>4128805</vt:i4>
      </vt:variant>
      <vt:variant>
        <vt:i4>6</vt:i4>
      </vt:variant>
      <vt:variant>
        <vt:i4>0</vt:i4>
      </vt:variant>
      <vt:variant>
        <vt:i4>5</vt:i4>
      </vt:variant>
      <vt:variant>
        <vt:lpwstr>http://base.garant.ru/70109072/</vt:lpwstr>
      </vt:variant>
      <vt:variant>
        <vt:lpwstr/>
      </vt:variant>
      <vt:variant>
        <vt:i4>7209037</vt:i4>
      </vt:variant>
      <vt:variant>
        <vt:i4>3</vt:i4>
      </vt:variant>
      <vt:variant>
        <vt:i4>0</vt:i4>
      </vt:variant>
      <vt:variant>
        <vt:i4>5</vt:i4>
      </vt:variant>
      <vt:variant>
        <vt:lpwstr>http://base.garant.ru/55170534/</vt:lpwstr>
      </vt:variant>
      <vt:variant>
        <vt:lpwstr>block_1000</vt:lpwstr>
      </vt:variant>
      <vt:variant>
        <vt:i4>131097</vt:i4>
      </vt:variant>
      <vt:variant>
        <vt:i4>0</vt:i4>
      </vt:variant>
      <vt:variant>
        <vt:i4>0</vt:i4>
      </vt:variant>
      <vt:variant>
        <vt:i4>5</vt:i4>
      </vt:variant>
      <vt:variant>
        <vt:lpwstr>http://base.garant.ru/197127/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Name1</dc:creator>
  <cp:lastModifiedBy>пк</cp:lastModifiedBy>
  <cp:revision>10</cp:revision>
  <cp:lastPrinted>2023-10-31T05:54:00Z</cp:lastPrinted>
  <dcterms:created xsi:type="dcterms:W3CDTF">2019-06-24T18:13:00Z</dcterms:created>
  <dcterms:modified xsi:type="dcterms:W3CDTF">2023-11-07T07:49:00Z</dcterms:modified>
</cp:coreProperties>
</file>